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46" w:rsidRDefault="00975346">
      <w:pPr>
        <w:widowControl w:val="0"/>
        <w:jc w:val="center"/>
        <w:rPr>
          <w:rFonts w:ascii="Arial" w:hAnsi="Arial" w:cs="Arial"/>
          <w:color w:val="000000"/>
          <w:sz w:val="22"/>
        </w:rPr>
      </w:pPr>
    </w:p>
    <w:p w:rsidR="00975346" w:rsidRDefault="0097534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FORMULARZ OFERTOWY WYKONAWCY</w:t>
      </w:r>
    </w:p>
    <w:p w:rsidR="00975346" w:rsidRDefault="0097534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 TRYBIE PRZETARGU NIEOGRANICZONEGO</w:t>
      </w:r>
    </w:p>
    <w:p w:rsidR="00975346" w:rsidRDefault="0097534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975346" w:rsidRDefault="00975346">
      <w:pPr>
        <w:widowContro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Dane dotyczące wykonawcy</w:t>
      </w:r>
    </w:p>
    <w:p w:rsidR="0097534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97534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97534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Nr telefonu/fax......................................................................................................</w:t>
      </w:r>
    </w:p>
    <w:p w:rsidR="0097534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97534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975346" w:rsidRDefault="00975346">
      <w:pPr>
        <w:widowContro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Dane dotyczące zamawiającego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Zamojski Szpital Niepubliczny Sp. z o. o.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Ul. Peowiaków 1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22-400 Zamość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</w:p>
    <w:p w:rsidR="00975346" w:rsidRDefault="00975346">
      <w:pPr>
        <w:widowContro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Zobowiązania wykonawcy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Zobowiązuję się wykonać przedmiot zamówienia:</w:t>
      </w:r>
    </w:p>
    <w:p w:rsidR="00975346" w:rsidRDefault="0097534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b/>
          <w:bCs/>
          <w:sz w:val="22"/>
        </w:rPr>
        <w:t xml:space="preserve">Obsługa przepompowni ścieków na terenie </w:t>
      </w:r>
      <w:r w:rsidR="00D0633C">
        <w:rPr>
          <w:b/>
          <w:bCs/>
          <w:sz w:val="22"/>
        </w:rPr>
        <w:t>Zamojskiego S</w:t>
      </w:r>
      <w:r>
        <w:rPr>
          <w:b/>
          <w:bCs/>
          <w:sz w:val="22"/>
        </w:rPr>
        <w:t>zpitala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 w:rsidR="00D0633C" w:rsidRPr="00D411A6">
        <w:rPr>
          <w:rFonts w:ascii="Arial" w:hAnsi="Arial"/>
          <w:b/>
          <w:snapToGrid w:val="0"/>
          <w:color w:val="000000"/>
          <w:sz w:val="22"/>
        </w:rPr>
        <w:t>Niepublicznego</w:t>
      </w:r>
      <w:r w:rsidR="00D0633C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>zgodnie  z zakresem prac zawartych w specyfikacji istotnych warunków zamówienia</w:t>
      </w:r>
    </w:p>
    <w:p w:rsidR="00975346" w:rsidRDefault="0097534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975346" w:rsidRDefault="0097534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Cena oferty netto:........................ zł./ miesiąc</w:t>
      </w:r>
    </w:p>
    <w:p w:rsidR="00975346" w:rsidRDefault="0097534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975346" w:rsidRDefault="0097534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Słownie:...................................................................................................................................</w:t>
      </w:r>
    </w:p>
    <w:p w:rsidR="00975346" w:rsidRDefault="0097534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975346" w:rsidRDefault="0097534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Cena oferty brutto:.......................zł./ miesiąc</w:t>
      </w:r>
    </w:p>
    <w:p w:rsidR="00975346" w:rsidRDefault="0097534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975346" w:rsidRDefault="0097534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Słownie:...................................................................................................................................</w:t>
      </w:r>
    </w:p>
    <w:p w:rsidR="00975346" w:rsidRDefault="00975346">
      <w:pPr>
        <w:rPr>
          <w:rFonts w:ascii="Arial" w:hAnsi="Arial" w:cs="Arial"/>
          <w:b/>
          <w:color w:val="000000"/>
          <w:sz w:val="22"/>
          <w:u w:val="single"/>
        </w:rPr>
      </w:pPr>
    </w:p>
    <w:p w:rsidR="00975346" w:rsidRDefault="00975346">
      <w:pPr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Oświadczam, że:</w:t>
      </w:r>
    </w:p>
    <w:p w:rsidR="00975346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że zapoznaliśmy się z warunkami zawartymi w </w:t>
      </w:r>
      <w:r w:rsidR="00414B43">
        <w:rPr>
          <w:rFonts w:ascii="Arial" w:hAnsi="Arial" w:cs="Arial"/>
          <w:sz w:val="22"/>
        </w:rPr>
        <w:t>Zaproszeniu</w:t>
      </w:r>
      <w:r>
        <w:rPr>
          <w:rFonts w:ascii="Arial" w:hAnsi="Arial" w:cs="Arial"/>
          <w:sz w:val="22"/>
        </w:rPr>
        <w:t>, dołączonymi do niej załącznikami i nie wnosimy zastrzeżeń,</w:t>
      </w:r>
    </w:p>
    <w:p w:rsidR="00975346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iż wyżej wymienione zamówienie zrealizujemy w terminie</w:t>
      </w:r>
      <w:r>
        <w:rPr>
          <w:rFonts w:ascii="Arial" w:hAnsi="Arial" w:cs="Arial"/>
          <w:b/>
          <w:sz w:val="22"/>
        </w:rPr>
        <w:t xml:space="preserve"> określonym    przez Zamawiającego</w:t>
      </w:r>
      <w:r>
        <w:rPr>
          <w:rFonts w:ascii="Arial" w:hAnsi="Arial" w:cs="Arial"/>
          <w:sz w:val="22"/>
        </w:rPr>
        <w:t>.</w:t>
      </w:r>
    </w:p>
    <w:p w:rsidR="00975346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że </w:t>
      </w:r>
      <w:r>
        <w:rPr>
          <w:rFonts w:ascii="Arial" w:hAnsi="Arial" w:cs="Arial"/>
          <w:b/>
          <w:sz w:val="22"/>
        </w:rPr>
        <w:t>projekt umowy</w:t>
      </w:r>
      <w:r>
        <w:rPr>
          <w:rFonts w:ascii="Arial" w:hAnsi="Arial" w:cs="Arial"/>
          <w:sz w:val="22"/>
        </w:rPr>
        <w:t xml:space="preserve">, załączony do </w:t>
      </w:r>
      <w:r w:rsidR="00414B43">
        <w:rPr>
          <w:rFonts w:ascii="Arial" w:hAnsi="Arial" w:cs="Arial"/>
          <w:sz w:val="22"/>
        </w:rPr>
        <w:t>Zaproszenia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został przez nas zaakceptowany i zobowiązujemy się</w:t>
      </w:r>
      <w:r>
        <w:rPr>
          <w:rFonts w:ascii="Arial" w:hAnsi="Arial" w:cs="Arial"/>
          <w:sz w:val="22"/>
        </w:rPr>
        <w:t xml:space="preserve"> w przypadku wyboru   naszej oferty do</w:t>
      </w:r>
      <w:r>
        <w:rPr>
          <w:rFonts w:ascii="Arial" w:hAnsi="Arial" w:cs="Arial"/>
          <w:b/>
          <w:sz w:val="22"/>
        </w:rPr>
        <w:t xml:space="preserve"> zawarcia umowy</w:t>
      </w:r>
      <w:r>
        <w:rPr>
          <w:rFonts w:ascii="Arial" w:hAnsi="Arial" w:cs="Arial"/>
          <w:sz w:val="22"/>
        </w:rPr>
        <w:t xml:space="preserve"> na warunkach przedstawionych w  projekcie  umowy.</w:t>
      </w:r>
    </w:p>
    <w:p w:rsidR="00975346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iż czujemy się związani niniejszą ofertą przez 30 dni licząc od dnia otwarcia  ofert.</w:t>
      </w: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Pr="001F7037" w:rsidRDefault="001F7037" w:rsidP="001F7037">
      <w:pPr>
        <w:widowControl w:val="0"/>
        <w:tabs>
          <w:tab w:val="left" w:pos="9000"/>
        </w:tabs>
        <w:rPr>
          <w:rFonts w:ascii="Arial" w:hAnsi="Arial" w:cs="Arial"/>
          <w:sz w:val="16"/>
          <w:szCs w:val="16"/>
        </w:rPr>
      </w:pPr>
      <w:r w:rsidRPr="001F7037">
        <w:rPr>
          <w:rFonts w:ascii="Arial" w:hAnsi="Arial" w:cs="Arial"/>
          <w:snapToGrid w:val="0"/>
          <w:color w:val="000000"/>
          <w:sz w:val="16"/>
          <w:szCs w:val="16"/>
        </w:rPr>
        <w:t xml:space="preserve">* niepotrzebne skreślić </w:t>
      </w:r>
    </w:p>
    <w:p w:rsidR="001F7037" w:rsidRDefault="001F7037" w:rsidP="001F7037">
      <w:pPr>
        <w:widowControl w:val="0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975346" w:rsidRDefault="00975346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..........................................</w:t>
      </w:r>
    </w:p>
    <w:p w:rsidR="00975346" w:rsidRDefault="00975346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16"/>
        </w:rPr>
        <w:t xml:space="preserve">     ( miejscowość, data)</w:t>
      </w:r>
      <w:r>
        <w:rPr>
          <w:rFonts w:ascii="Arial" w:hAnsi="Arial" w:cs="Arial"/>
          <w:color w:val="000000"/>
          <w:sz w:val="22"/>
        </w:rPr>
        <w:t xml:space="preserve">                                        </w:t>
      </w:r>
      <w:r w:rsidR="00414B43">
        <w:rPr>
          <w:rFonts w:ascii="Arial" w:hAnsi="Arial" w:cs="Arial"/>
          <w:color w:val="000000"/>
          <w:sz w:val="22"/>
        </w:rPr>
        <w:t xml:space="preserve">     </w:t>
      </w:r>
      <w:r>
        <w:rPr>
          <w:rFonts w:ascii="Arial" w:hAnsi="Arial" w:cs="Arial"/>
          <w:color w:val="000000"/>
          <w:sz w:val="22"/>
        </w:rPr>
        <w:t xml:space="preserve">   .........................................................................</w:t>
      </w:r>
    </w:p>
    <w:p w:rsidR="00975346" w:rsidRDefault="00975346" w:rsidP="001F7037">
      <w:pPr>
        <w:ind w:left="3480" w:hanging="3420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</w:t>
      </w:r>
      <w:r w:rsidR="001F7037">
        <w:rPr>
          <w:rFonts w:ascii="Arial" w:hAnsi="Arial" w:cs="Arial"/>
          <w:sz w:val="16"/>
        </w:rPr>
        <w:t xml:space="preserve">                                </w:t>
      </w:r>
      <w:r>
        <w:rPr>
          <w:rFonts w:ascii="Arial" w:hAnsi="Arial" w:cs="Arial"/>
          <w:sz w:val="16"/>
        </w:rPr>
        <w:t xml:space="preserve">  (  </w:t>
      </w:r>
      <w:r w:rsidR="001F7037" w:rsidRPr="003B6EB0">
        <w:rPr>
          <w:rFonts w:ascii="Arial" w:hAnsi="Arial" w:cs="Arial"/>
          <w:b/>
          <w:sz w:val="16"/>
        </w:rPr>
        <w:t>Podpis</w:t>
      </w:r>
      <w:r w:rsidR="001F703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  Wykonawcy)</w:t>
      </w:r>
    </w:p>
    <w:sectPr w:rsidR="00975346" w:rsidSect="001F7037">
      <w:footerReference w:type="even" r:id="rId7"/>
      <w:footerReference w:type="default" r:id="rId8"/>
      <w:pgSz w:w="12240" w:h="15840"/>
      <w:pgMar w:top="720" w:right="720" w:bottom="720" w:left="720" w:header="709" w:footer="72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BA" w:rsidRDefault="000E6FBA">
      <w:r>
        <w:separator/>
      </w:r>
    </w:p>
  </w:endnote>
  <w:endnote w:type="continuationSeparator" w:id="1">
    <w:p w:rsidR="000E6FBA" w:rsidRDefault="000E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46" w:rsidRDefault="006163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3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346" w:rsidRDefault="0097534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46" w:rsidRDefault="00975346">
    <w:pPr>
      <w:pStyle w:val="Stopka"/>
      <w:framePr w:wrap="around" w:vAnchor="text" w:hAnchor="margin" w:xAlign="right" w:y="1"/>
      <w:rPr>
        <w:rStyle w:val="Numerstrony"/>
      </w:rPr>
    </w:pPr>
  </w:p>
  <w:p w:rsidR="00975346" w:rsidRDefault="006163F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05pt;margin-top:.05pt;width:4.5pt;height:11pt;z-index:251657728;mso-wrap-distance-left:0;mso-wrap-distance-right:0" o:allowincell="f" stroked="f">
          <v:fill opacity="0" color2="black"/>
          <v:textbox inset="0,0,0,0">
            <w:txbxContent>
              <w:p w:rsidR="00975346" w:rsidRDefault="006163F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7534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245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BA" w:rsidRDefault="000E6FBA">
      <w:r>
        <w:separator/>
      </w:r>
    </w:p>
  </w:footnote>
  <w:footnote w:type="continuationSeparator" w:id="1">
    <w:p w:rsidR="000E6FBA" w:rsidRDefault="000E6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563"/>
        </w:tabs>
        <w:ind w:left="563" w:hanging="45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4">
    <w:nsid w:val="170710A7"/>
    <w:multiLevelType w:val="hybridMultilevel"/>
    <w:tmpl w:val="0A385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D505881"/>
    <w:multiLevelType w:val="hybridMultilevel"/>
    <w:tmpl w:val="1D84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455D3"/>
    <w:multiLevelType w:val="hybridMultilevel"/>
    <w:tmpl w:val="8076A7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562A7F"/>
    <w:multiLevelType w:val="hybridMultilevel"/>
    <w:tmpl w:val="0054E5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132AD"/>
    <w:multiLevelType w:val="hybridMultilevel"/>
    <w:tmpl w:val="9E9E85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551FF"/>
    <w:multiLevelType w:val="hybridMultilevel"/>
    <w:tmpl w:val="ECE22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9"/>
  </w:num>
  <w:num w:numId="27">
    <w:abstractNumId w:val="27"/>
  </w:num>
  <w:num w:numId="28">
    <w:abstractNumId w:val="28"/>
  </w:num>
  <w:num w:numId="29">
    <w:abstractNumId w:val="2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2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06D4"/>
    <w:rsid w:val="000C1015"/>
    <w:rsid w:val="000E6FBA"/>
    <w:rsid w:val="001F7037"/>
    <w:rsid w:val="00202452"/>
    <w:rsid w:val="003B6EB0"/>
    <w:rsid w:val="00414B43"/>
    <w:rsid w:val="00525570"/>
    <w:rsid w:val="006072E0"/>
    <w:rsid w:val="006163FA"/>
    <w:rsid w:val="008A527D"/>
    <w:rsid w:val="00975346"/>
    <w:rsid w:val="00AA06D4"/>
    <w:rsid w:val="00AA303B"/>
    <w:rsid w:val="00D0633C"/>
    <w:rsid w:val="00D411A6"/>
    <w:rsid w:val="00DD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70"/>
    <w:rPr>
      <w:rFonts w:ascii="Comic Sans MS" w:hAnsi="Comic Sans MS"/>
      <w:sz w:val="36"/>
      <w:szCs w:val="36"/>
    </w:rPr>
  </w:style>
  <w:style w:type="paragraph" w:styleId="Nagwek1">
    <w:name w:val="heading 1"/>
    <w:basedOn w:val="Normalny"/>
    <w:next w:val="Normalny"/>
    <w:qFormat/>
    <w:rsid w:val="00525570"/>
    <w:pPr>
      <w:keepNext/>
      <w:widowControl w:val="0"/>
      <w:spacing w:line="360" w:lineRule="auto"/>
      <w:outlineLvl w:val="0"/>
    </w:pPr>
    <w:rPr>
      <w:rFonts w:ascii="Arial" w:hAnsi="Arial" w:cs="Arial"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525570"/>
    <w:pPr>
      <w:keepNext/>
      <w:widowControl w:val="0"/>
      <w:outlineLvl w:val="1"/>
    </w:pPr>
    <w:rPr>
      <w:rFonts w:ascii="Arial" w:hAnsi="Arial" w:cs="Aria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525570"/>
    <w:pPr>
      <w:keepNext/>
      <w:widowControl w:val="0"/>
      <w:suppressAutoHyphens/>
      <w:ind w:left="7920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25570"/>
    <w:pPr>
      <w:suppressAutoHyphens/>
      <w:spacing w:before="100" w:after="100"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semiHidden/>
    <w:rsid w:val="00525570"/>
  </w:style>
  <w:style w:type="paragraph" w:styleId="Stopka">
    <w:name w:val="footer"/>
    <w:basedOn w:val="Normalny"/>
    <w:semiHidden/>
    <w:rsid w:val="00525570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semiHidden/>
    <w:rsid w:val="00525570"/>
    <w:pPr>
      <w:widowControl w:val="0"/>
    </w:pPr>
    <w:rPr>
      <w:rFonts w:ascii="Arial" w:hAnsi="Arial" w:cs="Arial"/>
      <w:b/>
      <w:bCs/>
      <w:color w:val="000000"/>
      <w:sz w:val="24"/>
    </w:rPr>
  </w:style>
  <w:style w:type="paragraph" w:customStyle="1" w:styleId="Zawartotabeli">
    <w:name w:val="Zawartość tabeli"/>
    <w:basedOn w:val="Tekstpodstawowy"/>
    <w:rsid w:val="00525570"/>
    <w:pPr>
      <w:suppressLineNumbers/>
      <w:suppressAutoHyphens/>
      <w:spacing w:after="120"/>
    </w:pPr>
    <w:rPr>
      <w:rFonts w:ascii="Times New Roman" w:eastAsia="Lucida Sans Unicode" w:hAnsi="Times New Roman" w:cs="Tahoma"/>
      <w:b w:val="0"/>
      <w:bCs w:val="0"/>
      <w:color w:val="auto"/>
      <w:szCs w:val="24"/>
    </w:rPr>
  </w:style>
  <w:style w:type="paragraph" w:customStyle="1" w:styleId="Nagwektabeli">
    <w:name w:val="Nagłówek tabeli"/>
    <w:basedOn w:val="Zawartotabeli"/>
    <w:rsid w:val="00525570"/>
    <w:pPr>
      <w:jc w:val="center"/>
    </w:pPr>
    <w:rPr>
      <w:b/>
      <w:bCs/>
      <w:i/>
      <w:iCs/>
    </w:rPr>
  </w:style>
  <w:style w:type="paragraph" w:styleId="Nagwek">
    <w:name w:val="header"/>
    <w:basedOn w:val="Normalny"/>
    <w:semiHidden/>
    <w:rsid w:val="0052557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 22/PN/09</vt:lpstr>
    </vt:vector>
  </TitlesOfParts>
  <Company>zsnspzoo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22/PN/09</dc:title>
  <dc:subject/>
  <dc:creator>barelz</dc:creator>
  <cp:keywords/>
  <dc:description/>
  <cp:lastModifiedBy>zszn</cp:lastModifiedBy>
  <cp:revision>5</cp:revision>
  <dcterms:created xsi:type="dcterms:W3CDTF">2014-11-21T10:45:00Z</dcterms:created>
  <dcterms:modified xsi:type="dcterms:W3CDTF">2014-12-01T11:13:00Z</dcterms:modified>
</cp:coreProperties>
</file>