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52B8B" w:rsidRPr="00CC0AE9" w:rsidRDefault="00037A90" w:rsidP="00CC0AE9">
      <w:pPr>
        <w:rPr>
          <w:b/>
          <w:sz w:val="22"/>
          <w:szCs w:val="22"/>
        </w:rPr>
      </w:pPr>
      <w:r w:rsidRPr="00CC0AE9">
        <w:rPr>
          <w:b/>
          <w:sz w:val="22"/>
          <w:szCs w:val="22"/>
        </w:rPr>
        <w:t>PROJEKT UMOWY</w:t>
      </w:r>
    </w:p>
    <w:p w:rsidR="00352B8B" w:rsidRDefault="00E24279">
      <w:pPr>
        <w:jc w:val="center"/>
        <w:rPr>
          <w:b/>
        </w:rPr>
      </w:pPr>
      <w:r>
        <w:rPr>
          <w:b/>
        </w:rPr>
        <w:t xml:space="preserve">UMOWA Nr  </w:t>
      </w:r>
      <w:r w:rsidR="00923002">
        <w:rPr>
          <w:b/>
        </w:rPr>
        <w:t>.............../</w:t>
      </w:r>
      <w:r w:rsidR="00CC0AE9">
        <w:rPr>
          <w:b/>
        </w:rPr>
        <w:t xml:space="preserve"> 12 </w:t>
      </w:r>
      <w:r>
        <w:rPr>
          <w:b/>
        </w:rPr>
        <w:t>/201</w:t>
      </w:r>
      <w:r w:rsidR="00CC0AE9">
        <w:rPr>
          <w:b/>
        </w:rPr>
        <w:t>4</w:t>
      </w:r>
      <w:r>
        <w:rPr>
          <w:b/>
        </w:rPr>
        <w:t>/</w:t>
      </w:r>
      <w:r w:rsidR="00923002">
        <w:rPr>
          <w:b/>
        </w:rPr>
        <w:t>DOS</w:t>
      </w:r>
    </w:p>
    <w:p w:rsidR="00352B8B" w:rsidRDefault="00352B8B"/>
    <w:p w:rsidR="00923002" w:rsidRPr="00CC0AE9" w:rsidRDefault="00923002" w:rsidP="00923002">
      <w:pPr>
        <w:jc w:val="both"/>
        <w:rPr>
          <w:rFonts w:ascii="Arial" w:hAnsi="Arial" w:cs="Arial"/>
          <w:sz w:val="20"/>
        </w:rPr>
      </w:pPr>
      <w:r w:rsidRPr="00CC0AE9">
        <w:rPr>
          <w:rFonts w:ascii="Arial" w:hAnsi="Arial" w:cs="Arial"/>
          <w:sz w:val="20"/>
        </w:rPr>
        <w:t>zawarta w Zamościu  w dniu ............201</w:t>
      </w:r>
      <w:r w:rsidR="00CC0AE9" w:rsidRPr="00CC0AE9">
        <w:rPr>
          <w:rFonts w:ascii="Arial" w:hAnsi="Arial" w:cs="Arial"/>
          <w:sz w:val="20"/>
        </w:rPr>
        <w:t>4</w:t>
      </w:r>
      <w:r w:rsidRPr="00CC0AE9">
        <w:rPr>
          <w:rFonts w:ascii="Arial" w:hAnsi="Arial" w:cs="Arial"/>
          <w:sz w:val="20"/>
        </w:rPr>
        <w:t>r. pomiędzy Zamojskim Szpitalem Niepublicznym Sp. z o.o. w Zamościu ul. Peowiaków 1, NIP 922-26-93-037, REGON 951217536 , zarejestrowanym w Sądzie Rejonowym Lublin-Wschód w Lublinie z siedzibą w Świdniku, VI Wydział Gospodarczy</w:t>
      </w:r>
      <w:r w:rsidR="00AD3B3F" w:rsidRPr="00CC0AE9">
        <w:rPr>
          <w:rFonts w:ascii="Arial" w:hAnsi="Arial" w:cs="Arial"/>
          <w:sz w:val="20"/>
        </w:rPr>
        <w:t xml:space="preserve"> </w:t>
      </w:r>
      <w:r w:rsidRPr="00CC0AE9">
        <w:rPr>
          <w:rFonts w:ascii="Arial" w:hAnsi="Arial" w:cs="Arial"/>
          <w:sz w:val="20"/>
        </w:rPr>
        <w:t>KRS nr 0000219506, kapitał zakładowy: 13.368.500 PLN, reprezentowanym przez :</w:t>
      </w:r>
    </w:p>
    <w:p w:rsidR="00923002" w:rsidRPr="00CC0AE9" w:rsidRDefault="00923002" w:rsidP="00923002">
      <w:pPr>
        <w:rPr>
          <w:rFonts w:ascii="Arial" w:hAnsi="Arial" w:cs="Arial"/>
          <w:sz w:val="20"/>
        </w:rPr>
      </w:pPr>
    </w:p>
    <w:p w:rsidR="00923002" w:rsidRPr="00CC0AE9" w:rsidRDefault="00923002" w:rsidP="00923002">
      <w:pPr>
        <w:rPr>
          <w:rFonts w:ascii="Arial" w:hAnsi="Arial" w:cs="Arial"/>
          <w:b/>
          <w:sz w:val="20"/>
        </w:rPr>
      </w:pPr>
      <w:r w:rsidRPr="00CC0AE9">
        <w:rPr>
          <w:rFonts w:ascii="Arial" w:hAnsi="Arial" w:cs="Arial"/>
          <w:b/>
          <w:sz w:val="20"/>
        </w:rPr>
        <w:t>mgr inż. Mariusz Paszko – Prezes</w:t>
      </w:r>
    </w:p>
    <w:p w:rsidR="00923002" w:rsidRPr="00CC0AE9" w:rsidRDefault="00923002" w:rsidP="00923002">
      <w:pPr>
        <w:rPr>
          <w:rFonts w:ascii="Arial" w:hAnsi="Arial" w:cs="Arial"/>
          <w:sz w:val="20"/>
        </w:rPr>
      </w:pPr>
      <w:r w:rsidRPr="00CC0AE9">
        <w:rPr>
          <w:rFonts w:ascii="Arial" w:hAnsi="Arial" w:cs="Arial"/>
          <w:sz w:val="20"/>
        </w:rPr>
        <w:t>zwanym w dalszej części „</w:t>
      </w:r>
      <w:r w:rsidRPr="00CC0AE9">
        <w:rPr>
          <w:rFonts w:ascii="Arial" w:hAnsi="Arial" w:cs="Arial"/>
          <w:b/>
          <w:sz w:val="20"/>
        </w:rPr>
        <w:t>Zamawiający</w:t>
      </w:r>
      <w:r w:rsidRPr="00CC0AE9">
        <w:rPr>
          <w:rFonts w:ascii="Arial" w:hAnsi="Arial" w:cs="Arial"/>
          <w:sz w:val="20"/>
        </w:rPr>
        <w:t>”,</w:t>
      </w:r>
    </w:p>
    <w:p w:rsidR="00923002" w:rsidRPr="00CC0AE9" w:rsidRDefault="00923002" w:rsidP="00923002">
      <w:pPr>
        <w:rPr>
          <w:rFonts w:ascii="Arial" w:hAnsi="Arial" w:cs="Arial"/>
          <w:sz w:val="20"/>
        </w:rPr>
      </w:pPr>
      <w:r w:rsidRPr="00CC0AE9">
        <w:rPr>
          <w:rFonts w:ascii="Arial" w:hAnsi="Arial" w:cs="Arial"/>
          <w:sz w:val="20"/>
        </w:rPr>
        <w:t>a:</w:t>
      </w:r>
    </w:p>
    <w:p w:rsidR="00352B8B" w:rsidRPr="00CC0AE9" w:rsidRDefault="00923002">
      <w:pPr>
        <w:rPr>
          <w:rFonts w:ascii="Arial" w:hAnsi="Arial" w:cs="Arial"/>
          <w:sz w:val="20"/>
        </w:rPr>
      </w:pPr>
      <w:r w:rsidRPr="00CC0AE9">
        <w:rPr>
          <w:rFonts w:ascii="Arial" w:hAnsi="Arial" w:cs="Arial"/>
          <w:sz w:val="20"/>
        </w:rPr>
        <w:t>..........................................................................</w:t>
      </w:r>
      <w:r w:rsidR="00E24279" w:rsidRPr="00CC0AE9">
        <w:rPr>
          <w:rFonts w:ascii="Arial" w:hAnsi="Arial" w:cs="Arial"/>
          <w:sz w:val="20"/>
        </w:rPr>
        <w:t xml:space="preserve"> działającym na podstawie </w:t>
      </w:r>
      <w:r w:rsidRPr="00CC0AE9">
        <w:rPr>
          <w:rFonts w:ascii="Arial" w:hAnsi="Arial" w:cs="Arial"/>
          <w:sz w:val="20"/>
        </w:rPr>
        <w:t>.....................................</w:t>
      </w:r>
      <w:r w:rsidR="00E24279" w:rsidRPr="00CC0AE9">
        <w:rPr>
          <w:rFonts w:ascii="Arial" w:hAnsi="Arial" w:cs="Arial"/>
          <w:sz w:val="20"/>
        </w:rPr>
        <w:t xml:space="preserve">Nr KRS </w:t>
      </w:r>
      <w:r w:rsidRPr="00CC0AE9">
        <w:rPr>
          <w:rFonts w:ascii="Arial" w:hAnsi="Arial" w:cs="Arial"/>
          <w:sz w:val="20"/>
        </w:rPr>
        <w:t>.....................................</w:t>
      </w:r>
      <w:r w:rsidR="00E24279" w:rsidRPr="00CC0AE9">
        <w:rPr>
          <w:rFonts w:ascii="Arial" w:hAnsi="Arial" w:cs="Arial"/>
          <w:sz w:val="20"/>
        </w:rPr>
        <w:t xml:space="preserve">, NIP  </w:t>
      </w:r>
      <w:r w:rsidRPr="00CC0AE9">
        <w:rPr>
          <w:rFonts w:ascii="Arial" w:hAnsi="Arial" w:cs="Arial"/>
          <w:sz w:val="20"/>
        </w:rPr>
        <w:t>...............................</w:t>
      </w:r>
      <w:r w:rsidR="00E24279" w:rsidRPr="00CC0AE9">
        <w:rPr>
          <w:rFonts w:ascii="Arial" w:hAnsi="Arial" w:cs="Arial"/>
          <w:sz w:val="20"/>
        </w:rPr>
        <w:t xml:space="preserve"> ,REGON </w:t>
      </w:r>
      <w:r w:rsidRPr="00CC0AE9">
        <w:rPr>
          <w:rFonts w:ascii="Arial" w:hAnsi="Arial" w:cs="Arial"/>
          <w:sz w:val="20"/>
        </w:rPr>
        <w:t>.............................</w:t>
      </w:r>
      <w:r w:rsidR="00E24279" w:rsidRPr="00CC0AE9">
        <w:rPr>
          <w:rFonts w:ascii="Arial" w:hAnsi="Arial" w:cs="Arial"/>
          <w:sz w:val="20"/>
        </w:rPr>
        <w:t>, reprezentowaną przez:</w:t>
      </w:r>
    </w:p>
    <w:p w:rsidR="00352B8B" w:rsidRPr="00CC0AE9" w:rsidRDefault="00352B8B">
      <w:pPr>
        <w:rPr>
          <w:rFonts w:ascii="Arial" w:hAnsi="Arial" w:cs="Arial"/>
          <w:sz w:val="20"/>
        </w:rPr>
      </w:pPr>
    </w:p>
    <w:p w:rsidR="00352B8B" w:rsidRPr="00CC0AE9" w:rsidRDefault="00E24279">
      <w:pPr>
        <w:rPr>
          <w:rFonts w:ascii="Arial" w:hAnsi="Arial" w:cs="Arial"/>
          <w:b/>
          <w:sz w:val="20"/>
        </w:rPr>
      </w:pPr>
      <w:r w:rsidRPr="00CC0AE9">
        <w:rPr>
          <w:rFonts w:ascii="Arial" w:hAnsi="Arial" w:cs="Arial"/>
          <w:b/>
          <w:sz w:val="20"/>
        </w:rPr>
        <w:t xml:space="preserve">1. </w:t>
      </w:r>
      <w:r w:rsidR="00923002" w:rsidRPr="00CC0AE9">
        <w:rPr>
          <w:rFonts w:ascii="Arial" w:hAnsi="Arial" w:cs="Arial"/>
          <w:b/>
          <w:sz w:val="20"/>
        </w:rPr>
        <w:t>.......................................</w:t>
      </w:r>
      <w:r w:rsidRPr="00CC0AE9">
        <w:rPr>
          <w:rFonts w:ascii="Arial" w:hAnsi="Arial" w:cs="Arial"/>
          <w:b/>
          <w:sz w:val="20"/>
        </w:rPr>
        <w:t xml:space="preserve">  </w:t>
      </w:r>
    </w:p>
    <w:p w:rsidR="00352B8B" w:rsidRPr="00CC0AE9" w:rsidRDefault="00352B8B">
      <w:pPr>
        <w:rPr>
          <w:rFonts w:ascii="Arial" w:hAnsi="Arial" w:cs="Arial"/>
          <w:sz w:val="20"/>
        </w:rPr>
      </w:pPr>
    </w:p>
    <w:p w:rsidR="00352B8B" w:rsidRPr="00CC0AE9" w:rsidRDefault="00E24279">
      <w:pPr>
        <w:rPr>
          <w:rFonts w:ascii="Arial" w:hAnsi="Arial" w:cs="Arial"/>
          <w:b/>
          <w:sz w:val="20"/>
        </w:rPr>
      </w:pPr>
      <w:r w:rsidRPr="00CC0AE9">
        <w:rPr>
          <w:rFonts w:ascii="Arial" w:hAnsi="Arial" w:cs="Arial"/>
          <w:sz w:val="20"/>
        </w:rPr>
        <w:t>zwaną w dalszej części „</w:t>
      </w:r>
      <w:r w:rsidRPr="00CC0AE9">
        <w:rPr>
          <w:rFonts w:ascii="Arial" w:hAnsi="Arial" w:cs="Arial"/>
          <w:b/>
          <w:sz w:val="20"/>
        </w:rPr>
        <w:t>Wykonawca”</w:t>
      </w:r>
    </w:p>
    <w:p w:rsidR="00352B8B" w:rsidRPr="00CC0AE9" w:rsidRDefault="00E24279">
      <w:pPr>
        <w:jc w:val="center"/>
        <w:rPr>
          <w:rFonts w:ascii="Arial" w:hAnsi="Arial" w:cs="Arial"/>
          <w:b/>
          <w:sz w:val="20"/>
        </w:rPr>
      </w:pPr>
      <w:r w:rsidRPr="00CC0AE9">
        <w:rPr>
          <w:rFonts w:ascii="Arial" w:hAnsi="Arial" w:cs="Arial"/>
          <w:b/>
          <w:sz w:val="20"/>
        </w:rPr>
        <w:t>§ 1.</w:t>
      </w:r>
    </w:p>
    <w:p w:rsidR="00352B8B" w:rsidRPr="00CC0AE9" w:rsidRDefault="000126BA" w:rsidP="000126BA">
      <w:pPr>
        <w:jc w:val="both"/>
        <w:rPr>
          <w:rFonts w:ascii="Arial" w:hAnsi="Arial" w:cs="Arial"/>
          <w:sz w:val="20"/>
        </w:rPr>
      </w:pPr>
      <w:r w:rsidRPr="00CC0AE9">
        <w:rPr>
          <w:rFonts w:ascii="Arial" w:hAnsi="Arial" w:cs="Arial"/>
          <w:sz w:val="20"/>
        </w:rPr>
        <w:t>1.</w:t>
      </w:r>
      <w:r w:rsidR="00E24279" w:rsidRPr="00CC0AE9">
        <w:rPr>
          <w:rFonts w:ascii="Arial" w:hAnsi="Arial" w:cs="Arial"/>
          <w:sz w:val="20"/>
        </w:rPr>
        <w:t>Przedmiotem umowy jest konserwacja i naprawy serwisowe dźwigów szpitalnych i towarowych</w:t>
      </w:r>
      <w:r w:rsidRPr="00CC0AE9">
        <w:rPr>
          <w:rFonts w:ascii="Arial" w:hAnsi="Arial" w:cs="Arial"/>
          <w:sz w:val="20"/>
        </w:rPr>
        <w:t>.</w:t>
      </w:r>
    </w:p>
    <w:p w:rsidR="00EE5588" w:rsidRPr="00CC0AE9" w:rsidRDefault="000126BA" w:rsidP="00EE5588">
      <w:pPr>
        <w:jc w:val="both"/>
        <w:rPr>
          <w:rFonts w:ascii="Arial" w:hAnsi="Arial" w:cs="Arial"/>
          <w:sz w:val="20"/>
        </w:rPr>
      </w:pPr>
      <w:r w:rsidRPr="00CC0AE9">
        <w:rPr>
          <w:rFonts w:ascii="Arial" w:hAnsi="Arial" w:cs="Arial"/>
          <w:sz w:val="20"/>
        </w:rPr>
        <w:t>2.</w:t>
      </w:r>
      <w:r w:rsidR="00E24279" w:rsidRPr="00CC0AE9">
        <w:rPr>
          <w:rFonts w:ascii="Arial" w:hAnsi="Arial" w:cs="Arial"/>
          <w:sz w:val="20"/>
        </w:rPr>
        <w:t xml:space="preserve">Wykonawca zobowiązany jest do prowadzenia konserwacji i naprawy serwisowej  dźwigów zgodnie z </w:t>
      </w:r>
      <w:r w:rsidR="00EE5588" w:rsidRPr="00CC0AE9">
        <w:rPr>
          <w:rFonts w:ascii="Arial" w:hAnsi="Arial" w:cs="Arial"/>
          <w:sz w:val="20"/>
        </w:rPr>
        <w:t xml:space="preserve">instrukcją </w:t>
      </w:r>
      <w:r w:rsidR="005E7F63" w:rsidRPr="00CC0AE9">
        <w:rPr>
          <w:rFonts w:ascii="Arial" w:hAnsi="Arial" w:cs="Arial"/>
          <w:sz w:val="20"/>
        </w:rPr>
        <w:t>konserwacji</w:t>
      </w:r>
      <w:r w:rsidR="00EE5588" w:rsidRPr="00CC0AE9">
        <w:rPr>
          <w:rFonts w:ascii="Arial" w:hAnsi="Arial" w:cs="Arial"/>
          <w:sz w:val="20"/>
        </w:rPr>
        <w:t xml:space="preserve"> i obowiązującymi przepisami Urzędu Dozoru Technicznego na podstawie Rozporządzenia Ministra Gospodarki, Pracy i Polityki Społecznej z dnia 29.10.2003r. </w:t>
      </w:r>
    </w:p>
    <w:p w:rsidR="00352B8B" w:rsidRPr="00CC0AE9" w:rsidRDefault="000126BA" w:rsidP="000126BA">
      <w:pPr>
        <w:jc w:val="both"/>
        <w:rPr>
          <w:rFonts w:ascii="Arial" w:hAnsi="Arial" w:cs="Arial"/>
          <w:sz w:val="20"/>
        </w:rPr>
      </w:pPr>
      <w:r w:rsidRPr="00CC0AE9">
        <w:rPr>
          <w:rFonts w:ascii="Arial" w:hAnsi="Arial" w:cs="Arial"/>
          <w:sz w:val="20"/>
        </w:rPr>
        <w:t>3.</w:t>
      </w:r>
      <w:r w:rsidR="00E24279" w:rsidRPr="00CC0AE9">
        <w:rPr>
          <w:rFonts w:ascii="Arial" w:hAnsi="Arial" w:cs="Arial"/>
          <w:sz w:val="20"/>
        </w:rPr>
        <w:t xml:space="preserve">Wykonawca zobowiązany jest do usunięcia zgłoszonej usterki w przeciągu 24 godzin </w:t>
      </w:r>
      <w:r w:rsidR="00522260" w:rsidRPr="00CC0AE9">
        <w:rPr>
          <w:rFonts w:ascii="Arial" w:hAnsi="Arial" w:cs="Arial"/>
          <w:sz w:val="20"/>
        </w:rPr>
        <w:t>od zgłoszenia awarii,</w:t>
      </w:r>
      <w:r w:rsidR="00E24279" w:rsidRPr="00CC0AE9">
        <w:rPr>
          <w:rFonts w:ascii="Arial" w:hAnsi="Arial" w:cs="Arial"/>
          <w:sz w:val="20"/>
        </w:rPr>
        <w:t xml:space="preserve"> pod rygorem utraty części wynagrodzenia za czas przestoju dźwigu. Za każdy dzień przestoju Wykonawca zmniejszy wynagrodzenie w wysokości 1/30 części wynagrodzenia z § 2</w:t>
      </w:r>
      <w:r w:rsidR="0074729C" w:rsidRPr="00CC0AE9">
        <w:rPr>
          <w:rFonts w:ascii="Arial" w:hAnsi="Arial" w:cs="Arial"/>
          <w:sz w:val="20"/>
        </w:rPr>
        <w:t xml:space="preserve"> pkt.2.</w:t>
      </w:r>
    </w:p>
    <w:p w:rsidR="00352B8B" w:rsidRPr="00CC0AE9" w:rsidRDefault="00352B8B" w:rsidP="000126BA">
      <w:pPr>
        <w:rPr>
          <w:rFonts w:ascii="Arial" w:hAnsi="Arial" w:cs="Arial"/>
          <w:sz w:val="20"/>
        </w:rPr>
      </w:pPr>
    </w:p>
    <w:p w:rsidR="00352B8B" w:rsidRPr="00CC0AE9" w:rsidRDefault="00E24279">
      <w:pPr>
        <w:jc w:val="center"/>
        <w:rPr>
          <w:rFonts w:ascii="Arial" w:hAnsi="Arial" w:cs="Arial"/>
          <w:b/>
          <w:sz w:val="20"/>
        </w:rPr>
      </w:pPr>
      <w:r w:rsidRPr="00CC0AE9">
        <w:rPr>
          <w:rFonts w:ascii="Arial" w:hAnsi="Arial" w:cs="Arial"/>
          <w:b/>
          <w:sz w:val="20"/>
        </w:rPr>
        <w:t>§ 2.</w:t>
      </w:r>
    </w:p>
    <w:p w:rsidR="00064DC4" w:rsidRPr="00CC0AE9" w:rsidRDefault="00064DC4">
      <w:pPr>
        <w:jc w:val="center"/>
        <w:rPr>
          <w:rFonts w:ascii="Arial" w:hAnsi="Arial" w:cs="Arial"/>
          <w:b/>
          <w:sz w:val="20"/>
        </w:rPr>
      </w:pPr>
    </w:p>
    <w:p w:rsidR="00352B8B" w:rsidRPr="00CC0AE9" w:rsidRDefault="00064DC4" w:rsidP="00572451">
      <w:pPr>
        <w:ind w:hanging="142"/>
        <w:jc w:val="both"/>
        <w:rPr>
          <w:rFonts w:ascii="Arial" w:hAnsi="Arial" w:cs="Arial"/>
          <w:sz w:val="20"/>
        </w:rPr>
      </w:pPr>
      <w:r w:rsidRPr="00CC0AE9">
        <w:rPr>
          <w:rFonts w:ascii="Arial" w:hAnsi="Arial" w:cs="Arial"/>
          <w:bCs/>
          <w:sz w:val="20"/>
        </w:rPr>
        <w:t>1.</w:t>
      </w:r>
      <w:r w:rsidR="00E24279" w:rsidRPr="00CC0AE9">
        <w:rPr>
          <w:rFonts w:ascii="Arial" w:hAnsi="Arial" w:cs="Arial"/>
          <w:sz w:val="20"/>
        </w:rPr>
        <w:t xml:space="preserve"> Za wykonane prace konserwatorskie i naprawy ustala się wynagrodzenie ryczałtowe miesięczne </w:t>
      </w:r>
      <w:r w:rsidR="00923002" w:rsidRPr="00CC0AE9">
        <w:rPr>
          <w:rFonts w:ascii="Arial" w:hAnsi="Arial" w:cs="Arial"/>
          <w:sz w:val="20"/>
        </w:rPr>
        <w:t>w niżej podanych kwotach</w:t>
      </w:r>
      <w:r w:rsidR="00E24279" w:rsidRPr="00CC0AE9">
        <w:rPr>
          <w:rFonts w:ascii="Arial" w:hAnsi="Arial" w:cs="Arial"/>
          <w:sz w:val="20"/>
        </w:rPr>
        <w:t xml:space="preserve"> nett</w:t>
      </w:r>
      <w:r w:rsidR="00923002" w:rsidRPr="00CC0AE9">
        <w:rPr>
          <w:rFonts w:ascii="Arial" w:hAnsi="Arial" w:cs="Arial"/>
          <w:sz w:val="20"/>
        </w:rPr>
        <w:t xml:space="preserve">o plus obowiązujący podatek VAT za poszczególne urządzenia </w:t>
      </w:r>
      <w:r w:rsidR="00037A90" w:rsidRPr="00CC0AE9">
        <w:rPr>
          <w:rFonts w:ascii="Arial" w:hAnsi="Arial" w:cs="Arial"/>
          <w:sz w:val="20"/>
        </w:rPr>
        <w:t>i w podanych terminach</w:t>
      </w:r>
      <w:r w:rsidR="00923002" w:rsidRPr="00CC0AE9">
        <w:rPr>
          <w:rFonts w:ascii="Arial" w:hAnsi="Arial" w:cs="Arial"/>
          <w:sz w:val="20"/>
        </w:rPr>
        <w:t>:</w:t>
      </w:r>
      <w:r w:rsidR="00E24279" w:rsidRPr="00CC0AE9">
        <w:rPr>
          <w:rFonts w:ascii="Arial" w:hAnsi="Arial" w:cs="Arial"/>
          <w:sz w:val="20"/>
        </w:rPr>
        <w:t xml:space="preserve"> </w:t>
      </w:r>
    </w:p>
    <w:p w:rsidR="00572451" w:rsidRPr="00CC0AE9" w:rsidRDefault="00572451" w:rsidP="00572451">
      <w:pPr>
        <w:ind w:hanging="142"/>
        <w:jc w:val="both"/>
        <w:rPr>
          <w:rFonts w:ascii="Arial" w:hAnsi="Arial" w:cs="Arial"/>
          <w:sz w:val="20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7"/>
        <w:gridCol w:w="3239"/>
        <w:gridCol w:w="2430"/>
        <w:gridCol w:w="1701"/>
        <w:gridCol w:w="1417"/>
      </w:tblGrid>
      <w:tr w:rsidR="005743EB" w:rsidRPr="00CC0AE9" w:rsidTr="005743EB">
        <w:tc>
          <w:tcPr>
            <w:tcW w:w="497" w:type="dxa"/>
          </w:tcPr>
          <w:p w:rsidR="005743EB" w:rsidRPr="00CC0AE9" w:rsidRDefault="005743EB" w:rsidP="000126BA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CC0AE9">
              <w:rPr>
                <w:rFonts w:ascii="Arial" w:hAnsi="Arial" w:cs="Arial"/>
                <w:b/>
                <w:sz w:val="20"/>
              </w:rPr>
              <w:t>L.p.</w:t>
            </w:r>
          </w:p>
        </w:tc>
        <w:tc>
          <w:tcPr>
            <w:tcW w:w="3239" w:type="dxa"/>
          </w:tcPr>
          <w:p w:rsidR="005743EB" w:rsidRPr="00CC0AE9" w:rsidRDefault="005743EB" w:rsidP="000126BA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CC0AE9">
              <w:rPr>
                <w:rFonts w:ascii="Arial" w:hAnsi="Arial" w:cs="Arial"/>
                <w:b/>
                <w:sz w:val="20"/>
              </w:rPr>
              <w:t>Rodzaj i lokalizacja dźwigu</w:t>
            </w:r>
          </w:p>
        </w:tc>
        <w:tc>
          <w:tcPr>
            <w:tcW w:w="2430" w:type="dxa"/>
          </w:tcPr>
          <w:p w:rsidR="005743EB" w:rsidRPr="00CC0AE9" w:rsidRDefault="005743EB" w:rsidP="000126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C0AE9">
              <w:rPr>
                <w:rFonts w:ascii="Arial" w:hAnsi="Arial" w:cs="Arial"/>
                <w:b/>
                <w:sz w:val="20"/>
              </w:rPr>
              <w:t>Cena netto</w:t>
            </w:r>
          </w:p>
          <w:p w:rsidR="005743EB" w:rsidRPr="00CC0AE9" w:rsidRDefault="005743EB" w:rsidP="000126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C0AE9">
              <w:rPr>
                <w:rFonts w:ascii="Arial" w:hAnsi="Arial" w:cs="Arial"/>
                <w:b/>
                <w:sz w:val="20"/>
              </w:rPr>
              <w:t>za 1 miesiąc</w:t>
            </w:r>
          </w:p>
          <w:p w:rsidR="005743EB" w:rsidRPr="00CC0AE9" w:rsidRDefault="005743EB" w:rsidP="000126B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</w:tcPr>
          <w:p w:rsidR="005743EB" w:rsidRPr="00CC0AE9" w:rsidRDefault="005743EB" w:rsidP="000126BA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CC0AE9">
              <w:rPr>
                <w:rFonts w:ascii="Arial" w:hAnsi="Arial" w:cs="Arial"/>
                <w:b/>
                <w:sz w:val="20"/>
              </w:rPr>
              <w:t>Terminy wykonania usługi</w:t>
            </w:r>
          </w:p>
        </w:tc>
        <w:tc>
          <w:tcPr>
            <w:tcW w:w="1417" w:type="dxa"/>
          </w:tcPr>
          <w:p w:rsidR="005743EB" w:rsidRPr="00CC0AE9" w:rsidRDefault="005743EB" w:rsidP="00B063CC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CC0AE9">
              <w:rPr>
                <w:rFonts w:ascii="Arial" w:hAnsi="Arial" w:cs="Arial"/>
                <w:b/>
                <w:sz w:val="20"/>
              </w:rPr>
              <w:t>Termin</w:t>
            </w:r>
            <w:r w:rsidR="007D3865" w:rsidRPr="00CC0AE9">
              <w:rPr>
                <w:rFonts w:ascii="Arial" w:hAnsi="Arial" w:cs="Arial"/>
                <w:b/>
                <w:sz w:val="20"/>
              </w:rPr>
              <w:t xml:space="preserve"> usługi</w:t>
            </w:r>
          </w:p>
          <w:p w:rsidR="005743EB" w:rsidRPr="00CC0AE9" w:rsidRDefault="005743EB" w:rsidP="00B063CC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CC0AE9">
              <w:rPr>
                <w:rFonts w:ascii="Arial" w:hAnsi="Arial" w:cs="Arial"/>
                <w:b/>
                <w:sz w:val="20"/>
              </w:rPr>
              <w:t xml:space="preserve"> w miesiącach</w:t>
            </w:r>
          </w:p>
        </w:tc>
      </w:tr>
      <w:tr w:rsidR="00CC0AE9" w:rsidRPr="00CC0AE9" w:rsidTr="005743EB">
        <w:tc>
          <w:tcPr>
            <w:tcW w:w="497" w:type="dxa"/>
          </w:tcPr>
          <w:p w:rsidR="00CC0AE9" w:rsidRPr="00CC0AE9" w:rsidRDefault="00CC0AE9" w:rsidP="00174A15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CC0AE9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239" w:type="dxa"/>
          </w:tcPr>
          <w:p w:rsidR="00CC0AE9" w:rsidRPr="00CC0AE9" w:rsidRDefault="00CC0AE9" w:rsidP="00DA0BDE">
            <w:pPr>
              <w:rPr>
                <w:rFonts w:ascii="Arial" w:hAnsi="Arial" w:cs="Arial"/>
                <w:sz w:val="20"/>
              </w:rPr>
            </w:pPr>
            <w:r w:rsidRPr="00CC0AE9">
              <w:rPr>
                <w:rFonts w:ascii="Arial" w:hAnsi="Arial" w:cs="Arial"/>
                <w:sz w:val="20"/>
              </w:rPr>
              <w:t>Dźwig osobowy ODF</w:t>
            </w:r>
          </w:p>
          <w:p w:rsidR="00CC0AE9" w:rsidRPr="00CC0AE9" w:rsidRDefault="00CC0AE9" w:rsidP="00DA0BDE">
            <w:pPr>
              <w:rPr>
                <w:rFonts w:ascii="Arial" w:hAnsi="Arial" w:cs="Arial"/>
                <w:sz w:val="20"/>
              </w:rPr>
            </w:pPr>
            <w:r w:rsidRPr="00CC0AE9">
              <w:rPr>
                <w:rFonts w:ascii="Arial" w:hAnsi="Arial" w:cs="Arial"/>
                <w:sz w:val="20"/>
              </w:rPr>
              <w:t>Kuchnia</w:t>
            </w:r>
            <w:r w:rsidR="009747B3">
              <w:rPr>
                <w:rFonts w:ascii="Arial" w:hAnsi="Arial" w:cs="Arial"/>
                <w:sz w:val="20"/>
              </w:rPr>
              <w:t xml:space="preserve"> </w:t>
            </w:r>
            <w:r w:rsidR="009747B3" w:rsidRPr="009747B3">
              <w:rPr>
                <w:rFonts w:ascii="Arial" w:hAnsi="Arial" w:cs="Arial"/>
                <w:sz w:val="20"/>
              </w:rPr>
              <w:t>nr  fabr. 44676/1979</w:t>
            </w:r>
            <w:r w:rsidR="009747B3" w:rsidRPr="00A0758F">
              <w:rPr>
                <w:rFonts w:ascii="Arial" w:hAnsi="Arial" w:cs="Arial"/>
              </w:rPr>
              <w:t xml:space="preserve">          </w:t>
            </w:r>
          </w:p>
        </w:tc>
        <w:tc>
          <w:tcPr>
            <w:tcW w:w="2430" w:type="dxa"/>
          </w:tcPr>
          <w:p w:rsidR="00CC0AE9" w:rsidRPr="00CC0AE9" w:rsidRDefault="00CC0AE9" w:rsidP="00DA0BDE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CC0AE9" w:rsidRPr="00CC0AE9" w:rsidRDefault="00CC0AE9" w:rsidP="00DA0BDE">
            <w:pPr>
              <w:jc w:val="both"/>
              <w:rPr>
                <w:rFonts w:ascii="Arial" w:hAnsi="Arial" w:cs="Arial"/>
                <w:sz w:val="20"/>
              </w:rPr>
            </w:pPr>
            <w:r w:rsidRPr="00CC0AE9">
              <w:rPr>
                <w:rFonts w:ascii="Arial" w:hAnsi="Arial" w:cs="Arial"/>
                <w:sz w:val="20"/>
              </w:rPr>
              <w:t>01.01.2015r.-31.12.2016r.</w:t>
            </w:r>
          </w:p>
        </w:tc>
        <w:tc>
          <w:tcPr>
            <w:tcW w:w="1417" w:type="dxa"/>
          </w:tcPr>
          <w:p w:rsidR="00CC0AE9" w:rsidRPr="00CC0AE9" w:rsidRDefault="00CC0AE9" w:rsidP="00B063CC">
            <w:pPr>
              <w:jc w:val="both"/>
              <w:rPr>
                <w:rFonts w:ascii="Arial" w:hAnsi="Arial" w:cs="Arial"/>
                <w:sz w:val="20"/>
              </w:rPr>
            </w:pPr>
            <w:r w:rsidRPr="00CC0AE9">
              <w:rPr>
                <w:rFonts w:ascii="Arial" w:hAnsi="Arial" w:cs="Arial"/>
                <w:sz w:val="20"/>
              </w:rPr>
              <w:t xml:space="preserve">     24</w:t>
            </w:r>
          </w:p>
        </w:tc>
      </w:tr>
      <w:tr w:rsidR="00CC0AE9" w:rsidRPr="00CC0AE9" w:rsidTr="005743EB">
        <w:tc>
          <w:tcPr>
            <w:tcW w:w="497" w:type="dxa"/>
          </w:tcPr>
          <w:p w:rsidR="00CC0AE9" w:rsidRPr="00CC0AE9" w:rsidRDefault="00CC0AE9" w:rsidP="00174A15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CC0AE9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239" w:type="dxa"/>
          </w:tcPr>
          <w:p w:rsidR="00CC0AE9" w:rsidRPr="00CC0AE9" w:rsidRDefault="00CC0AE9" w:rsidP="00DA0BDE">
            <w:pPr>
              <w:rPr>
                <w:rFonts w:ascii="Arial" w:hAnsi="Arial" w:cs="Arial"/>
                <w:sz w:val="20"/>
              </w:rPr>
            </w:pPr>
            <w:r w:rsidRPr="00CC0AE9">
              <w:rPr>
                <w:rFonts w:ascii="Arial" w:hAnsi="Arial" w:cs="Arial"/>
                <w:sz w:val="20"/>
              </w:rPr>
              <w:t>Dźwig szpitalny SDE</w:t>
            </w:r>
          </w:p>
          <w:p w:rsidR="00537DD4" w:rsidRDefault="00CC0AE9" w:rsidP="00DA0BDE">
            <w:pPr>
              <w:rPr>
                <w:rFonts w:ascii="Arial" w:hAnsi="Arial" w:cs="Arial"/>
              </w:rPr>
            </w:pPr>
            <w:r w:rsidRPr="00CC0AE9">
              <w:rPr>
                <w:rFonts w:ascii="Arial" w:hAnsi="Arial" w:cs="Arial"/>
                <w:sz w:val="20"/>
              </w:rPr>
              <w:t>ZOL, Odd. Pediat. i Paliatywny</w:t>
            </w:r>
            <w:r w:rsidR="009747B3">
              <w:rPr>
                <w:rFonts w:ascii="Arial" w:hAnsi="Arial" w:cs="Arial"/>
              </w:rPr>
              <w:t xml:space="preserve"> </w:t>
            </w:r>
          </w:p>
          <w:p w:rsidR="00CC0AE9" w:rsidRPr="00CC0AE9" w:rsidRDefault="009747B3" w:rsidP="00DA0BDE">
            <w:pPr>
              <w:rPr>
                <w:rFonts w:ascii="Arial" w:hAnsi="Arial" w:cs="Arial"/>
                <w:sz w:val="20"/>
              </w:rPr>
            </w:pPr>
            <w:r w:rsidRPr="009747B3">
              <w:rPr>
                <w:rFonts w:ascii="Arial" w:hAnsi="Arial" w:cs="Arial"/>
                <w:sz w:val="20"/>
              </w:rPr>
              <w:t>nr fabr. 37593/1997</w:t>
            </w:r>
          </w:p>
        </w:tc>
        <w:tc>
          <w:tcPr>
            <w:tcW w:w="2430" w:type="dxa"/>
          </w:tcPr>
          <w:p w:rsidR="00CC0AE9" w:rsidRPr="00CC0AE9" w:rsidRDefault="00CC0AE9" w:rsidP="00DA0BDE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CC0AE9" w:rsidRPr="00CC0AE9" w:rsidRDefault="00CC0AE9" w:rsidP="00DA0BDE">
            <w:pPr>
              <w:jc w:val="both"/>
              <w:rPr>
                <w:rFonts w:ascii="Arial" w:hAnsi="Arial" w:cs="Arial"/>
                <w:sz w:val="20"/>
              </w:rPr>
            </w:pPr>
            <w:r w:rsidRPr="00CC0AE9">
              <w:rPr>
                <w:rFonts w:ascii="Arial" w:hAnsi="Arial" w:cs="Arial"/>
                <w:sz w:val="20"/>
              </w:rPr>
              <w:t>01.01.2015r.-31.12.2016r.</w:t>
            </w:r>
          </w:p>
        </w:tc>
        <w:tc>
          <w:tcPr>
            <w:tcW w:w="1417" w:type="dxa"/>
          </w:tcPr>
          <w:p w:rsidR="00CC0AE9" w:rsidRPr="00CC0AE9" w:rsidRDefault="00CC0AE9" w:rsidP="00B063CC">
            <w:pPr>
              <w:jc w:val="both"/>
              <w:rPr>
                <w:rFonts w:ascii="Arial" w:hAnsi="Arial" w:cs="Arial"/>
                <w:sz w:val="20"/>
              </w:rPr>
            </w:pPr>
            <w:r w:rsidRPr="00CC0AE9">
              <w:rPr>
                <w:rFonts w:ascii="Arial" w:hAnsi="Arial" w:cs="Arial"/>
                <w:sz w:val="20"/>
              </w:rPr>
              <w:t xml:space="preserve">     24</w:t>
            </w:r>
          </w:p>
        </w:tc>
      </w:tr>
      <w:tr w:rsidR="00CC0AE9" w:rsidRPr="00CC0AE9" w:rsidTr="005743EB">
        <w:tc>
          <w:tcPr>
            <w:tcW w:w="497" w:type="dxa"/>
          </w:tcPr>
          <w:p w:rsidR="00CC0AE9" w:rsidRPr="00CC0AE9" w:rsidRDefault="00CC0AE9" w:rsidP="00174A15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CC0AE9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239" w:type="dxa"/>
          </w:tcPr>
          <w:p w:rsidR="00CC0AE9" w:rsidRPr="00CC0AE9" w:rsidRDefault="00CC0AE9" w:rsidP="00DA0BDE">
            <w:pPr>
              <w:rPr>
                <w:rFonts w:ascii="Arial" w:hAnsi="Arial" w:cs="Arial"/>
                <w:sz w:val="20"/>
              </w:rPr>
            </w:pPr>
            <w:r w:rsidRPr="00CC0AE9">
              <w:rPr>
                <w:rFonts w:ascii="Arial" w:hAnsi="Arial" w:cs="Arial"/>
                <w:sz w:val="20"/>
              </w:rPr>
              <w:t>Dźwig osobowy SGA</w:t>
            </w:r>
          </w:p>
          <w:p w:rsidR="00CC0AE9" w:rsidRPr="00CC0AE9" w:rsidRDefault="00CC0AE9" w:rsidP="00DA0BDE">
            <w:pPr>
              <w:rPr>
                <w:rFonts w:ascii="Arial" w:hAnsi="Arial" w:cs="Arial"/>
                <w:sz w:val="20"/>
              </w:rPr>
            </w:pPr>
            <w:r w:rsidRPr="00CC0AE9">
              <w:rPr>
                <w:rFonts w:ascii="Arial" w:hAnsi="Arial" w:cs="Arial"/>
                <w:sz w:val="20"/>
              </w:rPr>
              <w:t>Pulmonologia</w:t>
            </w:r>
            <w:r w:rsidR="009747B3">
              <w:rPr>
                <w:rFonts w:ascii="Arial" w:hAnsi="Arial" w:cs="Arial"/>
                <w:sz w:val="20"/>
              </w:rPr>
              <w:t xml:space="preserve"> </w:t>
            </w:r>
            <w:r w:rsidR="00537DD4" w:rsidRPr="00537DD4">
              <w:rPr>
                <w:rFonts w:ascii="Arial" w:hAnsi="Arial" w:cs="Arial"/>
                <w:sz w:val="20"/>
              </w:rPr>
              <w:t>nr fabr. 5945/1980</w:t>
            </w:r>
            <w:r w:rsidR="00537DD4" w:rsidRPr="00A0758F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2430" w:type="dxa"/>
          </w:tcPr>
          <w:p w:rsidR="00CC0AE9" w:rsidRPr="00CC0AE9" w:rsidRDefault="00CC0AE9" w:rsidP="00DA0BDE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CC0AE9" w:rsidRPr="00CC0AE9" w:rsidRDefault="00CC0AE9" w:rsidP="00DA0BDE">
            <w:pPr>
              <w:jc w:val="both"/>
              <w:rPr>
                <w:rFonts w:ascii="Arial" w:hAnsi="Arial" w:cs="Arial"/>
                <w:sz w:val="20"/>
              </w:rPr>
            </w:pPr>
            <w:r w:rsidRPr="00CC0AE9">
              <w:rPr>
                <w:rFonts w:ascii="Arial" w:hAnsi="Arial" w:cs="Arial"/>
                <w:sz w:val="20"/>
              </w:rPr>
              <w:t>01.01.2015r.-31.12.2016r.</w:t>
            </w:r>
          </w:p>
        </w:tc>
        <w:tc>
          <w:tcPr>
            <w:tcW w:w="1417" w:type="dxa"/>
          </w:tcPr>
          <w:p w:rsidR="00CC0AE9" w:rsidRPr="00CC0AE9" w:rsidRDefault="00CC0AE9" w:rsidP="00B063CC">
            <w:pPr>
              <w:jc w:val="both"/>
              <w:rPr>
                <w:rFonts w:ascii="Arial" w:hAnsi="Arial" w:cs="Arial"/>
                <w:sz w:val="20"/>
              </w:rPr>
            </w:pPr>
            <w:r w:rsidRPr="00CC0AE9">
              <w:rPr>
                <w:rFonts w:ascii="Arial" w:hAnsi="Arial" w:cs="Arial"/>
                <w:sz w:val="20"/>
              </w:rPr>
              <w:t xml:space="preserve">     24</w:t>
            </w:r>
          </w:p>
        </w:tc>
      </w:tr>
      <w:tr w:rsidR="00CC0AE9" w:rsidRPr="00CC0AE9" w:rsidTr="005743EB">
        <w:tc>
          <w:tcPr>
            <w:tcW w:w="497" w:type="dxa"/>
          </w:tcPr>
          <w:p w:rsidR="00CC0AE9" w:rsidRPr="00CC0AE9" w:rsidRDefault="00CC0AE9" w:rsidP="00174A15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CC0AE9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239" w:type="dxa"/>
          </w:tcPr>
          <w:p w:rsidR="00CC0AE9" w:rsidRPr="00CC0AE9" w:rsidRDefault="00CC0AE9" w:rsidP="00DA0BDE">
            <w:pPr>
              <w:rPr>
                <w:rFonts w:ascii="Arial" w:hAnsi="Arial" w:cs="Arial"/>
                <w:sz w:val="20"/>
              </w:rPr>
            </w:pPr>
            <w:r w:rsidRPr="00CC0AE9">
              <w:rPr>
                <w:rFonts w:ascii="Arial" w:hAnsi="Arial" w:cs="Arial"/>
                <w:sz w:val="20"/>
              </w:rPr>
              <w:t>Dźwig osobowy Q 1000 kg</w:t>
            </w:r>
          </w:p>
          <w:p w:rsidR="00CC0AE9" w:rsidRPr="00CC0AE9" w:rsidRDefault="00CC0AE9" w:rsidP="00DA0BDE">
            <w:pPr>
              <w:rPr>
                <w:rFonts w:ascii="Arial" w:hAnsi="Arial" w:cs="Arial"/>
                <w:sz w:val="20"/>
              </w:rPr>
            </w:pPr>
            <w:r w:rsidRPr="00CC0AE9">
              <w:rPr>
                <w:rFonts w:ascii="Arial" w:hAnsi="Arial" w:cs="Arial"/>
                <w:sz w:val="20"/>
              </w:rPr>
              <w:t>Oddz. Urazowo-Ortopedyczny</w:t>
            </w:r>
            <w:r w:rsidR="00537DD4">
              <w:rPr>
                <w:rFonts w:ascii="Arial" w:hAnsi="Arial" w:cs="Arial"/>
                <w:sz w:val="20"/>
              </w:rPr>
              <w:t xml:space="preserve">  </w:t>
            </w:r>
            <w:r w:rsidR="00537DD4" w:rsidRPr="00537DD4">
              <w:rPr>
                <w:rFonts w:ascii="Arial" w:hAnsi="Arial" w:cs="Arial"/>
                <w:sz w:val="20"/>
              </w:rPr>
              <w:t>1996</w:t>
            </w:r>
          </w:p>
        </w:tc>
        <w:tc>
          <w:tcPr>
            <w:tcW w:w="2430" w:type="dxa"/>
          </w:tcPr>
          <w:p w:rsidR="00CC0AE9" w:rsidRPr="00CC0AE9" w:rsidRDefault="00CC0AE9" w:rsidP="00DA0BDE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CC0AE9" w:rsidRPr="00CC0AE9" w:rsidRDefault="00CC0AE9" w:rsidP="00DA0BDE">
            <w:pPr>
              <w:jc w:val="both"/>
              <w:rPr>
                <w:rFonts w:ascii="Arial" w:hAnsi="Arial" w:cs="Arial"/>
                <w:sz w:val="20"/>
              </w:rPr>
            </w:pPr>
            <w:r w:rsidRPr="00CC0AE9">
              <w:rPr>
                <w:rFonts w:ascii="Arial" w:hAnsi="Arial" w:cs="Arial"/>
                <w:sz w:val="20"/>
              </w:rPr>
              <w:t>01.01.2015r.-31.12.2016r.</w:t>
            </w:r>
          </w:p>
        </w:tc>
        <w:tc>
          <w:tcPr>
            <w:tcW w:w="1417" w:type="dxa"/>
          </w:tcPr>
          <w:p w:rsidR="00CC0AE9" w:rsidRPr="00CC0AE9" w:rsidRDefault="00CC0AE9" w:rsidP="00B063CC">
            <w:pPr>
              <w:jc w:val="both"/>
              <w:rPr>
                <w:rFonts w:ascii="Arial" w:hAnsi="Arial" w:cs="Arial"/>
                <w:sz w:val="20"/>
              </w:rPr>
            </w:pPr>
            <w:r w:rsidRPr="00CC0AE9">
              <w:rPr>
                <w:rFonts w:ascii="Arial" w:hAnsi="Arial" w:cs="Arial"/>
                <w:sz w:val="20"/>
              </w:rPr>
              <w:t xml:space="preserve">     24</w:t>
            </w:r>
          </w:p>
        </w:tc>
      </w:tr>
      <w:tr w:rsidR="00CC0AE9" w:rsidRPr="00CC0AE9" w:rsidTr="005743EB">
        <w:tc>
          <w:tcPr>
            <w:tcW w:w="497" w:type="dxa"/>
          </w:tcPr>
          <w:p w:rsidR="00CC0AE9" w:rsidRPr="00CC0AE9" w:rsidRDefault="00CC0AE9" w:rsidP="00174A15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CC0AE9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239" w:type="dxa"/>
          </w:tcPr>
          <w:p w:rsidR="00CC0AE9" w:rsidRPr="00CC0AE9" w:rsidRDefault="00CC0AE9" w:rsidP="00DA0BDE">
            <w:pPr>
              <w:rPr>
                <w:rFonts w:ascii="Arial" w:hAnsi="Arial" w:cs="Arial"/>
                <w:sz w:val="20"/>
              </w:rPr>
            </w:pPr>
            <w:r w:rsidRPr="00CC0AE9">
              <w:rPr>
                <w:rFonts w:ascii="Arial" w:hAnsi="Arial" w:cs="Arial"/>
                <w:sz w:val="20"/>
              </w:rPr>
              <w:t>Dźwig osobowy Q 1250 kg</w:t>
            </w:r>
          </w:p>
          <w:p w:rsidR="00537DD4" w:rsidRDefault="00CC0AE9" w:rsidP="00DA0BDE">
            <w:pPr>
              <w:rPr>
                <w:rFonts w:ascii="Arial" w:hAnsi="Arial" w:cs="Arial"/>
                <w:sz w:val="20"/>
              </w:rPr>
            </w:pPr>
            <w:r w:rsidRPr="00CC0AE9">
              <w:rPr>
                <w:rFonts w:ascii="Arial" w:hAnsi="Arial" w:cs="Arial"/>
                <w:sz w:val="20"/>
              </w:rPr>
              <w:t>Blok Operacyjny</w:t>
            </w:r>
            <w:r w:rsidR="00537DD4">
              <w:rPr>
                <w:rFonts w:ascii="Arial" w:hAnsi="Arial" w:cs="Arial"/>
                <w:sz w:val="20"/>
              </w:rPr>
              <w:t xml:space="preserve"> </w:t>
            </w:r>
          </w:p>
          <w:p w:rsidR="00CC0AE9" w:rsidRPr="00CC0AE9" w:rsidRDefault="00537DD4" w:rsidP="00DA0BDE">
            <w:pPr>
              <w:rPr>
                <w:rFonts w:ascii="Arial" w:hAnsi="Arial" w:cs="Arial"/>
                <w:sz w:val="20"/>
              </w:rPr>
            </w:pPr>
            <w:r w:rsidRPr="00537DD4">
              <w:rPr>
                <w:rFonts w:ascii="Arial" w:hAnsi="Arial" w:cs="Arial"/>
                <w:sz w:val="20"/>
              </w:rPr>
              <w:t>nr fabr</w:t>
            </w:r>
            <w:r w:rsidRPr="00537DD4">
              <w:rPr>
                <w:rFonts w:ascii="Arial" w:hAnsi="Arial" w:cs="Arial"/>
                <w:b/>
                <w:sz w:val="20"/>
              </w:rPr>
              <w:t xml:space="preserve">.  </w:t>
            </w:r>
            <w:r w:rsidRPr="00537DD4">
              <w:rPr>
                <w:rFonts w:ascii="Arial" w:hAnsi="Arial" w:cs="Arial"/>
                <w:sz w:val="20"/>
              </w:rPr>
              <w:t>95618/1996</w:t>
            </w:r>
            <w:r w:rsidRPr="00A0758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A0758F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2430" w:type="dxa"/>
          </w:tcPr>
          <w:p w:rsidR="00CC0AE9" w:rsidRPr="00CC0AE9" w:rsidRDefault="00CC0AE9" w:rsidP="00DA0BDE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CC0AE9" w:rsidRPr="00CC0AE9" w:rsidRDefault="00CC0AE9" w:rsidP="00DA0BDE">
            <w:pPr>
              <w:jc w:val="both"/>
              <w:rPr>
                <w:rFonts w:ascii="Arial" w:hAnsi="Arial" w:cs="Arial"/>
                <w:sz w:val="20"/>
              </w:rPr>
            </w:pPr>
            <w:r w:rsidRPr="00CC0AE9">
              <w:rPr>
                <w:rFonts w:ascii="Arial" w:hAnsi="Arial" w:cs="Arial"/>
                <w:sz w:val="20"/>
              </w:rPr>
              <w:t>01.01.2015r.-31.12.2016r.</w:t>
            </w:r>
          </w:p>
        </w:tc>
        <w:tc>
          <w:tcPr>
            <w:tcW w:w="1417" w:type="dxa"/>
          </w:tcPr>
          <w:p w:rsidR="00CC0AE9" w:rsidRPr="00CC0AE9" w:rsidRDefault="00CC0AE9" w:rsidP="00B063CC">
            <w:pPr>
              <w:jc w:val="both"/>
              <w:rPr>
                <w:rFonts w:ascii="Arial" w:hAnsi="Arial" w:cs="Arial"/>
                <w:sz w:val="20"/>
              </w:rPr>
            </w:pPr>
            <w:r w:rsidRPr="00CC0AE9">
              <w:rPr>
                <w:rFonts w:ascii="Arial" w:hAnsi="Arial" w:cs="Arial"/>
                <w:sz w:val="20"/>
              </w:rPr>
              <w:t xml:space="preserve">     24</w:t>
            </w:r>
          </w:p>
        </w:tc>
      </w:tr>
      <w:tr w:rsidR="00CC0AE9" w:rsidRPr="00CC0AE9" w:rsidTr="005743EB">
        <w:tc>
          <w:tcPr>
            <w:tcW w:w="497" w:type="dxa"/>
          </w:tcPr>
          <w:p w:rsidR="00CC0AE9" w:rsidRPr="00CC0AE9" w:rsidRDefault="00CC0AE9" w:rsidP="00174A15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CC0AE9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239" w:type="dxa"/>
          </w:tcPr>
          <w:p w:rsidR="00CC0AE9" w:rsidRPr="00CC0AE9" w:rsidRDefault="00CC0AE9" w:rsidP="00DA0BDE">
            <w:pPr>
              <w:rPr>
                <w:rFonts w:ascii="Arial" w:hAnsi="Arial" w:cs="Arial"/>
                <w:sz w:val="20"/>
              </w:rPr>
            </w:pPr>
            <w:r w:rsidRPr="00CC0AE9">
              <w:rPr>
                <w:rFonts w:ascii="Arial" w:hAnsi="Arial" w:cs="Arial"/>
                <w:sz w:val="20"/>
              </w:rPr>
              <w:t>Platforma naschodowa V-63</w:t>
            </w:r>
          </w:p>
          <w:p w:rsidR="00537DD4" w:rsidRDefault="00CC0AE9" w:rsidP="00DA0BDE">
            <w:pPr>
              <w:rPr>
                <w:rFonts w:ascii="Arial" w:hAnsi="Arial" w:cs="Arial"/>
                <w:sz w:val="20"/>
              </w:rPr>
            </w:pPr>
            <w:r w:rsidRPr="00CC0AE9">
              <w:rPr>
                <w:rFonts w:ascii="Arial" w:hAnsi="Arial" w:cs="Arial"/>
                <w:sz w:val="20"/>
              </w:rPr>
              <w:t>Przychodnia ul. Kilińskiego 4</w:t>
            </w:r>
            <w:r w:rsidR="00537DD4">
              <w:rPr>
                <w:rFonts w:ascii="Arial" w:hAnsi="Arial" w:cs="Arial"/>
                <w:sz w:val="20"/>
              </w:rPr>
              <w:t xml:space="preserve"> </w:t>
            </w:r>
          </w:p>
          <w:p w:rsidR="00CC0AE9" w:rsidRPr="00CC0AE9" w:rsidRDefault="00537DD4" w:rsidP="00DA0BDE">
            <w:pPr>
              <w:rPr>
                <w:rFonts w:ascii="Arial" w:hAnsi="Arial" w:cs="Arial"/>
                <w:sz w:val="20"/>
              </w:rPr>
            </w:pPr>
            <w:r w:rsidRPr="00537DD4">
              <w:rPr>
                <w:rFonts w:ascii="Arial" w:hAnsi="Arial" w:cs="Arial"/>
                <w:sz w:val="20"/>
              </w:rPr>
              <w:t>nr fabr.1016/1995</w:t>
            </w:r>
          </w:p>
        </w:tc>
        <w:tc>
          <w:tcPr>
            <w:tcW w:w="2430" w:type="dxa"/>
          </w:tcPr>
          <w:p w:rsidR="00CC0AE9" w:rsidRPr="00CC0AE9" w:rsidRDefault="00CC0AE9" w:rsidP="00DA0BDE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CC0AE9" w:rsidRPr="00CC0AE9" w:rsidRDefault="00CC0AE9" w:rsidP="00DA0BDE">
            <w:pPr>
              <w:jc w:val="both"/>
              <w:rPr>
                <w:rFonts w:ascii="Arial" w:hAnsi="Arial" w:cs="Arial"/>
                <w:sz w:val="20"/>
              </w:rPr>
            </w:pPr>
            <w:r w:rsidRPr="00CC0AE9">
              <w:rPr>
                <w:rFonts w:ascii="Arial" w:hAnsi="Arial" w:cs="Arial"/>
                <w:sz w:val="20"/>
              </w:rPr>
              <w:t>01.01.2015r.-31.12.2016r.</w:t>
            </w:r>
          </w:p>
        </w:tc>
        <w:tc>
          <w:tcPr>
            <w:tcW w:w="1417" w:type="dxa"/>
          </w:tcPr>
          <w:p w:rsidR="00CC0AE9" w:rsidRPr="00CC0AE9" w:rsidRDefault="00CC0AE9" w:rsidP="00B063CC">
            <w:pPr>
              <w:jc w:val="both"/>
              <w:rPr>
                <w:rFonts w:ascii="Arial" w:hAnsi="Arial" w:cs="Arial"/>
                <w:sz w:val="20"/>
              </w:rPr>
            </w:pPr>
            <w:r w:rsidRPr="00CC0AE9">
              <w:rPr>
                <w:rFonts w:ascii="Arial" w:hAnsi="Arial" w:cs="Arial"/>
                <w:sz w:val="20"/>
              </w:rPr>
              <w:t xml:space="preserve">     24</w:t>
            </w:r>
          </w:p>
        </w:tc>
      </w:tr>
      <w:tr w:rsidR="00CC0AE9" w:rsidRPr="00CC0AE9" w:rsidTr="005743EB">
        <w:tc>
          <w:tcPr>
            <w:tcW w:w="497" w:type="dxa"/>
          </w:tcPr>
          <w:p w:rsidR="00CC0AE9" w:rsidRPr="00CC0AE9" w:rsidRDefault="00CC0AE9" w:rsidP="00174A15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CC0AE9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3239" w:type="dxa"/>
          </w:tcPr>
          <w:p w:rsidR="00CC0AE9" w:rsidRPr="00CC0AE9" w:rsidRDefault="00CC0AE9" w:rsidP="00DA0BDE">
            <w:pPr>
              <w:rPr>
                <w:rFonts w:ascii="Arial" w:hAnsi="Arial" w:cs="Arial"/>
                <w:sz w:val="20"/>
              </w:rPr>
            </w:pPr>
            <w:r w:rsidRPr="00CC0AE9">
              <w:rPr>
                <w:rFonts w:ascii="Arial" w:hAnsi="Arial" w:cs="Arial"/>
                <w:sz w:val="20"/>
              </w:rPr>
              <w:t>Dźwig szpitalny WIN 1250H</w:t>
            </w:r>
          </w:p>
          <w:p w:rsidR="00537DD4" w:rsidRDefault="00CC0AE9" w:rsidP="00DA0BDE">
            <w:pPr>
              <w:rPr>
                <w:rFonts w:ascii="Arial" w:hAnsi="Arial" w:cs="Arial"/>
                <w:sz w:val="20"/>
              </w:rPr>
            </w:pPr>
            <w:r w:rsidRPr="00CC0AE9">
              <w:rPr>
                <w:rFonts w:ascii="Arial" w:hAnsi="Arial" w:cs="Arial"/>
                <w:sz w:val="20"/>
              </w:rPr>
              <w:t>ZOL, Odd. Pediat. i Paliatywny</w:t>
            </w:r>
            <w:r w:rsidR="00491582">
              <w:rPr>
                <w:rFonts w:ascii="Arial" w:hAnsi="Arial" w:cs="Arial"/>
                <w:sz w:val="20"/>
              </w:rPr>
              <w:t xml:space="preserve"> </w:t>
            </w:r>
          </w:p>
          <w:p w:rsidR="00CC0AE9" w:rsidRPr="00CC0AE9" w:rsidRDefault="00537DD4" w:rsidP="00DA0BDE">
            <w:pPr>
              <w:rPr>
                <w:rFonts w:ascii="Arial" w:hAnsi="Arial" w:cs="Arial"/>
                <w:sz w:val="20"/>
              </w:rPr>
            </w:pPr>
            <w:r w:rsidRPr="00537DD4">
              <w:rPr>
                <w:rFonts w:ascii="Arial" w:hAnsi="Arial" w:cs="Arial"/>
                <w:sz w:val="20"/>
              </w:rPr>
              <w:t>nr  fabr.10055/07/2007</w:t>
            </w:r>
          </w:p>
        </w:tc>
        <w:tc>
          <w:tcPr>
            <w:tcW w:w="2430" w:type="dxa"/>
          </w:tcPr>
          <w:p w:rsidR="00CC0AE9" w:rsidRPr="00CC0AE9" w:rsidRDefault="00CC0AE9" w:rsidP="00DA0BDE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CC0AE9" w:rsidRPr="00CC0AE9" w:rsidRDefault="00CC0AE9" w:rsidP="00DA0BDE">
            <w:pPr>
              <w:jc w:val="both"/>
              <w:rPr>
                <w:rFonts w:ascii="Arial" w:hAnsi="Arial" w:cs="Arial"/>
                <w:sz w:val="20"/>
              </w:rPr>
            </w:pPr>
            <w:r w:rsidRPr="00CC0AE9">
              <w:rPr>
                <w:rFonts w:ascii="Arial" w:hAnsi="Arial" w:cs="Arial"/>
                <w:sz w:val="20"/>
              </w:rPr>
              <w:t>01.01.2015r.-31.12.2016r.</w:t>
            </w:r>
          </w:p>
        </w:tc>
        <w:tc>
          <w:tcPr>
            <w:tcW w:w="1417" w:type="dxa"/>
          </w:tcPr>
          <w:p w:rsidR="00CC0AE9" w:rsidRPr="00CC0AE9" w:rsidRDefault="00CC0AE9" w:rsidP="00B063CC">
            <w:pPr>
              <w:jc w:val="both"/>
              <w:rPr>
                <w:rFonts w:ascii="Arial" w:hAnsi="Arial" w:cs="Arial"/>
                <w:sz w:val="20"/>
              </w:rPr>
            </w:pPr>
            <w:r w:rsidRPr="00CC0AE9">
              <w:rPr>
                <w:rFonts w:ascii="Arial" w:hAnsi="Arial" w:cs="Arial"/>
                <w:sz w:val="20"/>
              </w:rPr>
              <w:t xml:space="preserve">     24</w:t>
            </w:r>
          </w:p>
        </w:tc>
      </w:tr>
      <w:tr w:rsidR="00CC0AE9" w:rsidRPr="00CC0AE9" w:rsidTr="005743EB">
        <w:tc>
          <w:tcPr>
            <w:tcW w:w="497" w:type="dxa"/>
          </w:tcPr>
          <w:p w:rsidR="00CC0AE9" w:rsidRPr="00CC0AE9" w:rsidRDefault="00CC0AE9" w:rsidP="00174A15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CC0AE9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239" w:type="dxa"/>
          </w:tcPr>
          <w:p w:rsidR="00CC0AE9" w:rsidRPr="00CC0AE9" w:rsidRDefault="00CC0AE9" w:rsidP="00DA0BDE">
            <w:pPr>
              <w:rPr>
                <w:rFonts w:ascii="Arial" w:hAnsi="Arial" w:cs="Arial"/>
                <w:sz w:val="20"/>
              </w:rPr>
            </w:pPr>
            <w:r w:rsidRPr="00CC0AE9">
              <w:rPr>
                <w:rFonts w:ascii="Arial" w:hAnsi="Arial" w:cs="Arial"/>
                <w:sz w:val="20"/>
              </w:rPr>
              <w:t>Dźwig szpitalny WIN 1600 H</w:t>
            </w:r>
          </w:p>
          <w:p w:rsidR="00537DD4" w:rsidRDefault="00CC0AE9" w:rsidP="00DA0BDE">
            <w:pPr>
              <w:rPr>
                <w:rFonts w:ascii="Arial" w:hAnsi="Arial" w:cs="Arial"/>
                <w:sz w:val="20"/>
              </w:rPr>
            </w:pPr>
            <w:r w:rsidRPr="00CC0AE9">
              <w:rPr>
                <w:rFonts w:ascii="Arial" w:hAnsi="Arial" w:cs="Arial"/>
                <w:sz w:val="20"/>
              </w:rPr>
              <w:t>Oddział Hematologiczny</w:t>
            </w:r>
            <w:r w:rsidR="00491582">
              <w:rPr>
                <w:rFonts w:ascii="Arial" w:hAnsi="Arial" w:cs="Arial"/>
                <w:sz w:val="20"/>
              </w:rPr>
              <w:t xml:space="preserve"> </w:t>
            </w:r>
          </w:p>
          <w:p w:rsidR="00CC0AE9" w:rsidRPr="00CC0AE9" w:rsidRDefault="00537DD4" w:rsidP="00DA0BDE">
            <w:pPr>
              <w:rPr>
                <w:rFonts w:ascii="Arial" w:hAnsi="Arial" w:cs="Arial"/>
                <w:sz w:val="20"/>
              </w:rPr>
            </w:pPr>
            <w:r w:rsidRPr="00537DD4">
              <w:rPr>
                <w:rFonts w:ascii="Arial" w:hAnsi="Arial" w:cs="Arial"/>
                <w:sz w:val="20"/>
              </w:rPr>
              <w:t>nr fabr. H810065/10</w:t>
            </w:r>
          </w:p>
        </w:tc>
        <w:tc>
          <w:tcPr>
            <w:tcW w:w="2430" w:type="dxa"/>
          </w:tcPr>
          <w:p w:rsidR="00CC0AE9" w:rsidRPr="00CC0AE9" w:rsidRDefault="00CC0AE9" w:rsidP="00DA0BDE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CC0AE9" w:rsidRPr="00CC0AE9" w:rsidRDefault="00CC0AE9" w:rsidP="00DA0BDE">
            <w:pPr>
              <w:jc w:val="both"/>
              <w:rPr>
                <w:rFonts w:ascii="Arial" w:hAnsi="Arial" w:cs="Arial"/>
                <w:sz w:val="20"/>
              </w:rPr>
            </w:pPr>
            <w:r w:rsidRPr="00CC0AE9">
              <w:rPr>
                <w:rFonts w:ascii="Arial" w:hAnsi="Arial" w:cs="Arial"/>
                <w:sz w:val="20"/>
              </w:rPr>
              <w:t>01.01.2015r.-31.12.2016r.</w:t>
            </w:r>
          </w:p>
        </w:tc>
        <w:tc>
          <w:tcPr>
            <w:tcW w:w="1417" w:type="dxa"/>
          </w:tcPr>
          <w:p w:rsidR="00CC0AE9" w:rsidRPr="00CC0AE9" w:rsidRDefault="00CC0AE9" w:rsidP="00B063CC">
            <w:pPr>
              <w:jc w:val="both"/>
              <w:rPr>
                <w:rFonts w:ascii="Arial" w:hAnsi="Arial" w:cs="Arial"/>
                <w:sz w:val="20"/>
              </w:rPr>
            </w:pPr>
            <w:r w:rsidRPr="00CC0AE9">
              <w:rPr>
                <w:rFonts w:ascii="Arial" w:hAnsi="Arial" w:cs="Arial"/>
                <w:sz w:val="20"/>
              </w:rPr>
              <w:t xml:space="preserve">     24</w:t>
            </w:r>
          </w:p>
        </w:tc>
      </w:tr>
      <w:tr w:rsidR="00CC0AE9" w:rsidRPr="00CC0AE9" w:rsidTr="005743EB">
        <w:tc>
          <w:tcPr>
            <w:tcW w:w="497" w:type="dxa"/>
          </w:tcPr>
          <w:p w:rsidR="00CC0AE9" w:rsidRPr="00CC0AE9" w:rsidRDefault="00CC0AE9" w:rsidP="00174A15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CC0AE9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3239" w:type="dxa"/>
          </w:tcPr>
          <w:p w:rsidR="00CC0AE9" w:rsidRPr="00CC0AE9" w:rsidRDefault="00CC0AE9" w:rsidP="00DA0BDE">
            <w:pPr>
              <w:ind w:left="-71"/>
              <w:rPr>
                <w:rFonts w:ascii="Arial" w:hAnsi="Arial" w:cs="Arial"/>
                <w:sz w:val="20"/>
              </w:rPr>
            </w:pPr>
            <w:r w:rsidRPr="00CC0AE9">
              <w:rPr>
                <w:rFonts w:ascii="Arial" w:hAnsi="Arial" w:cs="Arial"/>
                <w:sz w:val="20"/>
              </w:rPr>
              <w:t xml:space="preserve">Dźwig towarowy PAE (Wewnętrzny)              </w:t>
            </w:r>
          </w:p>
        </w:tc>
        <w:tc>
          <w:tcPr>
            <w:tcW w:w="2430" w:type="dxa"/>
          </w:tcPr>
          <w:p w:rsidR="00CC0AE9" w:rsidRPr="00CC0AE9" w:rsidRDefault="00CC0AE9" w:rsidP="00DA0BDE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CC0AE9" w:rsidRPr="00CC0AE9" w:rsidRDefault="00CC0AE9" w:rsidP="00DA0BDE">
            <w:pPr>
              <w:jc w:val="both"/>
              <w:rPr>
                <w:rFonts w:ascii="Arial" w:hAnsi="Arial" w:cs="Arial"/>
                <w:sz w:val="20"/>
              </w:rPr>
            </w:pPr>
            <w:r w:rsidRPr="00CC0AE9">
              <w:rPr>
                <w:rFonts w:ascii="Arial" w:hAnsi="Arial" w:cs="Arial"/>
                <w:sz w:val="20"/>
              </w:rPr>
              <w:t>01.01.2015r.-31.12.2016r.</w:t>
            </w:r>
          </w:p>
        </w:tc>
        <w:tc>
          <w:tcPr>
            <w:tcW w:w="1417" w:type="dxa"/>
          </w:tcPr>
          <w:p w:rsidR="00CC0AE9" w:rsidRPr="00CC0AE9" w:rsidRDefault="00CC0AE9" w:rsidP="00B063CC">
            <w:pPr>
              <w:jc w:val="both"/>
              <w:rPr>
                <w:rFonts w:ascii="Arial" w:hAnsi="Arial" w:cs="Arial"/>
                <w:sz w:val="20"/>
              </w:rPr>
            </w:pPr>
            <w:r w:rsidRPr="00CC0AE9">
              <w:rPr>
                <w:rFonts w:ascii="Arial" w:hAnsi="Arial" w:cs="Arial"/>
                <w:sz w:val="20"/>
              </w:rPr>
              <w:t xml:space="preserve">     24</w:t>
            </w:r>
          </w:p>
        </w:tc>
      </w:tr>
      <w:tr w:rsidR="00CC0AE9" w:rsidRPr="00CC0AE9" w:rsidTr="005743EB">
        <w:tc>
          <w:tcPr>
            <w:tcW w:w="497" w:type="dxa"/>
          </w:tcPr>
          <w:p w:rsidR="00CC0AE9" w:rsidRPr="00CC0AE9" w:rsidRDefault="00CC0AE9" w:rsidP="00174A15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CC0AE9">
              <w:rPr>
                <w:rFonts w:ascii="Arial" w:hAnsi="Arial" w:cs="Arial"/>
                <w:sz w:val="20"/>
              </w:rPr>
              <w:t xml:space="preserve"> x</w:t>
            </w:r>
          </w:p>
        </w:tc>
        <w:tc>
          <w:tcPr>
            <w:tcW w:w="3239" w:type="dxa"/>
          </w:tcPr>
          <w:p w:rsidR="00CC0AE9" w:rsidRPr="00CC0AE9" w:rsidRDefault="00CC0AE9" w:rsidP="005743EB">
            <w:pPr>
              <w:jc w:val="center"/>
              <w:rPr>
                <w:rFonts w:ascii="Arial" w:hAnsi="Arial" w:cs="Arial"/>
                <w:sz w:val="20"/>
              </w:rPr>
            </w:pPr>
            <w:r w:rsidRPr="00CC0AE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2430" w:type="dxa"/>
          </w:tcPr>
          <w:p w:rsidR="00CC0AE9" w:rsidRPr="00CC0AE9" w:rsidRDefault="00CC0AE9" w:rsidP="005743EB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CC0AE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701" w:type="dxa"/>
          </w:tcPr>
          <w:p w:rsidR="00CC0AE9" w:rsidRPr="00CC0AE9" w:rsidRDefault="00CC0AE9" w:rsidP="005743EB">
            <w:pPr>
              <w:jc w:val="center"/>
              <w:rPr>
                <w:rFonts w:ascii="Arial" w:hAnsi="Arial" w:cs="Arial"/>
                <w:sz w:val="20"/>
              </w:rPr>
            </w:pPr>
            <w:r w:rsidRPr="00CC0AE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417" w:type="dxa"/>
          </w:tcPr>
          <w:p w:rsidR="00CC0AE9" w:rsidRPr="00CC0AE9" w:rsidRDefault="00CC0AE9" w:rsidP="00B063CC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CC0AE9">
              <w:rPr>
                <w:rFonts w:ascii="Arial" w:hAnsi="Arial" w:cs="Arial"/>
                <w:sz w:val="20"/>
              </w:rPr>
              <w:t>x</w:t>
            </w:r>
          </w:p>
        </w:tc>
      </w:tr>
    </w:tbl>
    <w:p w:rsidR="00352B8B" w:rsidRPr="00CC0AE9" w:rsidRDefault="00352B8B">
      <w:pPr>
        <w:rPr>
          <w:rFonts w:ascii="Arial" w:hAnsi="Arial" w:cs="Arial"/>
          <w:sz w:val="20"/>
        </w:rPr>
      </w:pPr>
    </w:p>
    <w:p w:rsidR="00352B8B" w:rsidRPr="00CC0AE9" w:rsidRDefault="00064DC4" w:rsidP="00064DC4">
      <w:pPr>
        <w:jc w:val="both"/>
        <w:rPr>
          <w:rFonts w:ascii="Arial" w:hAnsi="Arial" w:cs="Arial"/>
          <w:b/>
          <w:sz w:val="20"/>
        </w:rPr>
      </w:pPr>
      <w:r w:rsidRPr="00CC0AE9">
        <w:rPr>
          <w:rFonts w:ascii="Arial" w:hAnsi="Arial" w:cs="Arial"/>
          <w:sz w:val="20"/>
        </w:rPr>
        <w:t>2.</w:t>
      </w:r>
      <w:r w:rsidR="00E24279" w:rsidRPr="00CC0AE9">
        <w:rPr>
          <w:rFonts w:ascii="Arial" w:hAnsi="Arial" w:cs="Arial"/>
          <w:sz w:val="20"/>
        </w:rPr>
        <w:t>Wartość umowy brutto</w:t>
      </w:r>
      <w:r w:rsidR="00037A90" w:rsidRPr="00CC0AE9">
        <w:rPr>
          <w:rFonts w:ascii="Arial" w:hAnsi="Arial" w:cs="Arial"/>
          <w:sz w:val="20"/>
        </w:rPr>
        <w:t xml:space="preserve"> za cały okres trwania umowy:...................</w:t>
      </w:r>
      <w:r w:rsidR="00E24279" w:rsidRPr="00CC0AE9">
        <w:rPr>
          <w:rFonts w:ascii="Arial" w:hAnsi="Arial" w:cs="Arial"/>
          <w:sz w:val="20"/>
        </w:rPr>
        <w:t xml:space="preserve"> </w:t>
      </w:r>
      <w:r w:rsidR="00E24279" w:rsidRPr="00CC0AE9">
        <w:rPr>
          <w:rFonts w:ascii="Arial" w:hAnsi="Arial" w:cs="Arial"/>
          <w:b/>
          <w:sz w:val="20"/>
        </w:rPr>
        <w:t xml:space="preserve">  zł.</w:t>
      </w:r>
    </w:p>
    <w:p w:rsidR="00037A90" w:rsidRPr="00CC0AE9" w:rsidRDefault="00037A90" w:rsidP="00064DC4">
      <w:pPr>
        <w:jc w:val="both"/>
        <w:rPr>
          <w:rFonts w:ascii="Arial" w:hAnsi="Arial" w:cs="Arial"/>
          <w:sz w:val="20"/>
        </w:rPr>
      </w:pPr>
      <w:r w:rsidRPr="00CC0AE9">
        <w:rPr>
          <w:rFonts w:ascii="Arial" w:hAnsi="Arial" w:cs="Arial"/>
          <w:sz w:val="20"/>
        </w:rPr>
        <w:t>(Słownie:..........................................................................................................)</w:t>
      </w:r>
    </w:p>
    <w:p w:rsidR="00352B8B" w:rsidRPr="00CC0AE9" w:rsidRDefault="00064DC4" w:rsidP="00064DC4">
      <w:pPr>
        <w:jc w:val="both"/>
        <w:rPr>
          <w:rFonts w:ascii="Arial" w:hAnsi="Arial" w:cs="Arial"/>
          <w:sz w:val="20"/>
        </w:rPr>
      </w:pPr>
      <w:r w:rsidRPr="00CC0AE9">
        <w:rPr>
          <w:rFonts w:ascii="Arial" w:hAnsi="Arial" w:cs="Arial"/>
          <w:sz w:val="20"/>
        </w:rPr>
        <w:t>3.</w:t>
      </w:r>
      <w:r w:rsidR="00E24279" w:rsidRPr="00CC0AE9">
        <w:rPr>
          <w:rFonts w:ascii="Arial" w:hAnsi="Arial" w:cs="Arial"/>
          <w:sz w:val="20"/>
        </w:rPr>
        <w:t>Wykonawca zapewnia niezmienność ceny netto przez cały okres trwania umowy.</w:t>
      </w:r>
    </w:p>
    <w:p w:rsidR="00352B8B" w:rsidRPr="00CC0AE9" w:rsidRDefault="00064DC4" w:rsidP="00064DC4">
      <w:pPr>
        <w:jc w:val="both"/>
        <w:rPr>
          <w:rFonts w:ascii="Arial" w:hAnsi="Arial" w:cs="Arial"/>
          <w:sz w:val="20"/>
        </w:rPr>
      </w:pPr>
      <w:r w:rsidRPr="00CC0AE9">
        <w:rPr>
          <w:rFonts w:ascii="Arial" w:hAnsi="Arial" w:cs="Arial"/>
          <w:sz w:val="20"/>
        </w:rPr>
        <w:t>4.</w:t>
      </w:r>
      <w:r w:rsidR="00E24279" w:rsidRPr="00CC0AE9">
        <w:rPr>
          <w:rFonts w:ascii="Arial" w:hAnsi="Arial" w:cs="Arial"/>
          <w:sz w:val="20"/>
        </w:rPr>
        <w:t>Zamawiający dopuszcza zmianę urzędową stawki VAT.</w:t>
      </w:r>
    </w:p>
    <w:p w:rsidR="00352B8B" w:rsidRDefault="004933EC" w:rsidP="004933EC">
      <w:r w:rsidRPr="004933EC">
        <w:rPr>
          <w:rFonts w:ascii="Arial" w:hAnsi="Arial" w:cs="Arial"/>
          <w:sz w:val="20"/>
        </w:rPr>
        <w:t>5.Wykonawca zobowiązuje się do wykonania usług objętych niniejszą umową bez wezwania ze strony Zamawiającego i wystawiania zleceń</w:t>
      </w:r>
      <w:r>
        <w:t>.</w:t>
      </w:r>
    </w:p>
    <w:p w:rsidR="004933EC" w:rsidRPr="00CC0AE9" w:rsidRDefault="004933EC" w:rsidP="004933EC">
      <w:pPr>
        <w:rPr>
          <w:rFonts w:ascii="Arial" w:hAnsi="Arial" w:cs="Arial"/>
          <w:b/>
          <w:sz w:val="20"/>
        </w:rPr>
      </w:pPr>
    </w:p>
    <w:p w:rsidR="00352B8B" w:rsidRPr="00CC0AE9" w:rsidRDefault="00E24279">
      <w:pPr>
        <w:jc w:val="center"/>
        <w:rPr>
          <w:rFonts w:ascii="Arial" w:hAnsi="Arial" w:cs="Arial"/>
          <w:b/>
          <w:sz w:val="20"/>
        </w:rPr>
      </w:pPr>
      <w:r w:rsidRPr="00CC0AE9">
        <w:rPr>
          <w:rFonts w:ascii="Arial" w:hAnsi="Arial" w:cs="Arial"/>
          <w:b/>
          <w:sz w:val="20"/>
        </w:rPr>
        <w:t>§ 3.</w:t>
      </w:r>
    </w:p>
    <w:p w:rsidR="00352B8B" w:rsidRPr="00CC0AE9" w:rsidRDefault="00E24279" w:rsidP="00064DC4">
      <w:pPr>
        <w:jc w:val="both"/>
        <w:rPr>
          <w:rFonts w:ascii="Arial" w:hAnsi="Arial" w:cs="Arial"/>
          <w:sz w:val="20"/>
        </w:rPr>
      </w:pPr>
      <w:r w:rsidRPr="00CC0AE9">
        <w:rPr>
          <w:rFonts w:ascii="Arial" w:hAnsi="Arial" w:cs="Arial"/>
          <w:sz w:val="20"/>
        </w:rPr>
        <w:t>1. Wynagrodzenie z § 2 obejmuje :</w:t>
      </w:r>
    </w:p>
    <w:p w:rsidR="00352B8B" w:rsidRPr="00CC0AE9" w:rsidRDefault="00E24279" w:rsidP="00064DC4">
      <w:pPr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 w:rsidRPr="00CC0AE9">
        <w:rPr>
          <w:rFonts w:ascii="Arial" w:hAnsi="Arial" w:cs="Arial"/>
          <w:sz w:val="20"/>
        </w:rPr>
        <w:t>koszt robocizny wraz z dojazdami</w:t>
      </w:r>
    </w:p>
    <w:p w:rsidR="00352B8B" w:rsidRPr="00CC0AE9" w:rsidRDefault="00E24279" w:rsidP="00064DC4">
      <w:pPr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 w:rsidRPr="00CC0AE9">
        <w:rPr>
          <w:rFonts w:ascii="Arial" w:hAnsi="Arial" w:cs="Arial"/>
          <w:sz w:val="20"/>
        </w:rPr>
        <w:t>koszt dostawy materiałów i części zamiennych w cenach jednostkowych nie przekraczających 30% wartości miesięcznej konserwacji i naprawy danego dźwigu</w:t>
      </w:r>
    </w:p>
    <w:p w:rsidR="00352B8B" w:rsidRPr="00CC0AE9" w:rsidRDefault="00E24279" w:rsidP="00064DC4">
      <w:pPr>
        <w:numPr>
          <w:ilvl w:val="0"/>
          <w:numId w:val="7"/>
        </w:numPr>
        <w:tabs>
          <w:tab w:val="left" w:pos="360"/>
        </w:tabs>
        <w:jc w:val="both"/>
        <w:rPr>
          <w:rFonts w:ascii="Arial" w:hAnsi="Arial" w:cs="Arial"/>
          <w:sz w:val="20"/>
        </w:rPr>
      </w:pPr>
      <w:r w:rsidRPr="00CC0AE9">
        <w:rPr>
          <w:rFonts w:ascii="Arial" w:hAnsi="Arial" w:cs="Arial"/>
          <w:sz w:val="20"/>
        </w:rPr>
        <w:t>koszt pomiarów elektrycznych objętych przepisami</w:t>
      </w:r>
    </w:p>
    <w:p w:rsidR="00352B8B" w:rsidRPr="00CC0AE9" w:rsidRDefault="00E24279" w:rsidP="00064DC4">
      <w:pPr>
        <w:numPr>
          <w:ilvl w:val="0"/>
          <w:numId w:val="7"/>
        </w:numPr>
        <w:tabs>
          <w:tab w:val="left" w:pos="360"/>
        </w:tabs>
        <w:jc w:val="both"/>
        <w:rPr>
          <w:rFonts w:ascii="Arial" w:hAnsi="Arial" w:cs="Arial"/>
          <w:sz w:val="20"/>
        </w:rPr>
      </w:pPr>
      <w:r w:rsidRPr="00CC0AE9">
        <w:rPr>
          <w:rFonts w:ascii="Arial" w:hAnsi="Arial" w:cs="Arial"/>
          <w:sz w:val="20"/>
        </w:rPr>
        <w:t>koszt udziału w badaniach podstawowych przez UDT IDT</w:t>
      </w:r>
      <w:r w:rsidR="009747B3">
        <w:rPr>
          <w:rFonts w:ascii="Arial" w:hAnsi="Arial" w:cs="Arial"/>
          <w:sz w:val="20"/>
        </w:rPr>
        <w:t>.</w:t>
      </w:r>
    </w:p>
    <w:p w:rsidR="00352B8B" w:rsidRPr="00CC0AE9" w:rsidRDefault="00352B8B">
      <w:pPr>
        <w:jc w:val="center"/>
        <w:rPr>
          <w:rFonts w:ascii="Arial" w:hAnsi="Arial" w:cs="Arial"/>
          <w:b/>
          <w:sz w:val="20"/>
        </w:rPr>
      </w:pPr>
    </w:p>
    <w:p w:rsidR="00352B8B" w:rsidRDefault="00E24279">
      <w:pPr>
        <w:jc w:val="center"/>
        <w:rPr>
          <w:rFonts w:ascii="Arial" w:hAnsi="Arial" w:cs="Arial"/>
          <w:b/>
          <w:sz w:val="20"/>
        </w:rPr>
      </w:pPr>
      <w:r w:rsidRPr="00CC0AE9">
        <w:rPr>
          <w:rFonts w:ascii="Arial" w:hAnsi="Arial" w:cs="Arial"/>
          <w:b/>
          <w:sz w:val="20"/>
        </w:rPr>
        <w:t>§ 4</w:t>
      </w:r>
    </w:p>
    <w:p w:rsidR="00FD2E5D" w:rsidRPr="00CC0AE9" w:rsidRDefault="00FD2E5D">
      <w:pPr>
        <w:jc w:val="center"/>
        <w:rPr>
          <w:rFonts w:ascii="Arial" w:hAnsi="Arial" w:cs="Arial"/>
          <w:b/>
          <w:sz w:val="20"/>
        </w:rPr>
      </w:pPr>
    </w:p>
    <w:p w:rsidR="00352B8B" w:rsidRDefault="004933EC" w:rsidP="004933EC">
      <w:pPr>
        <w:rPr>
          <w:rFonts w:ascii="Arial" w:hAnsi="Arial" w:cs="Arial"/>
          <w:sz w:val="20"/>
        </w:rPr>
      </w:pPr>
      <w:r w:rsidRPr="004933EC">
        <w:rPr>
          <w:rFonts w:ascii="Arial" w:hAnsi="Arial" w:cs="Arial"/>
          <w:sz w:val="20"/>
        </w:rPr>
        <w:t>Naprawy, których potrzeba nie wynika z normalnej eksploatacji dźwigu, lecz z dewastacji, kradzieży, zalania, pożaru lub innych zdarzeń losowych oraz remonty dźwigów będą dokonywane na podstawie zlecenia odrębnie opłacanego przez Z</w:t>
      </w:r>
      <w:r>
        <w:rPr>
          <w:rFonts w:ascii="Arial" w:hAnsi="Arial" w:cs="Arial"/>
          <w:sz w:val="20"/>
        </w:rPr>
        <w:t>amawiającego.</w:t>
      </w:r>
    </w:p>
    <w:p w:rsidR="00FD2E5D" w:rsidRDefault="00FD2E5D" w:rsidP="00FD2E5D">
      <w:pPr>
        <w:jc w:val="center"/>
        <w:rPr>
          <w:rFonts w:ascii="Arial" w:hAnsi="Arial" w:cs="Arial"/>
          <w:b/>
          <w:sz w:val="20"/>
        </w:rPr>
      </w:pPr>
    </w:p>
    <w:p w:rsidR="00FD2E5D" w:rsidRPr="00CC0AE9" w:rsidRDefault="00FD2E5D" w:rsidP="00FD2E5D">
      <w:pPr>
        <w:jc w:val="center"/>
        <w:rPr>
          <w:rFonts w:ascii="Arial" w:hAnsi="Arial" w:cs="Arial"/>
          <w:b/>
          <w:sz w:val="20"/>
        </w:rPr>
      </w:pPr>
      <w:r w:rsidRPr="00CC0AE9">
        <w:rPr>
          <w:rFonts w:ascii="Arial" w:hAnsi="Arial" w:cs="Arial"/>
          <w:b/>
          <w:sz w:val="20"/>
        </w:rPr>
        <w:t xml:space="preserve">§ </w:t>
      </w:r>
      <w:r>
        <w:rPr>
          <w:rFonts w:ascii="Arial" w:hAnsi="Arial" w:cs="Arial"/>
          <w:b/>
          <w:sz w:val="20"/>
        </w:rPr>
        <w:t>5</w:t>
      </w:r>
    </w:p>
    <w:p w:rsidR="00FD2E5D" w:rsidRDefault="00FD2E5D" w:rsidP="00FD2E5D">
      <w:pPr>
        <w:jc w:val="center"/>
        <w:rPr>
          <w:rFonts w:ascii="Arial" w:hAnsi="Arial" w:cs="Arial"/>
          <w:sz w:val="20"/>
        </w:rPr>
      </w:pPr>
    </w:p>
    <w:p w:rsidR="00FD2E5D" w:rsidRPr="00FD2E5D" w:rsidRDefault="00FD2E5D" w:rsidP="00FD2E5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1. </w:t>
      </w:r>
      <w:r w:rsidRPr="00FD2E5D">
        <w:rPr>
          <w:rFonts w:ascii="Arial" w:hAnsi="Arial" w:cs="Arial"/>
          <w:sz w:val="20"/>
        </w:rPr>
        <w:t>Z</w:t>
      </w:r>
      <w:r>
        <w:rPr>
          <w:rFonts w:ascii="Arial" w:hAnsi="Arial" w:cs="Arial"/>
          <w:sz w:val="20"/>
        </w:rPr>
        <w:t>amawiający</w:t>
      </w:r>
      <w:r w:rsidRPr="00FD2E5D">
        <w:rPr>
          <w:rFonts w:ascii="Arial" w:hAnsi="Arial" w:cs="Arial"/>
          <w:sz w:val="20"/>
        </w:rPr>
        <w:t xml:space="preserve"> zobowiązany jest :</w:t>
      </w:r>
    </w:p>
    <w:p w:rsidR="00FD2E5D" w:rsidRPr="00FD2E5D" w:rsidRDefault="00FD2E5D" w:rsidP="00FD2E5D">
      <w:pPr>
        <w:numPr>
          <w:ilvl w:val="0"/>
          <w:numId w:val="8"/>
        </w:numPr>
        <w:suppressAutoHyphens w:val="0"/>
        <w:jc w:val="both"/>
        <w:rPr>
          <w:rFonts w:ascii="Arial" w:hAnsi="Arial" w:cs="Arial"/>
          <w:sz w:val="20"/>
        </w:rPr>
      </w:pPr>
      <w:r w:rsidRPr="00FD2E5D">
        <w:rPr>
          <w:rFonts w:ascii="Arial" w:hAnsi="Arial" w:cs="Arial"/>
          <w:sz w:val="20"/>
        </w:rPr>
        <w:t>unieruchomić dźwig i zabezpieczyć przed dostępem o osób trzecich w przypadku stwierdzenia stanu zagrożenia dla ludzi i mienia.</w:t>
      </w:r>
    </w:p>
    <w:p w:rsidR="00FD2E5D" w:rsidRPr="00FD2E5D" w:rsidRDefault="00FD2E5D" w:rsidP="00FD2E5D">
      <w:pPr>
        <w:numPr>
          <w:ilvl w:val="0"/>
          <w:numId w:val="8"/>
        </w:numPr>
        <w:suppressAutoHyphens w:val="0"/>
        <w:jc w:val="both"/>
        <w:rPr>
          <w:rFonts w:ascii="Arial" w:hAnsi="Arial" w:cs="Arial"/>
          <w:sz w:val="20"/>
        </w:rPr>
      </w:pPr>
      <w:r w:rsidRPr="00FD2E5D">
        <w:rPr>
          <w:rFonts w:ascii="Arial" w:hAnsi="Arial" w:cs="Arial"/>
          <w:sz w:val="20"/>
        </w:rPr>
        <w:t>natychmiast informować Wykonawcę o każdym unieruchomieniu dźwigu lub widocznych brakach zewnętrznego wyposażenia dźwigu.</w:t>
      </w:r>
    </w:p>
    <w:p w:rsidR="00FD2E5D" w:rsidRPr="00FD2E5D" w:rsidRDefault="00FD2E5D" w:rsidP="00FD2E5D">
      <w:pPr>
        <w:numPr>
          <w:ilvl w:val="0"/>
          <w:numId w:val="8"/>
        </w:numPr>
        <w:suppressAutoHyphens w:val="0"/>
        <w:jc w:val="both"/>
        <w:rPr>
          <w:rFonts w:ascii="Arial" w:hAnsi="Arial" w:cs="Arial"/>
          <w:sz w:val="20"/>
        </w:rPr>
      </w:pPr>
      <w:r w:rsidRPr="00FD2E5D">
        <w:rPr>
          <w:rFonts w:ascii="Arial" w:hAnsi="Arial" w:cs="Arial"/>
          <w:sz w:val="20"/>
        </w:rPr>
        <w:t>zapewnić Wykonawcy swobodny dostęp do dźwigów.</w:t>
      </w:r>
    </w:p>
    <w:p w:rsidR="00FD2E5D" w:rsidRPr="00FD2E5D" w:rsidRDefault="00FD2E5D" w:rsidP="00FD2E5D">
      <w:pPr>
        <w:numPr>
          <w:ilvl w:val="0"/>
          <w:numId w:val="8"/>
        </w:numPr>
        <w:suppressAutoHyphens w:val="0"/>
        <w:jc w:val="both"/>
        <w:rPr>
          <w:rFonts w:ascii="Arial" w:hAnsi="Arial" w:cs="Arial"/>
          <w:sz w:val="20"/>
        </w:rPr>
      </w:pPr>
      <w:r w:rsidRPr="00FD2E5D">
        <w:rPr>
          <w:rFonts w:ascii="Arial" w:hAnsi="Arial" w:cs="Arial"/>
          <w:sz w:val="20"/>
        </w:rPr>
        <w:t>zabezpieczyć maszynownię przed dostępem osób niepowołanych. Klucz do maszynowni może być wydany tylko osobom upoważnionym przez Wykonawcę.</w:t>
      </w:r>
    </w:p>
    <w:p w:rsidR="00FD2E5D" w:rsidRPr="004933EC" w:rsidRDefault="00FD2E5D" w:rsidP="004933EC">
      <w:pPr>
        <w:rPr>
          <w:rFonts w:ascii="Arial" w:hAnsi="Arial" w:cs="Arial"/>
          <w:b/>
          <w:sz w:val="20"/>
        </w:rPr>
      </w:pPr>
    </w:p>
    <w:p w:rsidR="00352B8B" w:rsidRPr="00CC0AE9" w:rsidRDefault="00E24279">
      <w:pPr>
        <w:jc w:val="center"/>
        <w:rPr>
          <w:rFonts w:ascii="Arial" w:hAnsi="Arial" w:cs="Arial"/>
          <w:b/>
          <w:sz w:val="20"/>
        </w:rPr>
      </w:pPr>
      <w:r w:rsidRPr="00CC0AE9">
        <w:rPr>
          <w:rFonts w:ascii="Arial" w:hAnsi="Arial" w:cs="Arial"/>
          <w:b/>
          <w:sz w:val="20"/>
        </w:rPr>
        <w:t xml:space="preserve">§ </w:t>
      </w:r>
      <w:r w:rsidR="00FD2E5D">
        <w:rPr>
          <w:rFonts w:ascii="Arial" w:hAnsi="Arial" w:cs="Arial"/>
          <w:b/>
          <w:sz w:val="20"/>
        </w:rPr>
        <w:t>6</w:t>
      </w:r>
    </w:p>
    <w:p w:rsidR="00352B8B" w:rsidRPr="00CC0AE9" w:rsidRDefault="00352B8B">
      <w:pPr>
        <w:jc w:val="center"/>
        <w:rPr>
          <w:rFonts w:ascii="Arial" w:hAnsi="Arial" w:cs="Arial"/>
          <w:sz w:val="20"/>
        </w:rPr>
      </w:pPr>
    </w:p>
    <w:p w:rsidR="00352B8B" w:rsidRPr="00FD2E5D" w:rsidRDefault="00E24279" w:rsidP="00FD2E5D">
      <w:pPr>
        <w:pStyle w:val="Akapitzlist"/>
        <w:numPr>
          <w:ilvl w:val="0"/>
          <w:numId w:val="10"/>
        </w:numPr>
        <w:tabs>
          <w:tab w:val="left" w:pos="284"/>
        </w:tabs>
        <w:ind w:left="0" w:firstLine="0"/>
        <w:rPr>
          <w:rFonts w:ascii="Arial" w:hAnsi="Arial" w:cs="Arial"/>
          <w:sz w:val="20"/>
        </w:rPr>
      </w:pPr>
      <w:r w:rsidRPr="00FD2E5D">
        <w:rPr>
          <w:rFonts w:ascii="Arial" w:hAnsi="Arial" w:cs="Arial"/>
          <w:sz w:val="20"/>
        </w:rPr>
        <w:t xml:space="preserve">Faktury wystawiane będą każdego miesiąca  i  płatne przelewem na konto Wykonawcy w terminie </w:t>
      </w:r>
      <w:r w:rsidRPr="00FD2E5D">
        <w:rPr>
          <w:rFonts w:ascii="Arial" w:hAnsi="Arial" w:cs="Arial"/>
          <w:b/>
          <w:sz w:val="20"/>
        </w:rPr>
        <w:t xml:space="preserve"> 30 dni</w:t>
      </w:r>
      <w:r w:rsidRPr="00FD2E5D">
        <w:rPr>
          <w:rFonts w:ascii="Arial" w:hAnsi="Arial" w:cs="Arial"/>
          <w:sz w:val="20"/>
        </w:rPr>
        <w:t xml:space="preserve"> od daty otrzymania faktury przez Zamawiającego. </w:t>
      </w:r>
    </w:p>
    <w:p w:rsidR="00FD2E5D" w:rsidRPr="00FD2E5D" w:rsidRDefault="00FD2E5D" w:rsidP="00FD2E5D">
      <w:pPr>
        <w:pStyle w:val="Akapitzlist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FD2E5D">
        <w:rPr>
          <w:rFonts w:ascii="Arial" w:hAnsi="Arial" w:cs="Arial"/>
          <w:sz w:val="20"/>
        </w:rPr>
        <w:t>Podstawą do wystawienia faktury VAT są kontrolki ruchu dźwigów potwierdzone przez Z</w:t>
      </w:r>
      <w:r>
        <w:rPr>
          <w:rFonts w:ascii="Arial" w:hAnsi="Arial" w:cs="Arial"/>
          <w:sz w:val="20"/>
        </w:rPr>
        <w:t>amawiającego</w:t>
      </w:r>
      <w:r w:rsidRPr="00FD2E5D">
        <w:rPr>
          <w:rFonts w:ascii="Arial" w:hAnsi="Arial" w:cs="Arial"/>
          <w:sz w:val="20"/>
        </w:rPr>
        <w:t>, które stanowią dowód wykonania konserwacji i remontów dźwigów</w:t>
      </w:r>
      <w:r>
        <w:rPr>
          <w:rFonts w:ascii="Arial" w:hAnsi="Arial" w:cs="Arial"/>
          <w:sz w:val="20"/>
        </w:rPr>
        <w:t>.</w:t>
      </w:r>
    </w:p>
    <w:p w:rsidR="00352B8B" w:rsidRPr="00CC0AE9" w:rsidRDefault="00FD2E5D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3</w:t>
      </w:r>
      <w:r w:rsidR="00E24279" w:rsidRPr="00CC0AE9">
        <w:rPr>
          <w:rFonts w:ascii="Arial" w:hAnsi="Arial" w:cs="Arial"/>
          <w:b/>
          <w:sz w:val="20"/>
        </w:rPr>
        <w:t xml:space="preserve">. </w:t>
      </w:r>
      <w:r w:rsidR="00E24279" w:rsidRPr="00CC0AE9">
        <w:rPr>
          <w:rFonts w:ascii="Arial" w:hAnsi="Arial" w:cs="Arial"/>
          <w:sz w:val="20"/>
        </w:rPr>
        <w:t>Jako datę zapłaty przyjmuje się dzień obciążenia rachunku bankowego Zamawiającego.</w:t>
      </w:r>
    </w:p>
    <w:p w:rsidR="00352B8B" w:rsidRPr="00CC0AE9" w:rsidRDefault="00E24279">
      <w:pPr>
        <w:jc w:val="center"/>
        <w:rPr>
          <w:rFonts w:ascii="Arial" w:hAnsi="Arial" w:cs="Arial"/>
          <w:b/>
          <w:sz w:val="20"/>
        </w:rPr>
      </w:pPr>
      <w:r w:rsidRPr="00CC0AE9">
        <w:rPr>
          <w:rFonts w:ascii="Arial" w:hAnsi="Arial" w:cs="Arial"/>
          <w:b/>
          <w:sz w:val="20"/>
        </w:rPr>
        <w:t xml:space="preserve">§ </w:t>
      </w:r>
      <w:r w:rsidR="00FD2E5D">
        <w:rPr>
          <w:rFonts w:ascii="Arial" w:hAnsi="Arial" w:cs="Arial"/>
          <w:b/>
          <w:sz w:val="20"/>
        </w:rPr>
        <w:t>7</w:t>
      </w:r>
      <w:r w:rsidRPr="00CC0AE9">
        <w:rPr>
          <w:rFonts w:ascii="Arial" w:hAnsi="Arial" w:cs="Arial"/>
          <w:b/>
          <w:sz w:val="20"/>
        </w:rPr>
        <w:t>.</w:t>
      </w:r>
    </w:p>
    <w:p w:rsidR="00352B8B" w:rsidRPr="00CC0AE9" w:rsidRDefault="00352B8B">
      <w:pPr>
        <w:jc w:val="center"/>
        <w:rPr>
          <w:rFonts w:ascii="Arial" w:hAnsi="Arial" w:cs="Arial"/>
          <w:b/>
          <w:sz w:val="20"/>
        </w:rPr>
      </w:pPr>
    </w:p>
    <w:p w:rsidR="00352B8B" w:rsidRPr="00CC0AE9" w:rsidRDefault="00E24279" w:rsidP="00064DC4">
      <w:pPr>
        <w:jc w:val="both"/>
        <w:rPr>
          <w:rFonts w:ascii="Arial" w:hAnsi="Arial" w:cs="Arial"/>
          <w:sz w:val="20"/>
        </w:rPr>
      </w:pPr>
      <w:r w:rsidRPr="00CC0AE9">
        <w:rPr>
          <w:rFonts w:ascii="Arial" w:hAnsi="Arial" w:cs="Arial"/>
          <w:sz w:val="20"/>
        </w:rPr>
        <w:t>Zamawiający oświadcza, że posiada NIP 922-26-93-037 i upoważnia Wykonawcę do wystawiania faktury VAT bez jego podpisu.</w:t>
      </w:r>
    </w:p>
    <w:p w:rsidR="00352B8B" w:rsidRPr="00CC0AE9" w:rsidRDefault="00E24279">
      <w:pPr>
        <w:jc w:val="center"/>
        <w:rPr>
          <w:rFonts w:ascii="Arial" w:hAnsi="Arial" w:cs="Arial"/>
          <w:b/>
          <w:sz w:val="20"/>
        </w:rPr>
      </w:pPr>
      <w:r w:rsidRPr="00CC0AE9">
        <w:rPr>
          <w:rFonts w:ascii="Arial" w:hAnsi="Arial" w:cs="Arial"/>
          <w:b/>
          <w:sz w:val="20"/>
        </w:rPr>
        <w:t xml:space="preserve">§ </w:t>
      </w:r>
      <w:r w:rsidR="00FD2E5D">
        <w:rPr>
          <w:rFonts w:ascii="Arial" w:hAnsi="Arial" w:cs="Arial"/>
          <w:b/>
          <w:sz w:val="20"/>
        </w:rPr>
        <w:t>8</w:t>
      </w:r>
    </w:p>
    <w:p w:rsidR="00352B8B" w:rsidRPr="00CC0AE9" w:rsidRDefault="00352B8B">
      <w:pPr>
        <w:jc w:val="center"/>
        <w:rPr>
          <w:rFonts w:ascii="Arial" w:hAnsi="Arial" w:cs="Arial"/>
          <w:b/>
          <w:sz w:val="20"/>
        </w:rPr>
      </w:pPr>
    </w:p>
    <w:p w:rsidR="00352B8B" w:rsidRPr="00CC0AE9" w:rsidRDefault="00E24279" w:rsidP="00064DC4">
      <w:pPr>
        <w:jc w:val="both"/>
        <w:rPr>
          <w:rFonts w:ascii="Arial" w:hAnsi="Arial" w:cs="Arial"/>
          <w:sz w:val="20"/>
        </w:rPr>
      </w:pPr>
      <w:r w:rsidRPr="00CC0AE9">
        <w:rPr>
          <w:rFonts w:ascii="Arial" w:hAnsi="Arial" w:cs="Arial"/>
          <w:sz w:val="20"/>
        </w:rPr>
        <w:t>Roboty wykraczające poza zakres niniejszej umowy będą wymagały każdorazowo dodatkowego zlecenia.</w:t>
      </w:r>
    </w:p>
    <w:p w:rsidR="00352B8B" w:rsidRPr="00CC0AE9" w:rsidRDefault="00E24279">
      <w:pPr>
        <w:jc w:val="center"/>
        <w:rPr>
          <w:rFonts w:ascii="Arial" w:hAnsi="Arial" w:cs="Arial"/>
          <w:b/>
          <w:sz w:val="20"/>
        </w:rPr>
      </w:pPr>
      <w:r w:rsidRPr="00CC0AE9">
        <w:rPr>
          <w:rFonts w:ascii="Arial" w:hAnsi="Arial" w:cs="Arial"/>
          <w:b/>
          <w:sz w:val="20"/>
        </w:rPr>
        <w:t xml:space="preserve">§ </w:t>
      </w:r>
      <w:r w:rsidR="00FD2E5D">
        <w:rPr>
          <w:rFonts w:ascii="Arial" w:hAnsi="Arial" w:cs="Arial"/>
          <w:b/>
          <w:sz w:val="20"/>
        </w:rPr>
        <w:t>9</w:t>
      </w:r>
      <w:r w:rsidRPr="00CC0AE9">
        <w:rPr>
          <w:rFonts w:ascii="Arial" w:hAnsi="Arial" w:cs="Arial"/>
          <w:b/>
          <w:sz w:val="20"/>
        </w:rPr>
        <w:t>.</w:t>
      </w:r>
    </w:p>
    <w:p w:rsidR="00352B8B" w:rsidRPr="00CC0AE9" w:rsidRDefault="00352B8B">
      <w:pPr>
        <w:jc w:val="center"/>
        <w:rPr>
          <w:rFonts w:ascii="Arial" w:hAnsi="Arial" w:cs="Arial"/>
          <w:b/>
          <w:sz w:val="20"/>
        </w:rPr>
      </w:pPr>
    </w:p>
    <w:p w:rsidR="00352B8B" w:rsidRPr="00CC0AE9" w:rsidRDefault="00E24279">
      <w:pPr>
        <w:rPr>
          <w:rFonts w:ascii="Arial" w:hAnsi="Arial" w:cs="Arial"/>
          <w:b/>
          <w:sz w:val="20"/>
        </w:rPr>
      </w:pPr>
      <w:r w:rsidRPr="00CC0AE9">
        <w:rPr>
          <w:rFonts w:ascii="Arial" w:hAnsi="Arial" w:cs="Arial"/>
          <w:sz w:val="20"/>
        </w:rPr>
        <w:t xml:space="preserve">Strony zawierają niniejszą umowę na czas określony  </w:t>
      </w:r>
      <w:r w:rsidRPr="00CC0AE9">
        <w:rPr>
          <w:rFonts w:ascii="Arial" w:hAnsi="Arial" w:cs="Arial"/>
          <w:b/>
          <w:sz w:val="20"/>
        </w:rPr>
        <w:t xml:space="preserve">od </w:t>
      </w:r>
      <w:r w:rsidRPr="00CC0AE9">
        <w:rPr>
          <w:rFonts w:ascii="Arial" w:hAnsi="Arial" w:cs="Arial"/>
          <w:sz w:val="20"/>
        </w:rPr>
        <w:t xml:space="preserve"> </w:t>
      </w:r>
      <w:r w:rsidRPr="00CC0AE9">
        <w:rPr>
          <w:rFonts w:ascii="Arial" w:hAnsi="Arial" w:cs="Arial"/>
          <w:b/>
          <w:sz w:val="20"/>
        </w:rPr>
        <w:t>01.01.201</w:t>
      </w:r>
      <w:r w:rsidR="00CC0AE9">
        <w:rPr>
          <w:rFonts w:ascii="Arial" w:hAnsi="Arial" w:cs="Arial"/>
          <w:b/>
          <w:sz w:val="20"/>
        </w:rPr>
        <w:t>5</w:t>
      </w:r>
      <w:r w:rsidRPr="00CC0AE9">
        <w:rPr>
          <w:rFonts w:ascii="Arial" w:hAnsi="Arial" w:cs="Arial"/>
          <w:b/>
          <w:sz w:val="20"/>
        </w:rPr>
        <w:t>r</w:t>
      </w:r>
      <w:r w:rsidR="004933EC">
        <w:rPr>
          <w:rFonts w:ascii="Arial" w:hAnsi="Arial" w:cs="Arial"/>
          <w:b/>
          <w:sz w:val="20"/>
        </w:rPr>
        <w:t>.</w:t>
      </w:r>
      <w:r w:rsidRPr="00CC0AE9">
        <w:rPr>
          <w:rFonts w:ascii="Arial" w:hAnsi="Arial" w:cs="Arial"/>
          <w:b/>
          <w:sz w:val="20"/>
        </w:rPr>
        <w:t xml:space="preserve"> do  31.12.201</w:t>
      </w:r>
      <w:r w:rsidR="00CC0AE9">
        <w:rPr>
          <w:rFonts w:ascii="Arial" w:hAnsi="Arial" w:cs="Arial"/>
          <w:b/>
          <w:sz w:val="20"/>
        </w:rPr>
        <w:t>6</w:t>
      </w:r>
      <w:r w:rsidRPr="00CC0AE9">
        <w:rPr>
          <w:rFonts w:ascii="Arial" w:hAnsi="Arial" w:cs="Arial"/>
          <w:b/>
          <w:sz w:val="20"/>
        </w:rPr>
        <w:t>r</w:t>
      </w:r>
      <w:r w:rsidR="004933EC">
        <w:rPr>
          <w:rFonts w:ascii="Arial" w:hAnsi="Arial" w:cs="Arial"/>
          <w:b/>
          <w:sz w:val="20"/>
        </w:rPr>
        <w:t>.</w:t>
      </w:r>
    </w:p>
    <w:p w:rsidR="00352B8B" w:rsidRPr="00CC0AE9" w:rsidRDefault="00352B8B">
      <w:pPr>
        <w:pStyle w:val="Lista"/>
        <w:spacing w:after="0"/>
        <w:rPr>
          <w:rFonts w:ascii="Arial" w:hAnsi="Arial" w:cs="Arial"/>
          <w:sz w:val="20"/>
        </w:rPr>
      </w:pPr>
    </w:p>
    <w:p w:rsidR="00352B8B" w:rsidRPr="00CC0AE9" w:rsidRDefault="00FD2E5D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§ 10</w:t>
      </w:r>
    </w:p>
    <w:p w:rsidR="00352B8B" w:rsidRPr="00CC0AE9" w:rsidRDefault="00352B8B">
      <w:pPr>
        <w:jc w:val="center"/>
        <w:rPr>
          <w:rFonts w:ascii="Arial" w:hAnsi="Arial" w:cs="Arial"/>
          <w:b/>
          <w:sz w:val="20"/>
        </w:rPr>
      </w:pPr>
    </w:p>
    <w:p w:rsidR="00352B8B" w:rsidRPr="00CC0AE9" w:rsidRDefault="00E24279" w:rsidP="00064DC4">
      <w:pPr>
        <w:numPr>
          <w:ilvl w:val="0"/>
          <w:numId w:val="4"/>
        </w:numPr>
        <w:tabs>
          <w:tab w:val="left" w:pos="360"/>
        </w:tabs>
        <w:jc w:val="both"/>
        <w:rPr>
          <w:rFonts w:ascii="Arial" w:hAnsi="Arial" w:cs="Arial"/>
          <w:sz w:val="20"/>
        </w:rPr>
      </w:pPr>
      <w:r w:rsidRPr="00CC0AE9">
        <w:rPr>
          <w:rFonts w:ascii="Arial" w:hAnsi="Arial" w:cs="Arial"/>
          <w:sz w:val="20"/>
        </w:rPr>
        <w:t>Wszelkie spory mogące wyniknąć z niniejszej umowy podlegają rozstrzygnięciom przez Sąd Powszechny  właściwy dla siedziby Zamawiającego.</w:t>
      </w:r>
    </w:p>
    <w:p w:rsidR="00352B8B" w:rsidRPr="00CC0AE9" w:rsidRDefault="00E24279" w:rsidP="00064DC4">
      <w:pPr>
        <w:numPr>
          <w:ilvl w:val="0"/>
          <w:numId w:val="4"/>
        </w:numPr>
        <w:tabs>
          <w:tab w:val="left" w:pos="360"/>
        </w:tabs>
        <w:ind w:left="360" w:hanging="360"/>
        <w:jc w:val="both"/>
        <w:rPr>
          <w:rFonts w:ascii="Arial" w:hAnsi="Arial" w:cs="Arial"/>
          <w:sz w:val="20"/>
        </w:rPr>
      </w:pPr>
      <w:r w:rsidRPr="00CC0AE9">
        <w:rPr>
          <w:rFonts w:ascii="Arial" w:hAnsi="Arial" w:cs="Arial"/>
          <w:sz w:val="20"/>
        </w:rPr>
        <w:t>Wszelkie zmiany niniejszej umowy wymagają formy pisemnej pod rygorem nieważności.</w:t>
      </w:r>
    </w:p>
    <w:p w:rsidR="00352B8B" w:rsidRPr="00CC0AE9" w:rsidRDefault="00E24279" w:rsidP="00064DC4">
      <w:pPr>
        <w:numPr>
          <w:ilvl w:val="0"/>
          <w:numId w:val="4"/>
        </w:numPr>
        <w:tabs>
          <w:tab w:val="left" w:pos="360"/>
        </w:tabs>
        <w:jc w:val="both"/>
        <w:rPr>
          <w:rFonts w:ascii="Arial" w:hAnsi="Arial" w:cs="Arial"/>
          <w:sz w:val="20"/>
        </w:rPr>
      </w:pPr>
      <w:r w:rsidRPr="00CC0AE9">
        <w:rPr>
          <w:rFonts w:ascii="Arial" w:hAnsi="Arial" w:cs="Arial"/>
          <w:sz w:val="20"/>
        </w:rPr>
        <w:t>Wyklucza się takie zmiany umowy, które byłyby niekorzystne dla Zamawiającego, chyba że konieczność ich wprowadzenia wyniknie z okoliczności, których nie można było przewidzieć w chwili zawarcia umowy.</w:t>
      </w:r>
    </w:p>
    <w:p w:rsidR="00537DD4" w:rsidRDefault="00537DD4">
      <w:pPr>
        <w:jc w:val="center"/>
        <w:rPr>
          <w:rFonts w:ascii="Arial" w:hAnsi="Arial" w:cs="Arial"/>
          <w:b/>
          <w:sz w:val="20"/>
        </w:rPr>
      </w:pPr>
    </w:p>
    <w:p w:rsidR="00537DD4" w:rsidRDefault="00537DD4">
      <w:pPr>
        <w:jc w:val="center"/>
        <w:rPr>
          <w:rFonts w:ascii="Arial" w:hAnsi="Arial" w:cs="Arial"/>
          <w:b/>
          <w:sz w:val="20"/>
        </w:rPr>
      </w:pPr>
    </w:p>
    <w:p w:rsidR="00352B8B" w:rsidRPr="00CC0AE9" w:rsidRDefault="00E24279">
      <w:pPr>
        <w:jc w:val="center"/>
        <w:rPr>
          <w:rFonts w:ascii="Arial" w:hAnsi="Arial" w:cs="Arial"/>
          <w:b/>
          <w:sz w:val="20"/>
        </w:rPr>
      </w:pPr>
      <w:r w:rsidRPr="00CC0AE9">
        <w:rPr>
          <w:rFonts w:ascii="Arial" w:hAnsi="Arial" w:cs="Arial"/>
          <w:b/>
          <w:sz w:val="20"/>
        </w:rPr>
        <w:lastRenderedPageBreak/>
        <w:t>§ 1</w:t>
      </w:r>
      <w:r w:rsidR="00FD2E5D">
        <w:rPr>
          <w:rFonts w:ascii="Arial" w:hAnsi="Arial" w:cs="Arial"/>
          <w:b/>
          <w:sz w:val="20"/>
        </w:rPr>
        <w:t>1</w:t>
      </w:r>
      <w:r w:rsidRPr="00CC0AE9">
        <w:rPr>
          <w:rFonts w:ascii="Arial" w:hAnsi="Arial" w:cs="Arial"/>
          <w:b/>
          <w:sz w:val="20"/>
        </w:rPr>
        <w:t>.</w:t>
      </w:r>
    </w:p>
    <w:p w:rsidR="00352B8B" w:rsidRPr="00CC0AE9" w:rsidRDefault="00352B8B">
      <w:pPr>
        <w:jc w:val="center"/>
        <w:rPr>
          <w:rFonts w:ascii="Arial" w:hAnsi="Arial" w:cs="Arial"/>
          <w:b/>
          <w:sz w:val="20"/>
        </w:rPr>
      </w:pPr>
    </w:p>
    <w:p w:rsidR="00352B8B" w:rsidRPr="00CC0AE9" w:rsidRDefault="00E24279">
      <w:pPr>
        <w:rPr>
          <w:rFonts w:ascii="Arial" w:hAnsi="Arial" w:cs="Arial"/>
          <w:sz w:val="20"/>
        </w:rPr>
      </w:pPr>
      <w:r w:rsidRPr="00CC0AE9">
        <w:rPr>
          <w:rFonts w:ascii="Arial" w:hAnsi="Arial" w:cs="Arial"/>
          <w:sz w:val="20"/>
        </w:rPr>
        <w:t>Umowa została sporządzona w dwóch jednobrzmiących egzemplarzach, po jednym dla każdej ze stron.</w:t>
      </w:r>
    </w:p>
    <w:p w:rsidR="00352B8B" w:rsidRPr="00CC0AE9" w:rsidRDefault="00352B8B">
      <w:pPr>
        <w:rPr>
          <w:rFonts w:ascii="Arial" w:hAnsi="Arial" w:cs="Arial"/>
          <w:sz w:val="20"/>
        </w:rPr>
      </w:pPr>
    </w:p>
    <w:p w:rsidR="00E24279" w:rsidRPr="00CC0AE9" w:rsidRDefault="00E24279">
      <w:pPr>
        <w:rPr>
          <w:rFonts w:ascii="Arial" w:hAnsi="Arial" w:cs="Arial"/>
          <w:sz w:val="20"/>
        </w:rPr>
      </w:pPr>
      <w:r w:rsidRPr="00CC0AE9">
        <w:rPr>
          <w:rFonts w:ascii="Arial" w:hAnsi="Arial" w:cs="Arial"/>
          <w:b/>
          <w:sz w:val="20"/>
        </w:rPr>
        <w:t xml:space="preserve">WYKONAWCA;                                     </w:t>
      </w:r>
      <w:r w:rsidR="00CC0AE9">
        <w:rPr>
          <w:rFonts w:ascii="Arial" w:hAnsi="Arial" w:cs="Arial"/>
          <w:b/>
          <w:sz w:val="20"/>
        </w:rPr>
        <w:t xml:space="preserve">             </w:t>
      </w:r>
      <w:r w:rsidRPr="00CC0AE9">
        <w:rPr>
          <w:rFonts w:ascii="Arial" w:hAnsi="Arial" w:cs="Arial"/>
          <w:b/>
          <w:sz w:val="20"/>
        </w:rPr>
        <w:t xml:space="preserve">                                    ZAMAWIAJĄCY;</w:t>
      </w:r>
    </w:p>
    <w:sectPr w:rsidR="00E24279" w:rsidRPr="00CC0AE9" w:rsidSect="00352B8B">
      <w:headerReference w:type="default" r:id="rId7"/>
      <w:footerReference w:type="even" r:id="rId8"/>
      <w:footerReference w:type="default" r:id="rId9"/>
      <w:footnotePr>
        <w:pos w:val="beneathText"/>
      </w:footnotePr>
      <w:pgSz w:w="11905" w:h="16837"/>
      <w:pgMar w:top="851" w:right="1361" w:bottom="1361" w:left="1418" w:header="17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D55" w:rsidRDefault="00920D55">
      <w:r>
        <w:separator/>
      </w:r>
    </w:p>
  </w:endnote>
  <w:endnote w:type="continuationSeparator" w:id="1">
    <w:p w:rsidR="00920D55" w:rsidRDefault="00920D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B8B" w:rsidRDefault="00DC333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2427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52B8B" w:rsidRDefault="00352B8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B8B" w:rsidRDefault="00DC333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2427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37DD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52B8B" w:rsidRDefault="00352B8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D55" w:rsidRDefault="00920D55">
      <w:r>
        <w:separator/>
      </w:r>
    </w:p>
  </w:footnote>
  <w:footnote w:type="continuationSeparator" w:id="1">
    <w:p w:rsidR="00920D55" w:rsidRDefault="00920D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B8B" w:rsidRDefault="00DC3331">
    <w:pPr>
      <w:pStyle w:val="Nagwek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1.15pt;margin-top:.05pt;width:5.9pt;height:13.65pt;z-index:251657728;mso-wrap-distance-left:0;mso-wrap-distance-right:0;mso-position-horizontal-relative:page" stroked="f">
          <v:fill opacity="0" color2="black"/>
          <v:textbox inset="0,0,0,0">
            <w:txbxContent>
              <w:p w:rsidR="00352B8B" w:rsidRDefault="00352B8B">
                <w:pPr>
                  <w:pStyle w:val="Nagwek"/>
                </w:pPr>
              </w:p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">
    <w:nsid w:val="00000002"/>
    <w:multiLevelType w:val="singleLevel"/>
    <w:tmpl w:val="8F8EB1F6"/>
    <w:name w:val="WW8Num2"/>
    <w:lvl w:ilvl="0">
      <w:start w:val="1"/>
      <w:numFmt w:val="decimal"/>
      <w:lvlText w:val="%1. "/>
      <w:lvlJc w:val="left"/>
      <w:pPr>
        <w:tabs>
          <w:tab w:val="num" w:pos="283"/>
        </w:tabs>
      </w:pPr>
      <w:rPr>
        <w:rFonts w:ascii="Arial" w:hAnsi="Arial" w:cs="Arial" w:hint="default"/>
        <w:b w:val="0"/>
        <w:i w:val="0"/>
        <w:sz w:val="28"/>
        <w:szCs w:val="22"/>
        <w:u w:val="none"/>
      </w:rPr>
    </w:lvl>
  </w:abstractNum>
  <w:abstractNum w:abstractNumId="2">
    <w:nsid w:val="00000003"/>
    <w:multiLevelType w:val="singleLevel"/>
    <w:tmpl w:val="739CAA0A"/>
    <w:name w:val="WW8Num3"/>
    <w:lvl w:ilvl="0">
      <w:start w:val="1"/>
      <w:numFmt w:val="decimal"/>
      <w:lvlText w:val="%1. "/>
      <w:lvlJc w:val="left"/>
      <w:pPr>
        <w:tabs>
          <w:tab w:val="num" w:pos="283"/>
        </w:tabs>
      </w:pPr>
      <w:rPr>
        <w:rFonts w:ascii="Arial" w:hAnsi="Arial" w:cs="Arial" w:hint="default"/>
        <w:b w:val="0"/>
        <w:i w:val="0"/>
        <w:sz w:val="28"/>
        <w:szCs w:val="22"/>
        <w:u w:val="none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3"/>
        </w:tabs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">
    <w:nsid w:val="26AB25B0"/>
    <w:multiLevelType w:val="hybridMultilevel"/>
    <w:tmpl w:val="78B40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37229F"/>
    <w:multiLevelType w:val="hybridMultilevel"/>
    <w:tmpl w:val="E7380E6A"/>
    <w:lvl w:ilvl="0" w:tplc="19484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9E414D"/>
    <w:multiLevelType w:val="hybridMultilevel"/>
    <w:tmpl w:val="254E88D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74419"/>
    <w:multiLevelType w:val="hybridMultilevel"/>
    <w:tmpl w:val="44CCC9DC"/>
    <w:lvl w:ilvl="0" w:tplc="19484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31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23002"/>
    <w:rsid w:val="000126BA"/>
    <w:rsid w:val="00037A90"/>
    <w:rsid w:val="00064DC4"/>
    <w:rsid w:val="00352B8B"/>
    <w:rsid w:val="00491582"/>
    <w:rsid w:val="004933EC"/>
    <w:rsid w:val="00522260"/>
    <w:rsid w:val="00537DD4"/>
    <w:rsid w:val="00572451"/>
    <w:rsid w:val="005743EB"/>
    <w:rsid w:val="005E7F63"/>
    <w:rsid w:val="00634006"/>
    <w:rsid w:val="00664320"/>
    <w:rsid w:val="0067482C"/>
    <w:rsid w:val="00687DDE"/>
    <w:rsid w:val="0074729C"/>
    <w:rsid w:val="007D3865"/>
    <w:rsid w:val="00920D55"/>
    <w:rsid w:val="00923002"/>
    <w:rsid w:val="00954C7B"/>
    <w:rsid w:val="00957C4A"/>
    <w:rsid w:val="009747B3"/>
    <w:rsid w:val="00AD3B3F"/>
    <w:rsid w:val="00BC54FB"/>
    <w:rsid w:val="00CC0AE9"/>
    <w:rsid w:val="00D519D5"/>
    <w:rsid w:val="00DA3193"/>
    <w:rsid w:val="00DC3331"/>
    <w:rsid w:val="00E24279"/>
    <w:rsid w:val="00EE5588"/>
    <w:rsid w:val="00F27C11"/>
    <w:rsid w:val="00F36096"/>
    <w:rsid w:val="00F55A21"/>
    <w:rsid w:val="00FD2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B8B"/>
    <w:pPr>
      <w:suppressAutoHyphens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52B8B"/>
    <w:rPr>
      <w:rFonts w:ascii="Symbol" w:hAnsi="Symbol"/>
    </w:rPr>
  </w:style>
  <w:style w:type="character" w:customStyle="1" w:styleId="WW8Num2z0">
    <w:name w:val="WW8Num2z0"/>
    <w:rsid w:val="00352B8B"/>
    <w:rPr>
      <w:rFonts w:ascii="Times New Roman" w:hAnsi="Times New Roman"/>
      <w:b w:val="0"/>
      <w:i w:val="0"/>
      <w:sz w:val="28"/>
      <w:u w:val="none"/>
    </w:rPr>
  </w:style>
  <w:style w:type="character" w:customStyle="1" w:styleId="WW8Num3z0">
    <w:name w:val="WW8Num3z0"/>
    <w:rsid w:val="00352B8B"/>
    <w:rPr>
      <w:rFonts w:ascii="Times New Roman" w:hAnsi="Times New Roman"/>
      <w:b w:val="0"/>
      <w:i w:val="0"/>
      <w:sz w:val="28"/>
      <w:u w:val="none"/>
    </w:rPr>
  </w:style>
  <w:style w:type="character" w:customStyle="1" w:styleId="Absatz-Standardschriftart">
    <w:name w:val="Absatz-Standardschriftart"/>
    <w:rsid w:val="00352B8B"/>
  </w:style>
  <w:style w:type="character" w:customStyle="1" w:styleId="WW-Absatz-Standardschriftart">
    <w:name w:val="WW-Absatz-Standardschriftart"/>
    <w:rsid w:val="00352B8B"/>
  </w:style>
  <w:style w:type="character" w:customStyle="1" w:styleId="WW8Num4z0">
    <w:name w:val="WW8Num4z0"/>
    <w:rsid w:val="00352B8B"/>
    <w:rPr>
      <w:rFonts w:ascii="Times New Roman" w:hAnsi="Times New Roman"/>
      <w:b w:val="0"/>
      <w:i w:val="0"/>
      <w:sz w:val="28"/>
      <w:u w:val="none"/>
    </w:rPr>
  </w:style>
  <w:style w:type="character" w:customStyle="1" w:styleId="WW8Num5z0">
    <w:name w:val="WW8Num5z0"/>
    <w:rsid w:val="00352B8B"/>
    <w:rPr>
      <w:rFonts w:ascii="Times New Roman" w:hAnsi="Times New Roman"/>
      <w:b w:val="0"/>
      <w:i w:val="0"/>
      <w:sz w:val="28"/>
      <w:u w:val="none"/>
    </w:rPr>
  </w:style>
  <w:style w:type="character" w:styleId="Numerstrony">
    <w:name w:val="page number"/>
    <w:basedOn w:val="Domylnaczcionkaakapitu"/>
    <w:semiHidden/>
    <w:rsid w:val="00352B8B"/>
  </w:style>
  <w:style w:type="paragraph" w:styleId="Nagwek">
    <w:name w:val="header"/>
    <w:basedOn w:val="Normalny"/>
    <w:next w:val="Tekstpodstawowy"/>
    <w:semiHidden/>
    <w:rsid w:val="00352B8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352B8B"/>
    <w:pPr>
      <w:spacing w:after="120"/>
    </w:pPr>
  </w:style>
  <w:style w:type="paragraph" w:styleId="Lista">
    <w:name w:val="List"/>
    <w:basedOn w:val="Tekstpodstawowy"/>
    <w:semiHidden/>
    <w:rsid w:val="00352B8B"/>
    <w:rPr>
      <w:rFonts w:cs="Tahoma"/>
    </w:rPr>
  </w:style>
  <w:style w:type="paragraph" w:styleId="Podpis">
    <w:name w:val="Signature"/>
    <w:basedOn w:val="Normalny"/>
    <w:semiHidden/>
    <w:rsid w:val="00352B8B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352B8B"/>
    <w:pPr>
      <w:suppressLineNumbers/>
    </w:pPr>
    <w:rPr>
      <w:rFonts w:cs="Tahoma"/>
    </w:rPr>
  </w:style>
  <w:style w:type="paragraph" w:styleId="Adresnakopercie">
    <w:name w:val="envelope address"/>
    <w:basedOn w:val="Normalny"/>
    <w:semiHidden/>
    <w:rsid w:val="00352B8B"/>
    <w:pPr>
      <w:ind w:left="2880"/>
    </w:pPr>
    <w:rPr>
      <w:b/>
    </w:rPr>
  </w:style>
  <w:style w:type="paragraph" w:styleId="Adreszwrotnynakopercie">
    <w:name w:val="envelope return"/>
    <w:basedOn w:val="Normalny"/>
    <w:semiHidden/>
    <w:rsid w:val="00352B8B"/>
    <w:rPr>
      <w:sz w:val="22"/>
    </w:rPr>
  </w:style>
  <w:style w:type="paragraph" w:styleId="Plandokumentu">
    <w:name w:val="Document Map"/>
    <w:basedOn w:val="Normalny"/>
    <w:semiHidden/>
    <w:rsid w:val="00352B8B"/>
    <w:pPr>
      <w:shd w:val="clear" w:color="auto" w:fill="000080"/>
    </w:pPr>
    <w:rPr>
      <w:rFonts w:ascii="Tahoma" w:hAnsi="Tahoma"/>
    </w:rPr>
  </w:style>
  <w:style w:type="paragraph" w:customStyle="1" w:styleId="Zawartoramki">
    <w:name w:val="Zawartość ramki"/>
    <w:basedOn w:val="Tekstpodstawowy"/>
    <w:rsid w:val="00352B8B"/>
  </w:style>
  <w:style w:type="paragraph" w:styleId="Tekstprzypisudolnego">
    <w:name w:val="footnote text"/>
    <w:basedOn w:val="Normalny"/>
    <w:link w:val="TekstprzypisudolnegoZnak"/>
    <w:semiHidden/>
    <w:rsid w:val="00352B8B"/>
    <w:pPr>
      <w:suppressAutoHyphens w:val="0"/>
    </w:pPr>
    <w:rPr>
      <w:sz w:val="20"/>
    </w:rPr>
  </w:style>
  <w:style w:type="paragraph" w:styleId="Stopka">
    <w:name w:val="footer"/>
    <w:basedOn w:val="Normalny"/>
    <w:semiHidden/>
    <w:rsid w:val="00352B8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37A90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37A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802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</vt:lpstr>
    </vt:vector>
  </TitlesOfParts>
  <Company>zsnspzoo</Company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</dc:title>
  <dc:subject/>
  <dc:creator>Zaopatrzenie</dc:creator>
  <cp:keywords/>
  <dc:description/>
  <cp:lastModifiedBy>zszn</cp:lastModifiedBy>
  <cp:revision>6</cp:revision>
  <cp:lastPrinted>2005-12-12T07:55:00Z</cp:lastPrinted>
  <dcterms:created xsi:type="dcterms:W3CDTF">2014-11-21T12:34:00Z</dcterms:created>
  <dcterms:modified xsi:type="dcterms:W3CDTF">2014-11-24T09:27:00Z</dcterms:modified>
</cp:coreProperties>
</file>