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621" w:rsidRDefault="007B770A">
      <w:pPr>
        <w:pStyle w:val="Tytu"/>
        <w:jc w:val="left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Nr sprawy: 1</w:t>
      </w:r>
      <w:r w:rsidR="00342B41">
        <w:rPr>
          <w:rFonts w:ascii="Arial" w:hAnsi="Arial" w:cs="Arial"/>
          <w:iCs/>
          <w:sz w:val="22"/>
        </w:rPr>
        <w:t>4</w:t>
      </w:r>
      <w:r w:rsidR="00BB5FF3">
        <w:rPr>
          <w:rFonts w:ascii="Arial" w:hAnsi="Arial" w:cs="Arial"/>
          <w:iCs/>
          <w:sz w:val="22"/>
        </w:rPr>
        <w:t>/PN/1</w:t>
      </w:r>
      <w:r w:rsidR="00342B41">
        <w:rPr>
          <w:rFonts w:ascii="Arial" w:hAnsi="Arial" w:cs="Arial"/>
          <w:iCs/>
          <w:sz w:val="22"/>
        </w:rPr>
        <w:t>5</w:t>
      </w:r>
      <w:r w:rsidR="00005621">
        <w:rPr>
          <w:rFonts w:ascii="Arial" w:hAnsi="Arial" w:cs="Arial"/>
          <w:iCs/>
          <w:sz w:val="22"/>
        </w:rPr>
        <w:t xml:space="preserve">                                                                                         </w:t>
      </w:r>
      <w:r w:rsidR="00005621">
        <w:rPr>
          <w:rFonts w:ascii="Arial" w:hAnsi="Arial" w:cs="Arial"/>
          <w:iCs/>
          <w:sz w:val="22"/>
        </w:rPr>
        <w:tab/>
        <w:t xml:space="preserve"> Załącznik nr 5</w:t>
      </w:r>
    </w:p>
    <w:p w:rsidR="00005621" w:rsidRDefault="00005621">
      <w:pPr>
        <w:pStyle w:val="Tytu"/>
        <w:jc w:val="left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            </w:t>
      </w:r>
    </w:p>
    <w:p w:rsidR="00005621" w:rsidRDefault="00005621">
      <w:pPr>
        <w:pStyle w:val="Nagwek1"/>
        <w:tabs>
          <w:tab w:val="left" w:pos="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PROJEKT UMOWY                                                                                   PROJEKT UMOWY</w:t>
      </w:r>
    </w:p>
    <w:p w:rsidR="00005621" w:rsidRDefault="00005621">
      <w:pPr>
        <w:jc w:val="center"/>
        <w:rPr>
          <w:rFonts w:ascii="Arial" w:hAnsi="Arial" w:cs="Arial"/>
          <w:b/>
          <w:sz w:val="22"/>
        </w:rPr>
      </w:pPr>
    </w:p>
    <w:p w:rsidR="00005621" w:rsidRDefault="00005621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UMOWA Nr ..../...../201</w:t>
      </w:r>
      <w:r w:rsidR="00342B41">
        <w:rPr>
          <w:rFonts w:ascii="Arial" w:hAnsi="Arial" w:cs="Arial"/>
          <w:b/>
          <w:sz w:val="22"/>
        </w:rPr>
        <w:t>5</w:t>
      </w:r>
      <w:r>
        <w:rPr>
          <w:rFonts w:ascii="Arial" w:hAnsi="Arial" w:cs="Arial"/>
          <w:b/>
          <w:sz w:val="22"/>
        </w:rPr>
        <w:t>/DOS</w:t>
      </w:r>
    </w:p>
    <w:p w:rsidR="00005621" w:rsidRDefault="00005621">
      <w:pPr>
        <w:rPr>
          <w:rFonts w:ascii="Arial" w:hAnsi="Arial" w:cs="Arial"/>
          <w:sz w:val="22"/>
        </w:rPr>
      </w:pPr>
    </w:p>
    <w:p w:rsidR="00BB5FF3" w:rsidRPr="001D4EC2" w:rsidRDefault="00BB5FF3" w:rsidP="00BB5FF3">
      <w:pPr>
        <w:jc w:val="both"/>
        <w:rPr>
          <w:rFonts w:ascii="Arial" w:hAnsi="Arial"/>
        </w:rPr>
      </w:pPr>
      <w:r>
        <w:rPr>
          <w:rFonts w:ascii="Arial" w:hAnsi="Arial"/>
        </w:rPr>
        <w:t>zawarta w Zamościu  w dniu ...............</w:t>
      </w:r>
      <w:r w:rsidRPr="001D4EC2">
        <w:rPr>
          <w:rFonts w:ascii="Arial" w:hAnsi="Arial"/>
        </w:rPr>
        <w:t>201</w:t>
      </w:r>
      <w:r w:rsidR="00342B41">
        <w:rPr>
          <w:rFonts w:ascii="Arial" w:hAnsi="Arial"/>
        </w:rPr>
        <w:t>5</w:t>
      </w:r>
      <w:r w:rsidRPr="001D4EC2">
        <w:rPr>
          <w:rFonts w:ascii="Arial" w:hAnsi="Arial"/>
        </w:rPr>
        <w:t>r. pomiędzy Zamojskim Szpitalem Niepublicznym Sp. z o.o. w Zamościu ul. Peowiaków 1, NIP 922-26-93-037, REGON 951217536 , zarejestrowanym w Sądzie Rejonowym Lublin-Wschód w Lublinie z siedzibą w Świdniku, VI Wydział Gospodarczy  KRS nr 0000219506, kapitał zakładowy: 13.368.500 PLN, reprezentowanym przez :</w:t>
      </w:r>
    </w:p>
    <w:p w:rsidR="00005621" w:rsidRDefault="00005621">
      <w:pPr>
        <w:rPr>
          <w:rFonts w:ascii="Arial" w:hAnsi="Arial" w:cs="Arial"/>
          <w:sz w:val="22"/>
        </w:rPr>
      </w:pPr>
    </w:p>
    <w:p w:rsidR="00005621" w:rsidRDefault="00F4089D" w:rsidP="00F4089D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1.</w:t>
      </w:r>
      <w:r w:rsidR="00005621">
        <w:rPr>
          <w:rFonts w:ascii="Arial" w:hAnsi="Arial" w:cs="Arial"/>
          <w:b/>
          <w:sz w:val="22"/>
        </w:rPr>
        <w:t>mgr inż. Mariusz Paszko– Prezes</w:t>
      </w:r>
    </w:p>
    <w:p w:rsidR="00005621" w:rsidRDefault="00005621">
      <w:pPr>
        <w:rPr>
          <w:rFonts w:ascii="Arial" w:hAnsi="Arial" w:cs="Arial"/>
          <w:b/>
          <w:sz w:val="22"/>
        </w:rPr>
      </w:pPr>
    </w:p>
    <w:p w:rsidR="00005621" w:rsidRPr="0015676E" w:rsidRDefault="00005621">
      <w:pPr>
        <w:rPr>
          <w:rFonts w:ascii="Arial" w:hAnsi="Arial" w:cs="Arial"/>
        </w:rPr>
      </w:pPr>
      <w:r w:rsidRPr="0015676E">
        <w:rPr>
          <w:rFonts w:ascii="Arial" w:hAnsi="Arial" w:cs="Arial"/>
        </w:rPr>
        <w:t>zwanym w dalszej części „Zamawiającym”, a:</w:t>
      </w:r>
    </w:p>
    <w:p w:rsidR="00005621" w:rsidRPr="0015676E" w:rsidRDefault="00005621">
      <w:pPr>
        <w:rPr>
          <w:rFonts w:ascii="Arial" w:hAnsi="Arial" w:cs="Arial"/>
        </w:rPr>
      </w:pPr>
    </w:p>
    <w:p w:rsidR="00005621" w:rsidRPr="0015676E" w:rsidRDefault="00005621">
      <w:pPr>
        <w:rPr>
          <w:rFonts w:ascii="Arial" w:hAnsi="Arial" w:cs="Arial"/>
        </w:rPr>
      </w:pPr>
      <w:r w:rsidRPr="0015676E">
        <w:rPr>
          <w:rFonts w:ascii="Arial" w:hAnsi="Arial" w:cs="Arial"/>
        </w:rPr>
        <w:t>..........................................., zarejestrowanym w Sądzie Rejonowym w ................................KRS nr ..........................NIP .......................... REGON .......................</w:t>
      </w:r>
    </w:p>
    <w:p w:rsidR="00005621" w:rsidRPr="0015676E" w:rsidRDefault="00005621">
      <w:pPr>
        <w:rPr>
          <w:rFonts w:ascii="Arial" w:hAnsi="Arial" w:cs="Arial"/>
        </w:rPr>
      </w:pPr>
      <w:r w:rsidRPr="0015676E">
        <w:rPr>
          <w:rFonts w:ascii="Arial" w:hAnsi="Arial" w:cs="Arial"/>
        </w:rPr>
        <w:t>reprezentowaną przez:</w:t>
      </w:r>
    </w:p>
    <w:p w:rsidR="00005621" w:rsidRPr="0015676E" w:rsidRDefault="00005621">
      <w:pPr>
        <w:rPr>
          <w:rFonts w:ascii="Arial" w:hAnsi="Arial" w:cs="Arial"/>
        </w:rPr>
      </w:pPr>
    </w:p>
    <w:p w:rsidR="00005621" w:rsidRPr="0015676E" w:rsidRDefault="00005621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Arial" w:hAnsi="Arial" w:cs="Arial"/>
        </w:rPr>
      </w:pPr>
      <w:r w:rsidRPr="0015676E">
        <w:rPr>
          <w:rFonts w:ascii="Arial" w:hAnsi="Arial" w:cs="Arial"/>
        </w:rPr>
        <w:t>........................................................</w:t>
      </w:r>
    </w:p>
    <w:p w:rsidR="00005621" w:rsidRPr="0015676E" w:rsidRDefault="00005621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Arial" w:hAnsi="Arial" w:cs="Arial"/>
        </w:rPr>
      </w:pPr>
      <w:r w:rsidRPr="0015676E">
        <w:rPr>
          <w:rFonts w:ascii="Arial" w:hAnsi="Arial" w:cs="Arial"/>
        </w:rPr>
        <w:t>.......................................................</w:t>
      </w:r>
    </w:p>
    <w:p w:rsidR="00005621" w:rsidRPr="0015676E" w:rsidRDefault="00005621">
      <w:pPr>
        <w:rPr>
          <w:rFonts w:ascii="Arial" w:hAnsi="Arial" w:cs="Arial"/>
        </w:rPr>
      </w:pPr>
      <w:r w:rsidRPr="0015676E">
        <w:rPr>
          <w:rFonts w:ascii="Arial" w:hAnsi="Arial" w:cs="Arial"/>
        </w:rPr>
        <w:t>zwanym w dalszej części „Wykonawcą”</w:t>
      </w:r>
    </w:p>
    <w:p w:rsidR="00506FAF" w:rsidRPr="0015676E" w:rsidRDefault="00506FAF">
      <w:pPr>
        <w:rPr>
          <w:rFonts w:ascii="Arial" w:hAnsi="Arial" w:cs="Arial"/>
          <w:b/>
        </w:rPr>
      </w:pPr>
    </w:p>
    <w:p w:rsidR="00506FAF" w:rsidRPr="0015676E" w:rsidRDefault="00506FAF" w:rsidP="00506FAF">
      <w:pPr>
        <w:jc w:val="both"/>
        <w:rPr>
          <w:rFonts w:ascii="Arial" w:hAnsi="Arial" w:cs="Arial"/>
        </w:rPr>
      </w:pPr>
      <w:r w:rsidRPr="0015676E">
        <w:rPr>
          <w:rFonts w:ascii="Arial" w:hAnsi="Arial" w:cs="Arial"/>
        </w:rPr>
        <w:t>W wyniku przeprowadzonego przez Zamawiającego postępowania o udzielenie zamówienia publicznego w trybie przetargu nieograniczonego</w:t>
      </w:r>
      <w:r w:rsidR="00727941">
        <w:rPr>
          <w:rFonts w:ascii="Arial" w:hAnsi="Arial" w:cs="Arial"/>
        </w:rPr>
        <w:t xml:space="preserve"> nr 1</w:t>
      </w:r>
      <w:r w:rsidR="00342B41">
        <w:rPr>
          <w:rFonts w:ascii="Arial" w:hAnsi="Arial" w:cs="Arial"/>
        </w:rPr>
        <w:t>4</w:t>
      </w:r>
      <w:r w:rsidR="00727941">
        <w:rPr>
          <w:rFonts w:ascii="Arial" w:hAnsi="Arial" w:cs="Arial"/>
        </w:rPr>
        <w:t>/PN/1</w:t>
      </w:r>
      <w:r w:rsidR="00342B41">
        <w:rPr>
          <w:rFonts w:ascii="Arial" w:hAnsi="Arial" w:cs="Arial"/>
        </w:rPr>
        <w:t>5</w:t>
      </w:r>
      <w:r w:rsidRPr="0015676E">
        <w:rPr>
          <w:rFonts w:ascii="Arial" w:hAnsi="Arial" w:cs="Arial"/>
        </w:rPr>
        <w:t xml:space="preserve"> zgodnie z ustawą z dnia 29 stycznia 2004 r. Prawo zamówień publicznych  została zawarta umowa następującej treści:</w:t>
      </w:r>
    </w:p>
    <w:p w:rsidR="00506FAF" w:rsidRPr="00506FAF" w:rsidRDefault="00506FAF">
      <w:pPr>
        <w:rPr>
          <w:rFonts w:ascii="Arial" w:hAnsi="Arial" w:cs="Arial"/>
          <w:b/>
          <w:sz w:val="22"/>
          <w:szCs w:val="22"/>
        </w:rPr>
      </w:pPr>
    </w:p>
    <w:p w:rsidR="00506FAF" w:rsidRPr="00506FAF" w:rsidRDefault="00506FAF">
      <w:pPr>
        <w:rPr>
          <w:rFonts w:ascii="Arial" w:hAnsi="Arial" w:cs="Arial"/>
          <w:b/>
          <w:sz w:val="22"/>
        </w:rPr>
      </w:pPr>
    </w:p>
    <w:p w:rsidR="00506FAF" w:rsidRPr="00506FAF" w:rsidRDefault="00506FAF" w:rsidP="00506FAF">
      <w:pPr>
        <w:autoSpaceDE w:val="0"/>
        <w:jc w:val="center"/>
        <w:rPr>
          <w:rFonts w:ascii="Arial" w:hAnsi="Arial" w:cs="Arial"/>
          <w:b/>
        </w:rPr>
      </w:pPr>
      <w:r w:rsidRPr="00506FAF">
        <w:rPr>
          <w:rFonts w:ascii="Arial" w:hAnsi="Arial" w:cs="Arial"/>
          <w:b/>
        </w:rPr>
        <w:t>§</w:t>
      </w:r>
      <w:r w:rsidR="008D3873">
        <w:rPr>
          <w:rFonts w:ascii="Arial" w:hAnsi="Arial" w:cs="Arial"/>
          <w:b/>
        </w:rPr>
        <w:t xml:space="preserve"> </w:t>
      </w:r>
      <w:r w:rsidRPr="00506FAF">
        <w:rPr>
          <w:rFonts w:ascii="Arial" w:hAnsi="Arial" w:cs="Arial"/>
          <w:b/>
        </w:rPr>
        <w:t>1.</w:t>
      </w:r>
    </w:p>
    <w:p w:rsidR="00506FAF" w:rsidRDefault="00506FAF">
      <w:pPr>
        <w:rPr>
          <w:rFonts w:ascii="Arial" w:hAnsi="Arial" w:cs="Arial"/>
          <w:sz w:val="22"/>
        </w:rPr>
      </w:pPr>
    </w:p>
    <w:p w:rsidR="00506FAF" w:rsidRPr="0015676E" w:rsidRDefault="00506FAF" w:rsidP="00924DFC">
      <w:pPr>
        <w:pStyle w:val="Tekstpodstawowy21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676E">
        <w:rPr>
          <w:rFonts w:ascii="Arial" w:hAnsi="Arial" w:cs="Arial"/>
          <w:sz w:val="20"/>
          <w:szCs w:val="20"/>
        </w:rPr>
        <w:t>Na podstawie oferty wybranej w/w postępowaniu Zamawiaj</w:t>
      </w:r>
      <w:r w:rsidRPr="0015676E">
        <w:rPr>
          <w:rFonts w:ascii="Arial" w:eastAsia="TTE1BCD910t00" w:hAnsi="Arial" w:cs="Arial"/>
          <w:sz w:val="20"/>
          <w:szCs w:val="20"/>
        </w:rPr>
        <w:t>ą</w:t>
      </w:r>
      <w:r w:rsidRPr="0015676E">
        <w:rPr>
          <w:rFonts w:ascii="Arial" w:hAnsi="Arial" w:cs="Arial"/>
          <w:sz w:val="20"/>
          <w:szCs w:val="20"/>
        </w:rPr>
        <w:t>cy zamawia a Wykonawca przyjmuje do wykonania sprzeda</w:t>
      </w:r>
      <w:r w:rsidRPr="0015676E">
        <w:rPr>
          <w:rFonts w:ascii="Arial" w:eastAsia="TTE1BCD910t00" w:hAnsi="Arial" w:cs="Arial"/>
          <w:sz w:val="20"/>
          <w:szCs w:val="20"/>
        </w:rPr>
        <w:t>ż,</w:t>
      </w:r>
      <w:r w:rsidRPr="0015676E">
        <w:rPr>
          <w:rFonts w:ascii="Arial" w:hAnsi="Arial" w:cs="Arial"/>
          <w:sz w:val="20"/>
          <w:szCs w:val="20"/>
        </w:rPr>
        <w:t xml:space="preserve"> dostarczenie</w:t>
      </w:r>
      <w:r w:rsidRPr="0015676E">
        <w:rPr>
          <w:rFonts w:ascii="Arial" w:eastAsia="TTE1BCD910t00" w:hAnsi="Arial" w:cs="Arial"/>
          <w:sz w:val="20"/>
          <w:szCs w:val="20"/>
        </w:rPr>
        <w:t xml:space="preserve">, zainstalowanie, uruchomienie oraz przeszkolenie wskazanych pracowników Zamawiającego z zakresu obsługi </w:t>
      </w:r>
      <w:r w:rsidRPr="0015676E">
        <w:rPr>
          <w:rFonts w:ascii="Arial" w:hAnsi="Arial" w:cs="Arial"/>
          <w:sz w:val="20"/>
          <w:szCs w:val="20"/>
        </w:rPr>
        <w:t xml:space="preserve">i prawidłowej eksploatacji </w:t>
      </w:r>
      <w:r w:rsidR="00F402CD" w:rsidRPr="0015676E">
        <w:rPr>
          <w:rFonts w:ascii="Arial" w:hAnsi="Arial" w:cs="Arial"/>
          <w:b/>
          <w:bCs/>
          <w:sz w:val="20"/>
          <w:szCs w:val="20"/>
        </w:rPr>
        <w:t xml:space="preserve"> sprzętu </w:t>
      </w:r>
      <w:r w:rsidRPr="0015676E">
        <w:rPr>
          <w:rFonts w:ascii="Arial" w:hAnsi="Arial" w:cs="Arial"/>
          <w:b/>
          <w:bCs/>
          <w:sz w:val="20"/>
          <w:szCs w:val="20"/>
        </w:rPr>
        <w:t>medyczne</w:t>
      </w:r>
      <w:r w:rsidR="00F402CD" w:rsidRPr="0015676E">
        <w:rPr>
          <w:rFonts w:ascii="Arial" w:hAnsi="Arial" w:cs="Arial"/>
          <w:b/>
          <w:bCs/>
          <w:sz w:val="20"/>
          <w:szCs w:val="20"/>
        </w:rPr>
        <w:t>go</w:t>
      </w:r>
      <w:r w:rsidR="000F2D07">
        <w:rPr>
          <w:rFonts w:ascii="Arial" w:hAnsi="Arial" w:cs="Arial"/>
          <w:b/>
          <w:bCs/>
          <w:sz w:val="20"/>
          <w:szCs w:val="20"/>
        </w:rPr>
        <w:t xml:space="preserve"> </w:t>
      </w:r>
      <w:r w:rsidR="005C45FE">
        <w:rPr>
          <w:rFonts w:ascii="Arial" w:hAnsi="Arial" w:cs="Arial"/>
          <w:b/>
          <w:bCs/>
          <w:sz w:val="20"/>
          <w:szCs w:val="20"/>
        </w:rPr>
        <w:t xml:space="preserve"> zadanie</w:t>
      </w:r>
      <w:r w:rsidR="00412C8E">
        <w:rPr>
          <w:rFonts w:ascii="Arial" w:hAnsi="Arial" w:cs="Arial"/>
          <w:b/>
          <w:bCs/>
          <w:sz w:val="20"/>
          <w:szCs w:val="20"/>
        </w:rPr>
        <w:t xml:space="preserve">  nr ….</w:t>
      </w:r>
      <w:r w:rsidR="000F2D07">
        <w:rPr>
          <w:rFonts w:ascii="Arial" w:hAnsi="Arial" w:cs="Arial"/>
          <w:b/>
          <w:bCs/>
          <w:sz w:val="20"/>
          <w:szCs w:val="20"/>
        </w:rPr>
        <w:t>tj………………</w:t>
      </w:r>
      <w:r w:rsidR="00853976">
        <w:rPr>
          <w:rFonts w:ascii="Arial" w:hAnsi="Arial" w:cs="Arial"/>
          <w:b/>
          <w:bCs/>
          <w:sz w:val="20"/>
          <w:szCs w:val="20"/>
        </w:rPr>
        <w:t>…………….</w:t>
      </w:r>
      <w:r w:rsidRPr="0015676E">
        <w:rPr>
          <w:rFonts w:ascii="Arial" w:hAnsi="Arial" w:cs="Arial"/>
          <w:sz w:val="20"/>
          <w:szCs w:val="20"/>
        </w:rPr>
        <w:t>, które</w:t>
      </w:r>
      <w:r w:rsidR="000F2D07">
        <w:rPr>
          <w:rFonts w:ascii="Arial" w:hAnsi="Arial" w:cs="Arial"/>
          <w:sz w:val="20"/>
          <w:szCs w:val="20"/>
        </w:rPr>
        <w:t>go</w:t>
      </w:r>
      <w:r w:rsidRPr="0015676E">
        <w:rPr>
          <w:rFonts w:ascii="Arial" w:hAnsi="Arial" w:cs="Arial"/>
          <w:sz w:val="20"/>
          <w:szCs w:val="20"/>
        </w:rPr>
        <w:t xml:space="preserve"> parametry techniczne ok</w:t>
      </w:r>
      <w:r w:rsidR="00AE31A2">
        <w:rPr>
          <w:rFonts w:ascii="Arial" w:hAnsi="Arial" w:cs="Arial"/>
          <w:sz w:val="20"/>
          <w:szCs w:val="20"/>
        </w:rPr>
        <w:t xml:space="preserve">reślone zostały w załączniku </w:t>
      </w:r>
      <w:r w:rsidRPr="0015676E">
        <w:rPr>
          <w:rFonts w:ascii="Arial" w:hAnsi="Arial" w:cs="Arial"/>
          <w:sz w:val="20"/>
          <w:szCs w:val="20"/>
        </w:rPr>
        <w:t xml:space="preserve"> do </w:t>
      </w:r>
      <w:r w:rsidR="00AE31A2">
        <w:rPr>
          <w:rFonts w:ascii="Arial" w:hAnsi="Arial" w:cs="Arial"/>
          <w:sz w:val="20"/>
          <w:szCs w:val="20"/>
        </w:rPr>
        <w:t>siwz</w:t>
      </w:r>
      <w:r w:rsidRPr="0015676E">
        <w:rPr>
          <w:rFonts w:ascii="Arial" w:hAnsi="Arial" w:cs="Arial"/>
          <w:sz w:val="20"/>
          <w:szCs w:val="20"/>
        </w:rPr>
        <w:t>.</w:t>
      </w:r>
    </w:p>
    <w:p w:rsidR="00506FAF" w:rsidRPr="0015676E" w:rsidRDefault="00506FAF" w:rsidP="00924DFC">
      <w:pPr>
        <w:pStyle w:val="Tekstpodstawowy21"/>
        <w:numPr>
          <w:ilvl w:val="1"/>
          <w:numId w:val="2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676E">
        <w:rPr>
          <w:rFonts w:ascii="Arial" w:hAnsi="Arial" w:cs="Arial"/>
          <w:sz w:val="20"/>
          <w:szCs w:val="20"/>
        </w:rPr>
        <w:t>Wykonawca</w:t>
      </w:r>
      <w:r w:rsidRPr="0015676E">
        <w:rPr>
          <w:rFonts w:ascii="Arial" w:hAnsi="Arial" w:cs="Arial"/>
          <w:i/>
          <w:iCs/>
          <w:sz w:val="20"/>
          <w:szCs w:val="20"/>
        </w:rPr>
        <w:t xml:space="preserve"> </w:t>
      </w:r>
      <w:r w:rsidRPr="0015676E">
        <w:rPr>
          <w:rFonts w:ascii="Arial" w:hAnsi="Arial" w:cs="Arial"/>
          <w:sz w:val="20"/>
          <w:szCs w:val="20"/>
        </w:rPr>
        <w:t>zobowiązuje się do realizowania</w:t>
      </w:r>
      <w:r w:rsidRPr="0015676E">
        <w:rPr>
          <w:rFonts w:ascii="Arial" w:hAnsi="Arial" w:cs="Arial"/>
          <w:i/>
          <w:iCs/>
          <w:sz w:val="20"/>
          <w:szCs w:val="20"/>
        </w:rPr>
        <w:t xml:space="preserve"> </w:t>
      </w:r>
      <w:r w:rsidRPr="0015676E">
        <w:rPr>
          <w:rFonts w:ascii="Arial" w:hAnsi="Arial" w:cs="Arial"/>
          <w:sz w:val="20"/>
          <w:szCs w:val="20"/>
        </w:rPr>
        <w:t>przedmiotu umowy zgodnie z  warunkami wynikającymi z treści Specyfikacji Istotnych Warunków Zamówienia.</w:t>
      </w:r>
    </w:p>
    <w:p w:rsidR="00506FAF" w:rsidRPr="0015676E" w:rsidRDefault="00506FAF" w:rsidP="00924DFC">
      <w:pPr>
        <w:widowControl w:val="0"/>
        <w:numPr>
          <w:ilvl w:val="1"/>
          <w:numId w:val="25"/>
        </w:numPr>
        <w:autoSpaceDE w:val="0"/>
        <w:jc w:val="both"/>
        <w:rPr>
          <w:rFonts w:ascii="Arial" w:hAnsi="Arial" w:cs="Arial"/>
        </w:rPr>
      </w:pPr>
      <w:r w:rsidRPr="0015676E">
        <w:rPr>
          <w:rFonts w:ascii="Arial" w:hAnsi="Arial" w:cs="Arial"/>
        </w:rPr>
        <w:t xml:space="preserve">Wykonawca oświadcza i gwarantuje, że </w:t>
      </w:r>
      <w:r w:rsidR="00F402CD" w:rsidRPr="0015676E">
        <w:rPr>
          <w:rFonts w:ascii="Arial" w:hAnsi="Arial" w:cs="Arial"/>
        </w:rPr>
        <w:t>sprzęt</w:t>
      </w:r>
      <w:r w:rsidRPr="0015676E">
        <w:rPr>
          <w:rFonts w:ascii="Arial" w:hAnsi="Arial" w:cs="Arial"/>
        </w:rPr>
        <w:t xml:space="preserve"> medyczn</w:t>
      </w:r>
      <w:r w:rsidR="00F402CD" w:rsidRPr="0015676E">
        <w:rPr>
          <w:rFonts w:ascii="Arial" w:hAnsi="Arial" w:cs="Arial"/>
        </w:rPr>
        <w:t>y</w:t>
      </w:r>
      <w:r w:rsidRPr="0015676E">
        <w:rPr>
          <w:rFonts w:ascii="Arial" w:hAnsi="Arial" w:cs="Arial"/>
        </w:rPr>
        <w:t>:</w:t>
      </w:r>
    </w:p>
    <w:p w:rsidR="00506FAF" w:rsidRPr="0015676E" w:rsidRDefault="00506FAF" w:rsidP="00924DFC">
      <w:pPr>
        <w:numPr>
          <w:ilvl w:val="0"/>
          <w:numId w:val="23"/>
        </w:numPr>
        <w:suppressAutoHyphens w:val="0"/>
        <w:autoSpaceDE w:val="0"/>
        <w:jc w:val="both"/>
        <w:rPr>
          <w:rFonts w:ascii="Arial" w:hAnsi="Arial" w:cs="Arial"/>
        </w:rPr>
      </w:pPr>
      <w:r w:rsidRPr="0015676E">
        <w:rPr>
          <w:rFonts w:ascii="Arial" w:hAnsi="Arial" w:cs="Arial"/>
        </w:rPr>
        <w:t>jest now</w:t>
      </w:r>
      <w:r w:rsidR="00F402CD" w:rsidRPr="0015676E">
        <w:rPr>
          <w:rFonts w:ascii="Arial" w:hAnsi="Arial" w:cs="Arial"/>
        </w:rPr>
        <w:t>y</w:t>
      </w:r>
      <w:r w:rsidRPr="0015676E">
        <w:rPr>
          <w:rFonts w:ascii="Arial" w:hAnsi="Arial" w:cs="Arial"/>
        </w:rPr>
        <w:t>, kompletn</w:t>
      </w:r>
      <w:r w:rsidR="00F402CD" w:rsidRPr="0015676E">
        <w:rPr>
          <w:rFonts w:ascii="Arial" w:hAnsi="Arial" w:cs="Arial"/>
        </w:rPr>
        <w:t>y</w:t>
      </w:r>
      <w:r w:rsidRPr="0015676E">
        <w:rPr>
          <w:rFonts w:ascii="Arial" w:hAnsi="Arial" w:cs="Arial"/>
        </w:rPr>
        <w:t>, zdatn</w:t>
      </w:r>
      <w:r w:rsidR="00F402CD" w:rsidRPr="0015676E">
        <w:rPr>
          <w:rFonts w:ascii="Arial" w:hAnsi="Arial" w:cs="Arial"/>
        </w:rPr>
        <w:t>y</w:t>
      </w:r>
      <w:r w:rsidRPr="0015676E">
        <w:rPr>
          <w:rFonts w:ascii="Arial" w:hAnsi="Arial" w:cs="Arial"/>
        </w:rPr>
        <w:t xml:space="preserve"> oraz dopuszczon</w:t>
      </w:r>
      <w:r w:rsidR="00F402CD" w:rsidRPr="0015676E">
        <w:rPr>
          <w:rFonts w:ascii="Arial" w:hAnsi="Arial" w:cs="Arial"/>
        </w:rPr>
        <w:t>y</w:t>
      </w:r>
      <w:r w:rsidRPr="0015676E">
        <w:rPr>
          <w:rFonts w:ascii="Arial" w:hAnsi="Arial" w:cs="Arial"/>
        </w:rPr>
        <w:t xml:space="preserve"> do obrotu i używania</w:t>
      </w:r>
    </w:p>
    <w:p w:rsidR="00506FAF" w:rsidRPr="0015676E" w:rsidRDefault="00506FAF" w:rsidP="00924DFC">
      <w:pPr>
        <w:numPr>
          <w:ilvl w:val="0"/>
          <w:numId w:val="23"/>
        </w:numPr>
        <w:suppressAutoHyphens w:val="0"/>
        <w:autoSpaceDE w:val="0"/>
        <w:jc w:val="both"/>
        <w:rPr>
          <w:rFonts w:ascii="Arial" w:hAnsi="Arial" w:cs="Arial"/>
        </w:rPr>
      </w:pPr>
      <w:r w:rsidRPr="0015676E">
        <w:rPr>
          <w:rFonts w:ascii="Arial" w:hAnsi="Arial" w:cs="Arial"/>
        </w:rPr>
        <w:t>posiada wszystkie wymagane prawem certyfikaty lub dokumenty równowa</w:t>
      </w:r>
      <w:r w:rsidRPr="0015676E">
        <w:rPr>
          <w:rFonts w:ascii="Arial" w:eastAsia="TTE1BCD910t00" w:hAnsi="Arial" w:cs="Arial"/>
        </w:rPr>
        <w:t>ż</w:t>
      </w:r>
      <w:r w:rsidRPr="0015676E">
        <w:rPr>
          <w:rFonts w:ascii="Arial" w:hAnsi="Arial" w:cs="Arial"/>
        </w:rPr>
        <w:t>ne</w:t>
      </w:r>
    </w:p>
    <w:p w:rsidR="00506FAF" w:rsidRPr="0015676E" w:rsidRDefault="00F402CD" w:rsidP="00924DFC">
      <w:pPr>
        <w:numPr>
          <w:ilvl w:val="0"/>
          <w:numId w:val="23"/>
        </w:numPr>
        <w:suppressAutoHyphens w:val="0"/>
        <w:autoSpaceDE w:val="0"/>
        <w:jc w:val="both"/>
        <w:rPr>
          <w:rFonts w:ascii="Arial" w:hAnsi="Arial" w:cs="Arial"/>
        </w:rPr>
      </w:pPr>
      <w:r w:rsidRPr="0015676E">
        <w:rPr>
          <w:rFonts w:ascii="Arial" w:hAnsi="Arial" w:cs="Arial"/>
        </w:rPr>
        <w:t>jest wolny</w:t>
      </w:r>
      <w:r w:rsidR="00506FAF" w:rsidRPr="0015676E">
        <w:rPr>
          <w:rFonts w:ascii="Arial" w:hAnsi="Arial" w:cs="Arial"/>
        </w:rPr>
        <w:t xml:space="preserve"> od wad</w:t>
      </w:r>
    </w:p>
    <w:p w:rsidR="00506FAF" w:rsidRPr="0015676E" w:rsidRDefault="00F402CD" w:rsidP="00924DFC">
      <w:pPr>
        <w:numPr>
          <w:ilvl w:val="0"/>
          <w:numId w:val="23"/>
        </w:numPr>
        <w:suppressAutoHyphens w:val="0"/>
        <w:autoSpaceDE w:val="0"/>
        <w:jc w:val="both"/>
        <w:rPr>
          <w:rFonts w:ascii="Arial" w:hAnsi="Arial" w:cs="Arial"/>
        </w:rPr>
      </w:pPr>
      <w:r w:rsidRPr="0015676E">
        <w:rPr>
          <w:rFonts w:ascii="Arial" w:hAnsi="Arial" w:cs="Arial"/>
        </w:rPr>
        <w:t>nie jest obciążony</w:t>
      </w:r>
      <w:r w:rsidR="00506FAF" w:rsidRPr="0015676E">
        <w:rPr>
          <w:rFonts w:ascii="Arial" w:hAnsi="Arial" w:cs="Arial"/>
        </w:rPr>
        <w:t xml:space="preserve"> prawami osób trzecich oraz należnościami na rzecz Skarbu Państwa   z tytułu ich sprowadzenia na polski obszar celny.</w:t>
      </w:r>
    </w:p>
    <w:p w:rsidR="00506FAF" w:rsidRPr="00760DB1" w:rsidRDefault="00506FAF" w:rsidP="00506FAF">
      <w:pPr>
        <w:autoSpaceDE w:val="0"/>
      </w:pPr>
    </w:p>
    <w:p w:rsidR="00506FAF" w:rsidRDefault="00506FAF" w:rsidP="00506FAF">
      <w:pPr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506FAF">
        <w:rPr>
          <w:rFonts w:ascii="Arial" w:hAnsi="Arial" w:cs="Arial"/>
          <w:b/>
          <w:sz w:val="22"/>
          <w:szCs w:val="22"/>
        </w:rPr>
        <w:t>§</w:t>
      </w:r>
      <w:r w:rsidR="008D3873">
        <w:rPr>
          <w:rFonts w:ascii="Arial" w:hAnsi="Arial" w:cs="Arial"/>
          <w:b/>
          <w:sz w:val="22"/>
          <w:szCs w:val="22"/>
        </w:rPr>
        <w:t xml:space="preserve"> </w:t>
      </w:r>
      <w:r w:rsidRPr="00506FAF">
        <w:rPr>
          <w:rFonts w:ascii="Arial" w:hAnsi="Arial" w:cs="Arial"/>
          <w:b/>
          <w:sz w:val="22"/>
          <w:szCs w:val="22"/>
        </w:rPr>
        <w:t>2.</w:t>
      </w:r>
    </w:p>
    <w:p w:rsidR="00506FAF" w:rsidRPr="00506FAF" w:rsidRDefault="00506FAF" w:rsidP="00506FAF">
      <w:pPr>
        <w:autoSpaceDE w:val="0"/>
        <w:jc w:val="center"/>
        <w:rPr>
          <w:rFonts w:ascii="Arial" w:hAnsi="Arial" w:cs="Arial"/>
          <w:b/>
          <w:sz w:val="22"/>
          <w:szCs w:val="22"/>
        </w:rPr>
      </w:pPr>
    </w:p>
    <w:p w:rsidR="0047557D" w:rsidRDefault="00506FAF" w:rsidP="00924DFC">
      <w:pPr>
        <w:numPr>
          <w:ilvl w:val="0"/>
          <w:numId w:val="17"/>
        </w:numPr>
        <w:tabs>
          <w:tab w:val="left" w:pos="1440"/>
        </w:tabs>
        <w:jc w:val="both"/>
        <w:rPr>
          <w:rFonts w:ascii="Arial" w:hAnsi="Arial" w:cs="Arial"/>
        </w:rPr>
      </w:pPr>
      <w:r w:rsidRPr="0047557D">
        <w:rPr>
          <w:rFonts w:ascii="Arial" w:hAnsi="Arial" w:cs="Arial"/>
        </w:rPr>
        <w:t xml:space="preserve">Wykonawca zobowiązuje się dostarczyć, zainstalować i uruchomić  </w:t>
      </w:r>
      <w:r w:rsidR="00F402CD" w:rsidRPr="0047557D">
        <w:rPr>
          <w:rFonts w:ascii="Arial" w:hAnsi="Arial" w:cs="Arial"/>
        </w:rPr>
        <w:t>sprzęt medyczny</w:t>
      </w:r>
      <w:r w:rsidRPr="0047557D">
        <w:rPr>
          <w:rFonts w:ascii="Arial" w:hAnsi="Arial" w:cs="Arial"/>
        </w:rPr>
        <w:t xml:space="preserve"> oraz przeszkolić wskazanych pracowników Zamawiającego w terminie</w:t>
      </w:r>
      <w:r w:rsidR="00342B41" w:rsidRPr="0047557D">
        <w:rPr>
          <w:rFonts w:ascii="Arial" w:hAnsi="Arial" w:cs="Arial"/>
        </w:rPr>
        <w:t xml:space="preserve"> do 6 tygodni</w:t>
      </w:r>
      <w:r w:rsidRPr="0047557D">
        <w:rPr>
          <w:rFonts w:ascii="Arial" w:hAnsi="Arial" w:cs="Arial"/>
        </w:rPr>
        <w:t xml:space="preserve"> od dnia zawarcia umowy, co zostanie potwierdzone dokumentem z odbioru  i opieczętowanym przez obie Strony</w:t>
      </w:r>
      <w:r w:rsidR="0047557D" w:rsidRPr="0047557D">
        <w:rPr>
          <w:rFonts w:ascii="Arial" w:hAnsi="Arial" w:cs="Arial"/>
        </w:rPr>
        <w:t>.</w:t>
      </w:r>
      <w:r w:rsidR="0074368F" w:rsidRPr="0047557D">
        <w:rPr>
          <w:rFonts w:ascii="Arial" w:hAnsi="Arial" w:cs="Arial"/>
        </w:rPr>
        <w:t xml:space="preserve"> </w:t>
      </w:r>
    </w:p>
    <w:p w:rsidR="00506FAF" w:rsidRPr="0047557D" w:rsidRDefault="00506FAF" w:rsidP="00924DFC">
      <w:pPr>
        <w:numPr>
          <w:ilvl w:val="0"/>
          <w:numId w:val="17"/>
        </w:numPr>
        <w:tabs>
          <w:tab w:val="left" w:pos="1440"/>
        </w:tabs>
        <w:jc w:val="both"/>
        <w:rPr>
          <w:rFonts w:ascii="Arial" w:hAnsi="Arial" w:cs="Arial"/>
        </w:rPr>
      </w:pPr>
      <w:r w:rsidRPr="0047557D">
        <w:rPr>
          <w:rFonts w:ascii="Arial" w:hAnsi="Arial" w:cs="Arial"/>
        </w:rPr>
        <w:t xml:space="preserve">Zawiadomienie o terminie dostarczenia przez Wykonawcę </w:t>
      </w:r>
      <w:r w:rsidR="00F402CD" w:rsidRPr="0047557D">
        <w:rPr>
          <w:rFonts w:ascii="Arial" w:hAnsi="Arial" w:cs="Arial"/>
        </w:rPr>
        <w:t>sprzętu medycznego</w:t>
      </w:r>
      <w:r w:rsidRPr="0047557D">
        <w:rPr>
          <w:rFonts w:ascii="Arial" w:hAnsi="Arial" w:cs="Arial"/>
        </w:rPr>
        <w:t xml:space="preserve"> winno nastąpić najpóźniej na trzy dni przed dostawą.</w:t>
      </w:r>
    </w:p>
    <w:p w:rsidR="00506FAF" w:rsidRPr="006C556E" w:rsidRDefault="00506FAF" w:rsidP="006C556E">
      <w:pPr>
        <w:pStyle w:val="Tekstpodstawowy"/>
        <w:numPr>
          <w:ilvl w:val="0"/>
          <w:numId w:val="17"/>
        </w:numPr>
        <w:rPr>
          <w:rFonts w:ascii="Arial" w:hAnsi="Arial" w:cs="Arial"/>
        </w:rPr>
      </w:pPr>
      <w:r w:rsidRPr="006C556E">
        <w:rPr>
          <w:rFonts w:ascii="Arial" w:hAnsi="Arial" w:cs="Arial"/>
        </w:rPr>
        <w:t xml:space="preserve">Wykonawca ponosi koszty transportu, rozładunku, zainstalowania i ubezpieczenia </w:t>
      </w:r>
      <w:r w:rsidR="00F402CD" w:rsidRPr="006C556E">
        <w:rPr>
          <w:rFonts w:ascii="Arial" w:hAnsi="Arial" w:cs="Arial"/>
        </w:rPr>
        <w:t>sprzętu</w:t>
      </w:r>
      <w:r w:rsidRPr="006C556E">
        <w:rPr>
          <w:rFonts w:ascii="Arial" w:hAnsi="Arial" w:cs="Arial"/>
        </w:rPr>
        <w:t xml:space="preserve"> medyczne</w:t>
      </w:r>
      <w:r w:rsidR="00F402CD" w:rsidRPr="006C556E">
        <w:rPr>
          <w:rFonts w:ascii="Arial" w:hAnsi="Arial" w:cs="Arial"/>
        </w:rPr>
        <w:t>go</w:t>
      </w:r>
      <w:r w:rsidRPr="006C556E">
        <w:rPr>
          <w:rFonts w:ascii="Arial" w:hAnsi="Arial" w:cs="Arial"/>
        </w:rPr>
        <w:t xml:space="preserve"> do miejsca odb</w:t>
      </w:r>
      <w:r w:rsidR="0047557D" w:rsidRPr="006C556E">
        <w:rPr>
          <w:rFonts w:ascii="Arial" w:hAnsi="Arial" w:cs="Arial"/>
        </w:rPr>
        <w:t xml:space="preserve">ioru  w siedzibie Zamawiającego, z wyjątkiem zadania nr 2 –Łóżka do intensywnej opieki medycznej, które są zakupione </w:t>
      </w:r>
      <w:r w:rsidR="0047557D" w:rsidRPr="006C556E">
        <w:rPr>
          <w:rFonts w:ascii="Arial" w:hAnsi="Arial" w:cs="Arial"/>
          <w:bCs/>
        </w:rPr>
        <w:t>na podstawie programu zdrowotnego „ Narodowy program zwalczania chorób nowotworowych”  w ramach zadania pn.: „Program doskonalenia diagnostyki i leczenia białaczek ostrych u dorosłych w Polsce z dostosowaniem do zaleceń Unii Europejskiej i Wspó</w:t>
      </w:r>
      <w:r w:rsidR="00405995">
        <w:rPr>
          <w:rFonts w:ascii="Arial" w:hAnsi="Arial" w:cs="Arial"/>
          <w:bCs/>
        </w:rPr>
        <w:t>łpracy z European Leukemia Net”.</w:t>
      </w:r>
    </w:p>
    <w:p w:rsidR="00506FAF" w:rsidRDefault="00506FAF" w:rsidP="00924DFC">
      <w:pPr>
        <w:widowControl w:val="0"/>
        <w:numPr>
          <w:ilvl w:val="0"/>
          <w:numId w:val="17"/>
        </w:numPr>
        <w:jc w:val="both"/>
        <w:rPr>
          <w:rFonts w:ascii="Arial" w:hAnsi="Arial" w:cs="Arial"/>
        </w:rPr>
      </w:pPr>
      <w:r w:rsidRPr="0015676E">
        <w:rPr>
          <w:rFonts w:ascii="Arial" w:hAnsi="Arial" w:cs="Arial"/>
        </w:rPr>
        <w:t>Wykonawca dostarczy Zamawiającemu razem z</w:t>
      </w:r>
      <w:r w:rsidR="00F402CD" w:rsidRPr="0015676E">
        <w:rPr>
          <w:rFonts w:ascii="Arial" w:hAnsi="Arial" w:cs="Arial"/>
        </w:rPr>
        <w:t>e sprzętem</w:t>
      </w:r>
      <w:r w:rsidRPr="0015676E">
        <w:rPr>
          <w:rFonts w:ascii="Arial" w:hAnsi="Arial" w:cs="Arial"/>
        </w:rPr>
        <w:t>:</w:t>
      </w:r>
    </w:p>
    <w:p w:rsidR="00506FAF" w:rsidRDefault="00506FAF" w:rsidP="00506FAF">
      <w:pPr>
        <w:numPr>
          <w:ilvl w:val="1"/>
          <w:numId w:val="17"/>
        </w:numPr>
        <w:jc w:val="both"/>
        <w:rPr>
          <w:rFonts w:ascii="Arial" w:hAnsi="Arial" w:cs="Arial"/>
        </w:rPr>
      </w:pPr>
      <w:r w:rsidRPr="0015676E">
        <w:rPr>
          <w:rFonts w:ascii="Arial" w:hAnsi="Arial" w:cs="Arial"/>
        </w:rPr>
        <w:t xml:space="preserve">instrukcję obsługi </w:t>
      </w:r>
    </w:p>
    <w:p w:rsidR="00682ADC" w:rsidRPr="00682ADC" w:rsidRDefault="00682ADC" w:rsidP="00506FAF">
      <w:pPr>
        <w:numPr>
          <w:ilvl w:val="1"/>
          <w:numId w:val="17"/>
        </w:numPr>
        <w:jc w:val="both"/>
        <w:rPr>
          <w:rFonts w:ascii="Arial" w:hAnsi="Arial" w:cs="Arial"/>
        </w:rPr>
      </w:pPr>
      <w:r w:rsidRPr="00682ADC">
        <w:rPr>
          <w:rFonts w:ascii="Arial" w:hAnsi="Arial" w:cs="Arial"/>
        </w:rPr>
        <w:lastRenderedPageBreak/>
        <w:t xml:space="preserve">Certyfikat CE </w:t>
      </w:r>
      <w:r w:rsidR="00AE31A2">
        <w:rPr>
          <w:rFonts w:ascii="Arial" w:hAnsi="Arial" w:cs="Arial"/>
        </w:rPr>
        <w:t>lub d</w:t>
      </w:r>
      <w:r w:rsidR="00AE31A2" w:rsidRPr="00682ADC">
        <w:rPr>
          <w:rFonts w:ascii="Arial" w:hAnsi="Arial" w:cs="Arial"/>
        </w:rPr>
        <w:t>eklaracja</w:t>
      </w:r>
      <w:r w:rsidR="00AE31A2">
        <w:rPr>
          <w:rFonts w:ascii="Arial" w:hAnsi="Arial" w:cs="Arial"/>
        </w:rPr>
        <w:t xml:space="preserve"> z</w:t>
      </w:r>
      <w:r w:rsidR="00AE31A2" w:rsidRPr="00682ADC">
        <w:rPr>
          <w:rFonts w:ascii="Arial" w:hAnsi="Arial" w:cs="Arial"/>
        </w:rPr>
        <w:t>godności</w:t>
      </w:r>
    </w:p>
    <w:p w:rsidR="00506FAF" w:rsidRPr="00761A29" w:rsidRDefault="00761A29" w:rsidP="00506FAF">
      <w:pPr>
        <w:widowControl w:val="0"/>
        <w:numPr>
          <w:ilvl w:val="1"/>
          <w:numId w:val="17"/>
        </w:numPr>
        <w:jc w:val="both"/>
        <w:rPr>
          <w:rFonts w:ascii="Arial" w:hAnsi="Arial" w:cs="Arial"/>
        </w:rPr>
      </w:pPr>
      <w:r w:rsidRPr="00761A29">
        <w:rPr>
          <w:rFonts w:ascii="Arial" w:hAnsi="Arial" w:cs="Arial"/>
        </w:rPr>
        <w:t xml:space="preserve">paszport techniczny i </w:t>
      </w:r>
      <w:r w:rsidR="00506FAF" w:rsidRPr="00761A29">
        <w:rPr>
          <w:rFonts w:ascii="Arial" w:hAnsi="Arial" w:cs="Arial"/>
        </w:rPr>
        <w:t xml:space="preserve">dokument określający częstość przeglądów technicznych  lub innych okresowo powtarzanych czynności serwisowych zalecanych  przez  producenta </w:t>
      </w:r>
    </w:p>
    <w:p w:rsidR="00506FAF" w:rsidRPr="0015676E" w:rsidRDefault="00506FAF" w:rsidP="00506FAF">
      <w:pPr>
        <w:widowControl w:val="0"/>
        <w:numPr>
          <w:ilvl w:val="1"/>
          <w:numId w:val="17"/>
        </w:numPr>
        <w:jc w:val="both"/>
        <w:rPr>
          <w:rFonts w:ascii="Arial" w:hAnsi="Arial" w:cs="Arial"/>
        </w:rPr>
      </w:pPr>
      <w:r w:rsidRPr="0015676E">
        <w:rPr>
          <w:rFonts w:ascii="Arial" w:hAnsi="Arial" w:cs="Arial"/>
        </w:rPr>
        <w:t>wykaz dostawców części zamiennych, zużywalnych i materiałów eksploatacyjnych</w:t>
      </w:r>
    </w:p>
    <w:p w:rsidR="00506FAF" w:rsidRPr="0015676E" w:rsidRDefault="00506FAF" w:rsidP="00506FAF">
      <w:pPr>
        <w:widowControl w:val="0"/>
        <w:numPr>
          <w:ilvl w:val="1"/>
          <w:numId w:val="17"/>
        </w:numPr>
        <w:jc w:val="both"/>
        <w:rPr>
          <w:rFonts w:ascii="Arial" w:hAnsi="Arial" w:cs="Arial"/>
        </w:rPr>
      </w:pPr>
      <w:r w:rsidRPr="0015676E">
        <w:rPr>
          <w:rFonts w:ascii="Arial" w:hAnsi="Arial" w:cs="Arial"/>
        </w:rPr>
        <w:t>wykaz podmiotów upoważnionych do wykonywania czynności serwisowych.</w:t>
      </w:r>
    </w:p>
    <w:p w:rsidR="007B770A" w:rsidRPr="00FA6F6A" w:rsidRDefault="007B770A" w:rsidP="007B770A">
      <w:pPr>
        <w:numPr>
          <w:ilvl w:val="0"/>
          <w:numId w:val="17"/>
        </w:numPr>
        <w:jc w:val="both"/>
        <w:rPr>
          <w:rFonts w:ascii="Arial" w:hAnsi="Arial" w:cs="Arial"/>
          <w:b/>
        </w:rPr>
      </w:pPr>
      <w:r w:rsidRPr="00FA6F6A">
        <w:rPr>
          <w:rFonts w:ascii="Arial" w:hAnsi="Arial" w:cs="Arial"/>
        </w:rPr>
        <w:t>Jeśli oznakowania na urządzeniach nie są polskojęzyczne Wykonawca po podpisaniu protokołu instalacji zobowiązany jest dostarczyć objaśnienia w języku polskim oraz katalog oferowanych akcesoriów także w języku polskim.</w:t>
      </w:r>
    </w:p>
    <w:p w:rsidR="00506FAF" w:rsidRPr="0015676E" w:rsidRDefault="00506FAF" w:rsidP="00506FAF">
      <w:pPr>
        <w:widowControl w:val="0"/>
        <w:numPr>
          <w:ilvl w:val="0"/>
          <w:numId w:val="17"/>
        </w:numPr>
        <w:autoSpaceDE w:val="0"/>
        <w:jc w:val="both"/>
        <w:rPr>
          <w:rFonts w:ascii="Arial" w:hAnsi="Arial" w:cs="Arial"/>
        </w:rPr>
      </w:pPr>
      <w:r w:rsidRPr="0015676E">
        <w:rPr>
          <w:rFonts w:ascii="Arial" w:hAnsi="Arial" w:cs="Arial"/>
        </w:rPr>
        <w:t xml:space="preserve">Wszystkie dokumenty wymienione w ust. </w:t>
      </w:r>
      <w:r w:rsidR="0015676E">
        <w:rPr>
          <w:rFonts w:ascii="Arial" w:hAnsi="Arial" w:cs="Arial"/>
        </w:rPr>
        <w:t xml:space="preserve">4 </w:t>
      </w:r>
      <w:r w:rsidRPr="0015676E">
        <w:rPr>
          <w:rFonts w:ascii="Arial" w:hAnsi="Arial" w:cs="Arial"/>
        </w:rPr>
        <w:t xml:space="preserve">zostaną dostarczone Zamawiającemu w języku polskim. </w:t>
      </w:r>
    </w:p>
    <w:p w:rsidR="00506FAF" w:rsidRPr="0015676E" w:rsidRDefault="00F402CD" w:rsidP="00506FAF">
      <w:pPr>
        <w:widowControl w:val="0"/>
        <w:numPr>
          <w:ilvl w:val="0"/>
          <w:numId w:val="17"/>
        </w:numPr>
        <w:tabs>
          <w:tab w:val="left" w:pos="1080"/>
        </w:tabs>
        <w:overflowPunct w:val="0"/>
        <w:autoSpaceDE w:val="0"/>
        <w:jc w:val="both"/>
        <w:textAlignment w:val="baseline"/>
        <w:rPr>
          <w:rFonts w:ascii="Arial" w:hAnsi="Arial" w:cs="Arial"/>
        </w:rPr>
      </w:pPr>
      <w:r w:rsidRPr="0015676E">
        <w:rPr>
          <w:rFonts w:ascii="Arial" w:hAnsi="Arial" w:cs="Arial"/>
        </w:rPr>
        <w:t>Dostarczona a</w:t>
      </w:r>
      <w:r w:rsidR="00506FAF" w:rsidRPr="0015676E">
        <w:rPr>
          <w:rFonts w:ascii="Arial" w:hAnsi="Arial" w:cs="Arial"/>
        </w:rPr>
        <w:t>paratura</w:t>
      </w:r>
      <w:r w:rsidRPr="0015676E">
        <w:rPr>
          <w:rFonts w:ascii="Arial" w:hAnsi="Arial" w:cs="Arial"/>
        </w:rPr>
        <w:t>, sprzęt</w:t>
      </w:r>
      <w:r w:rsidR="00506FAF" w:rsidRPr="0015676E">
        <w:rPr>
          <w:rFonts w:ascii="Arial" w:hAnsi="Arial" w:cs="Arial"/>
        </w:rPr>
        <w:t xml:space="preserve"> medyczn</w:t>
      </w:r>
      <w:r w:rsidRPr="0015676E">
        <w:rPr>
          <w:rFonts w:ascii="Arial" w:hAnsi="Arial" w:cs="Arial"/>
        </w:rPr>
        <w:t>y</w:t>
      </w:r>
      <w:r w:rsidR="00506FAF" w:rsidRPr="0015676E">
        <w:rPr>
          <w:rFonts w:ascii="Arial" w:hAnsi="Arial" w:cs="Arial"/>
        </w:rPr>
        <w:t xml:space="preserve"> może być rozpakowana wyłącznie w obecności koordynatora Zamawiającego przez przedstawiciela Wykonawcy, który odpowiada za braki ilościowe i jakościowe.</w:t>
      </w:r>
    </w:p>
    <w:p w:rsidR="00506FAF" w:rsidRPr="0015676E" w:rsidRDefault="00506FAF" w:rsidP="00506FAF">
      <w:pPr>
        <w:widowControl w:val="0"/>
        <w:numPr>
          <w:ilvl w:val="0"/>
          <w:numId w:val="17"/>
        </w:numPr>
        <w:tabs>
          <w:tab w:val="left" w:pos="1080"/>
        </w:tabs>
        <w:overflowPunct w:val="0"/>
        <w:autoSpaceDE w:val="0"/>
        <w:jc w:val="both"/>
        <w:textAlignment w:val="baseline"/>
        <w:rPr>
          <w:rFonts w:ascii="Arial" w:hAnsi="Arial" w:cs="Arial"/>
        </w:rPr>
      </w:pPr>
      <w:r w:rsidRPr="0015676E">
        <w:rPr>
          <w:rFonts w:ascii="Arial" w:eastAsia="TTE1BCD910t00" w:hAnsi="Arial" w:cs="Arial"/>
        </w:rPr>
        <w:t xml:space="preserve">Przeszkolenie wskazanych pracowników Zamawiającego z zakresu obsługi </w:t>
      </w:r>
      <w:r w:rsidRPr="0015676E">
        <w:rPr>
          <w:rFonts w:ascii="Arial" w:hAnsi="Arial" w:cs="Arial"/>
        </w:rPr>
        <w:t xml:space="preserve">i prawidłowej eksploatacji </w:t>
      </w:r>
      <w:r w:rsidR="00F402CD" w:rsidRPr="0015676E">
        <w:rPr>
          <w:rFonts w:ascii="Arial" w:hAnsi="Arial" w:cs="Arial"/>
        </w:rPr>
        <w:t>sprzętu</w:t>
      </w:r>
      <w:r w:rsidRPr="0015676E">
        <w:rPr>
          <w:rFonts w:ascii="Arial" w:hAnsi="Arial" w:cs="Arial"/>
        </w:rPr>
        <w:t xml:space="preserve"> medyczne</w:t>
      </w:r>
      <w:r w:rsidR="00F402CD" w:rsidRPr="0015676E">
        <w:rPr>
          <w:rFonts w:ascii="Arial" w:hAnsi="Arial" w:cs="Arial"/>
        </w:rPr>
        <w:t>go</w:t>
      </w:r>
      <w:r w:rsidRPr="0015676E">
        <w:rPr>
          <w:rFonts w:ascii="Arial" w:hAnsi="Arial" w:cs="Arial"/>
        </w:rPr>
        <w:t xml:space="preserve"> </w:t>
      </w:r>
      <w:r w:rsidR="00265001">
        <w:rPr>
          <w:rFonts w:ascii="Arial" w:hAnsi="Arial" w:cs="Arial"/>
        </w:rPr>
        <w:t>.</w:t>
      </w:r>
    </w:p>
    <w:p w:rsidR="00506FAF" w:rsidRPr="00506FAF" w:rsidRDefault="00506FAF" w:rsidP="00506FAF">
      <w:pPr>
        <w:jc w:val="center"/>
        <w:rPr>
          <w:rFonts w:ascii="Arial" w:hAnsi="Arial" w:cs="Arial"/>
          <w:sz w:val="22"/>
          <w:szCs w:val="22"/>
        </w:rPr>
      </w:pPr>
    </w:p>
    <w:p w:rsidR="00506FAF" w:rsidRDefault="00506FAF" w:rsidP="00506FAF">
      <w:pPr>
        <w:jc w:val="center"/>
        <w:rPr>
          <w:rFonts w:ascii="Arial" w:hAnsi="Arial" w:cs="Arial"/>
          <w:b/>
          <w:sz w:val="22"/>
          <w:szCs w:val="22"/>
        </w:rPr>
      </w:pPr>
      <w:r w:rsidRPr="00506FAF">
        <w:rPr>
          <w:rFonts w:ascii="Arial" w:hAnsi="Arial" w:cs="Arial"/>
          <w:b/>
          <w:sz w:val="22"/>
          <w:szCs w:val="22"/>
        </w:rPr>
        <w:t>§</w:t>
      </w:r>
      <w:r w:rsidR="008D3873">
        <w:rPr>
          <w:rFonts w:ascii="Arial" w:hAnsi="Arial" w:cs="Arial"/>
          <w:b/>
          <w:sz w:val="22"/>
          <w:szCs w:val="22"/>
        </w:rPr>
        <w:t xml:space="preserve"> </w:t>
      </w:r>
      <w:r w:rsidRPr="00506FAF">
        <w:rPr>
          <w:rFonts w:ascii="Arial" w:hAnsi="Arial" w:cs="Arial"/>
          <w:b/>
          <w:sz w:val="22"/>
          <w:szCs w:val="22"/>
        </w:rPr>
        <w:t>3.</w:t>
      </w:r>
    </w:p>
    <w:p w:rsidR="008B6155" w:rsidRPr="00506FAF" w:rsidRDefault="008B6155" w:rsidP="00506FAF">
      <w:pPr>
        <w:jc w:val="center"/>
        <w:rPr>
          <w:rFonts w:ascii="Arial" w:hAnsi="Arial" w:cs="Arial"/>
          <w:b/>
          <w:sz w:val="22"/>
          <w:szCs w:val="22"/>
        </w:rPr>
      </w:pPr>
    </w:p>
    <w:p w:rsidR="00506FAF" w:rsidRPr="00FA6F6A" w:rsidRDefault="00506FAF" w:rsidP="00924DFC">
      <w:pPr>
        <w:widowControl w:val="0"/>
        <w:numPr>
          <w:ilvl w:val="0"/>
          <w:numId w:val="18"/>
        </w:numPr>
        <w:autoSpaceDE w:val="0"/>
        <w:jc w:val="both"/>
        <w:rPr>
          <w:rFonts w:ascii="Arial" w:hAnsi="Arial" w:cs="Arial"/>
        </w:rPr>
      </w:pPr>
      <w:r w:rsidRPr="00FA6F6A">
        <w:rPr>
          <w:rFonts w:ascii="Arial" w:hAnsi="Arial" w:cs="Arial"/>
        </w:rPr>
        <w:t>Za należyte wykonanie całej umowy Wykonawca otrzyma wynagrodzenie wynikaj</w:t>
      </w:r>
      <w:r w:rsidRPr="00FA6F6A">
        <w:rPr>
          <w:rFonts w:ascii="Arial" w:eastAsia="TTE1BCD910t00" w:hAnsi="Arial" w:cs="Arial"/>
        </w:rPr>
        <w:t>ą</w:t>
      </w:r>
      <w:r w:rsidRPr="00FA6F6A">
        <w:rPr>
          <w:rFonts w:ascii="Arial" w:hAnsi="Arial" w:cs="Arial"/>
        </w:rPr>
        <w:t>ce z przedstawionej oferty w kwocie</w:t>
      </w:r>
      <w:r w:rsidR="00412C8E">
        <w:rPr>
          <w:rFonts w:ascii="Arial" w:hAnsi="Arial" w:cs="Arial"/>
        </w:rPr>
        <w:t>:.</w:t>
      </w:r>
      <w:r w:rsidRPr="00FA6F6A">
        <w:rPr>
          <w:rFonts w:ascii="Arial" w:hAnsi="Arial" w:cs="Arial"/>
        </w:rPr>
        <w:t xml:space="preserve">                                                                                                                 </w:t>
      </w:r>
    </w:p>
    <w:p w:rsidR="00506FAF" w:rsidRPr="00FA6F6A" w:rsidRDefault="00506FAF" w:rsidP="00924DFC">
      <w:pPr>
        <w:autoSpaceDE w:val="0"/>
        <w:jc w:val="both"/>
        <w:rPr>
          <w:rFonts w:ascii="Arial" w:hAnsi="Arial" w:cs="Arial"/>
        </w:rPr>
      </w:pPr>
      <w:r w:rsidRPr="00FA6F6A">
        <w:rPr>
          <w:rFonts w:ascii="Arial" w:hAnsi="Arial" w:cs="Arial"/>
        </w:rPr>
        <w:t xml:space="preserve">       netto: ...........................</w:t>
      </w:r>
      <w:r w:rsidR="00412C8E">
        <w:rPr>
          <w:rFonts w:ascii="Arial" w:hAnsi="Arial" w:cs="Arial"/>
        </w:rPr>
        <w:t>..</w:t>
      </w:r>
      <w:r w:rsidRPr="00FA6F6A">
        <w:rPr>
          <w:rFonts w:ascii="Arial" w:hAnsi="Arial" w:cs="Arial"/>
        </w:rPr>
        <w:t xml:space="preserve"> zł </w:t>
      </w:r>
    </w:p>
    <w:p w:rsidR="00412C8E" w:rsidRPr="00FA6F6A" w:rsidRDefault="00506FAF" w:rsidP="00412C8E">
      <w:pPr>
        <w:widowControl w:val="0"/>
        <w:autoSpaceDE w:val="0"/>
        <w:jc w:val="both"/>
        <w:rPr>
          <w:rFonts w:ascii="Arial" w:hAnsi="Arial" w:cs="Arial"/>
        </w:rPr>
      </w:pPr>
      <w:r w:rsidRPr="00FA6F6A">
        <w:rPr>
          <w:rFonts w:ascii="Arial" w:hAnsi="Arial" w:cs="Arial"/>
        </w:rPr>
        <w:t xml:space="preserve">      </w:t>
      </w:r>
      <w:r w:rsidR="00412C8E">
        <w:rPr>
          <w:rFonts w:ascii="Arial" w:hAnsi="Arial" w:cs="Arial"/>
        </w:rPr>
        <w:t xml:space="preserve"> </w:t>
      </w:r>
      <w:r w:rsidR="00412C8E" w:rsidRPr="00FA6F6A">
        <w:rPr>
          <w:rFonts w:ascii="Arial" w:hAnsi="Arial" w:cs="Arial"/>
        </w:rPr>
        <w:t>brutto: ............................ zł</w:t>
      </w:r>
    </w:p>
    <w:p w:rsidR="00412C8E" w:rsidRPr="00FA6F6A" w:rsidRDefault="00412C8E" w:rsidP="00412C8E">
      <w:pPr>
        <w:autoSpaceDE w:val="0"/>
        <w:jc w:val="both"/>
        <w:rPr>
          <w:rFonts w:ascii="Arial" w:hAnsi="Arial" w:cs="Arial"/>
        </w:rPr>
      </w:pPr>
      <w:r w:rsidRPr="00FA6F6A">
        <w:rPr>
          <w:rFonts w:ascii="Arial" w:hAnsi="Arial" w:cs="Arial"/>
        </w:rPr>
        <w:t xml:space="preserve">      (słownie:.............................................................................................................../100)</w:t>
      </w:r>
    </w:p>
    <w:p w:rsidR="00342B41" w:rsidRDefault="00506FAF" w:rsidP="00924DFC">
      <w:pPr>
        <w:numPr>
          <w:ilvl w:val="1"/>
          <w:numId w:val="18"/>
        </w:numPr>
        <w:autoSpaceDE w:val="0"/>
        <w:jc w:val="both"/>
        <w:rPr>
          <w:rFonts w:ascii="Arial" w:hAnsi="Arial" w:cs="Arial"/>
        </w:rPr>
      </w:pPr>
      <w:r w:rsidRPr="00FA6F6A">
        <w:rPr>
          <w:rFonts w:ascii="Arial" w:hAnsi="Arial" w:cs="Arial"/>
        </w:rPr>
        <w:t xml:space="preserve">Zamawiający zapłaci Wykonawcy wynagrodzenie, o którym mowa w ust.1 w </w:t>
      </w:r>
      <w:r w:rsidR="00342B41">
        <w:rPr>
          <w:rFonts w:ascii="Arial" w:hAnsi="Arial" w:cs="Arial"/>
        </w:rPr>
        <w:t>terminach</w:t>
      </w:r>
      <w:r w:rsidRPr="00FA6F6A">
        <w:rPr>
          <w:rFonts w:ascii="Arial" w:hAnsi="Arial" w:cs="Arial"/>
        </w:rPr>
        <w:t xml:space="preserve"> </w:t>
      </w:r>
      <w:r w:rsidR="00342B41">
        <w:rPr>
          <w:rFonts w:ascii="Arial" w:hAnsi="Arial" w:cs="Arial"/>
        </w:rPr>
        <w:t>:</w:t>
      </w:r>
    </w:p>
    <w:p w:rsidR="00342B41" w:rsidRDefault="00342B41" w:rsidP="00342B41">
      <w:pPr>
        <w:autoSpaceDE w:val="0"/>
        <w:ind w:left="397"/>
        <w:jc w:val="both"/>
        <w:rPr>
          <w:rFonts w:ascii="Arial" w:hAnsi="Arial" w:cs="Arial"/>
        </w:rPr>
      </w:pPr>
      <w:r>
        <w:rPr>
          <w:rFonts w:ascii="Arial" w:hAnsi="Arial" w:cs="Arial"/>
        </w:rPr>
        <w:t>Zadanie nr 1 (aparat do znieczulania) -</w:t>
      </w:r>
      <w:r w:rsidRPr="00342B41">
        <w:rPr>
          <w:rFonts w:ascii="Arial" w:hAnsi="Arial" w:cs="Arial"/>
        </w:rPr>
        <w:t xml:space="preserve"> </w:t>
      </w:r>
      <w:r w:rsidRPr="00FA6F6A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4 (czterech) równych miesięcznych ratach (pierwsza w terminie 30 dni)</w:t>
      </w:r>
      <w:r w:rsidRPr="00FA6F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 otrzymania faktury VAT.</w:t>
      </w:r>
    </w:p>
    <w:p w:rsidR="00342B41" w:rsidRDefault="00342B41" w:rsidP="00342B41">
      <w:pPr>
        <w:autoSpaceDE w:val="0"/>
        <w:ind w:left="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Zadanie nr 2(Łóżka szpitalne) – w ciągu </w:t>
      </w:r>
      <w:r w:rsidR="00506FAF" w:rsidRPr="00FA6F6A">
        <w:rPr>
          <w:rFonts w:ascii="Arial" w:hAnsi="Arial" w:cs="Arial"/>
        </w:rPr>
        <w:t>30 dni od otrzymania faktury VAT</w:t>
      </w:r>
      <w:r>
        <w:rPr>
          <w:rFonts w:ascii="Arial" w:hAnsi="Arial" w:cs="Arial"/>
        </w:rPr>
        <w:t>.</w:t>
      </w:r>
      <w:r w:rsidR="00506FAF" w:rsidRPr="00FA6F6A">
        <w:rPr>
          <w:rFonts w:ascii="Arial" w:hAnsi="Arial" w:cs="Arial"/>
        </w:rPr>
        <w:t xml:space="preserve">  </w:t>
      </w:r>
    </w:p>
    <w:p w:rsidR="00342B41" w:rsidRDefault="00342B41" w:rsidP="00342B41">
      <w:pPr>
        <w:autoSpaceDE w:val="0"/>
        <w:ind w:left="397"/>
        <w:jc w:val="both"/>
        <w:rPr>
          <w:rFonts w:ascii="Arial" w:hAnsi="Arial" w:cs="Arial"/>
        </w:rPr>
      </w:pPr>
      <w:r>
        <w:rPr>
          <w:rFonts w:ascii="Arial" w:hAnsi="Arial" w:cs="Arial"/>
        </w:rPr>
        <w:t>Zadanie nr 3- (łóżka ortopedyczne) –w  3 (trzech) równych miesięcznych ratach (pierwsza w terminie 30 dni)</w:t>
      </w:r>
      <w:r w:rsidRPr="00FA6F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 otrzymania faktury VAT.</w:t>
      </w:r>
    </w:p>
    <w:p w:rsidR="00506FAF" w:rsidRPr="00FA6F6A" w:rsidRDefault="00506FAF" w:rsidP="00342B41">
      <w:pPr>
        <w:autoSpaceDE w:val="0"/>
        <w:ind w:left="397"/>
        <w:jc w:val="both"/>
        <w:rPr>
          <w:rFonts w:ascii="Arial" w:hAnsi="Arial" w:cs="Arial"/>
        </w:rPr>
      </w:pPr>
      <w:r w:rsidRPr="00FA6F6A">
        <w:rPr>
          <w:rFonts w:ascii="Arial" w:hAnsi="Arial" w:cs="Arial"/>
        </w:rPr>
        <w:t>W przypadku gdyby Wykonawca zamieścił na fakturze inny termin płatności niż określony w niniejszej umowie obowiązuje termin płatności określony w umowie.</w:t>
      </w:r>
    </w:p>
    <w:p w:rsidR="00506FAF" w:rsidRPr="00FA6F6A" w:rsidRDefault="00506FAF" w:rsidP="00924DFC">
      <w:pPr>
        <w:widowControl w:val="0"/>
        <w:numPr>
          <w:ilvl w:val="0"/>
          <w:numId w:val="26"/>
        </w:numPr>
        <w:autoSpaceDE w:val="0"/>
        <w:jc w:val="both"/>
        <w:rPr>
          <w:rFonts w:ascii="Arial" w:hAnsi="Arial" w:cs="Arial"/>
        </w:rPr>
      </w:pPr>
      <w:r w:rsidRPr="00FA6F6A">
        <w:rPr>
          <w:rFonts w:ascii="Arial" w:hAnsi="Arial" w:cs="Arial"/>
        </w:rPr>
        <w:t>Za dat</w:t>
      </w:r>
      <w:r w:rsidRPr="00FA6F6A">
        <w:rPr>
          <w:rFonts w:ascii="Arial" w:eastAsia="TTE1BCD910t00" w:hAnsi="Arial" w:cs="Arial"/>
        </w:rPr>
        <w:t xml:space="preserve">ę </w:t>
      </w:r>
      <w:r w:rsidRPr="00FA6F6A">
        <w:rPr>
          <w:rFonts w:ascii="Arial" w:hAnsi="Arial" w:cs="Arial"/>
        </w:rPr>
        <w:t>dokonania zapłaty przyjmuje si</w:t>
      </w:r>
      <w:r w:rsidRPr="00FA6F6A">
        <w:rPr>
          <w:rFonts w:ascii="Arial" w:eastAsia="TTE1BCD910t00" w:hAnsi="Arial" w:cs="Arial"/>
        </w:rPr>
        <w:t xml:space="preserve">ę </w:t>
      </w:r>
      <w:r w:rsidRPr="00FA6F6A">
        <w:rPr>
          <w:rFonts w:ascii="Arial" w:hAnsi="Arial" w:cs="Arial"/>
        </w:rPr>
        <w:t>dat</w:t>
      </w:r>
      <w:r w:rsidRPr="00FA6F6A">
        <w:rPr>
          <w:rFonts w:ascii="Arial" w:eastAsia="TTE1BCD910t00" w:hAnsi="Arial" w:cs="Arial"/>
        </w:rPr>
        <w:t xml:space="preserve">ę </w:t>
      </w:r>
      <w:r w:rsidRPr="00FA6F6A">
        <w:rPr>
          <w:rFonts w:ascii="Arial" w:hAnsi="Arial" w:cs="Arial"/>
        </w:rPr>
        <w:t>obci</w:t>
      </w:r>
      <w:r w:rsidRPr="00FA6F6A">
        <w:rPr>
          <w:rFonts w:ascii="Arial" w:eastAsia="TTE1BCD910t00" w:hAnsi="Arial" w:cs="Arial"/>
        </w:rPr>
        <w:t>ąż</w:t>
      </w:r>
      <w:r w:rsidRPr="00FA6F6A">
        <w:rPr>
          <w:rFonts w:ascii="Arial" w:hAnsi="Arial" w:cs="Arial"/>
        </w:rPr>
        <w:t>enia rachunku bankowego Zamawiaj</w:t>
      </w:r>
      <w:r w:rsidRPr="00FA6F6A">
        <w:rPr>
          <w:rFonts w:ascii="Arial" w:eastAsia="TTE1BCD910t00" w:hAnsi="Arial" w:cs="Arial"/>
        </w:rPr>
        <w:t>ą</w:t>
      </w:r>
      <w:r w:rsidRPr="00FA6F6A">
        <w:rPr>
          <w:rFonts w:ascii="Arial" w:hAnsi="Arial" w:cs="Arial"/>
        </w:rPr>
        <w:t>cego.</w:t>
      </w:r>
    </w:p>
    <w:p w:rsidR="00506FAF" w:rsidRPr="00FA6F6A" w:rsidRDefault="00506FAF" w:rsidP="00506FAF">
      <w:pPr>
        <w:autoSpaceDE w:val="0"/>
        <w:jc w:val="center"/>
        <w:rPr>
          <w:rFonts w:ascii="Arial" w:hAnsi="Arial" w:cs="Arial"/>
          <w:bCs/>
        </w:rPr>
      </w:pPr>
    </w:p>
    <w:p w:rsidR="00506FAF" w:rsidRDefault="00506FAF" w:rsidP="00506FAF">
      <w:pPr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  <w:r w:rsidRPr="00506FAF">
        <w:rPr>
          <w:rFonts w:ascii="Arial" w:hAnsi="Arial" w:cs="Arial"/>
          <w:b/>
          <w:bCs/>
          <w:sz w:val="22"/>
          <w:szCs w:val="22"/>
        </w:rPr>
        <w:t>§ 4.</w:t>
      </w:r>
    </w:p>
    <w:p w:rsidR="00FA6F6A" w:rsidRPr="00506FAF" w:rsidRDefault="00FA6F6A" w:rsidP="00506FAF">
      <w:pPr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E44C31" w:rsidRPr="00FA6F6A" w:rsidRDefault="00E44C31" w:rsidP="008B6155">
      <w:pPr>
        <w:pStyle w:val="Tekstpodstawowy2"/>
        <w:numPr>
          <w:ilvl w:val="0"/>
          <w:numId w:val="9"/>
        </w:numPr>
        <w:ind w:left="431" w:hanging="357"/>
        <w:rPr>
          <w:rFonts w:cs="Arial"/>
          <w:sz w:val="20"/>
        </w:rPr>
      </w:pPr>
      <w:r w:rsidRPr="00FA6F6A">
        <w:rPr>
          <w:rFonts w:cs="Arial"/>
          <w:sz w:val="20"/>
        </w:rPr>
        <w:t>Wykonawca udziela Zamawiającemu ......(</w:t>
      </w:r>
      <w:r w:rsidR="00342B41">
        <w:rPr>
          <w:rFonts w:cs="Arial"/>
          <w:sz w:val="20"/>
        </w:rPr>
        <w:t>min.</w:t>
      </w:r>
      <w:r w:rsidRPr="00FA6F6A">
        <w:rPr>
          <w:rFonts w:cs="Arial"/>
          <w:sz w:val="20"/>
        </w:rPr>
        <w:t>24) miesięcznej gwarancji na przedmiot umowy.</w:t>
      </w:r>
    </w:p>
    <w:p w:rsidR="00E44C31" w:rsidRPr="00FA6F6A" w:rsidRDefault="00E44C31" w:rsidP="008B6155">
      <w:pPr>
        <w:pStyle w:val="Tekstpodstawowy2"/>
        <w:numPr>
          <w:ilvl w:val="0"/>
          <w:numId w:val="9"/>
        </w:numPr>
        <w:ind w:left="431" w:hanging="357"/>
        <w:rPr>
          <w:rFonts w:cs="Arial"/>
          <w:sz w:val="20"/>
        </w:rPr>
      </w:pPr>
      <w:r w:rsidRPr="00FA6F6A">
        <w:rPr>
          <w:rFonts w:cs="Arial"/>
          <w:sz w:val="20"/>
        </w:rPr>
        <w:t xml:space="preserve">Okres gwarancji liczony jest od daty podpisania przez Zamawiającego protokołu odbioru, a w przypadku ujawnienia się wad fizycznych sprzętu przy odbiorze bądź w terminie niepóźnej niż w ciągu 10 dni licząc od dnia podpisania protokołu odbioru, Wykonawca zobowiązany jest bezwzględnie i niezwłocznie do wymiany sprzętu na nowy wolny od wad. </w:t>
      </w:r>
    </w:p>
    <w:p w:rsidR="00E44C31" w:rsidRPr="00FA6F6A" w:rsidRDefault="00E44C31" w:rsidP="008B6155">
      <w:pPr>
        <w:pStyle w:val="Tekstpodstawowy2"/>
        <w:numPr>
          <w:ilvl w:val="0"/>
          <w:numId w:val="9"/>
        </w:numPr>
        <w:ind w:left="431" w:hanging="357"/>
        <w:rPr>
          <w:rFonts w:cs="Arial"/>
          <w:sz w:val="20"/>
        </w:rPr>
      </w:pPr>
      <w:r w:rsidRPr="00FA6F6A">
        <w:rPr>
          <w:rFonts w:cs="Arial"/>
          <w:sz w:val="20"/>
        </w:rPr>
        <w:t>Przestój spowodowany awarią w okresie gwarancyjnym wydłuża okres gwarancyjny o liczbę dni przestoju.</w:t>
      </w:r>
    </w:p>
    <w:p w:rsidR="00E44C31" w:rsidRPr="00FA6F6A" w:rsidRDefault="00E44C31" w:rsidP="008B6155">
      <w:pPr>
        <w:pStyle w:val="Tekstpodstawowy2"/>
        <w:numPr>
          <w:ilvl w:val="0"/>
          <w:numId w:val="9"/>
        </w:numPr>
        <w:ind w:left="431" w:hanging="357"/>
        <w:rPr>
          <w:rFonts w:cs="Arial"/>
          <w:sz w:val="20"/>
        </w:rPr>
      </w:pPr>
      <w:r w:rsidRPr="00FA6F6A">
        <w:rPr>
          <w:rFonts w:cs="Arial"/>
          <w:sz w:val="20"/>
        </w:rPr>
        <w:t xml:space="preserve">Wykonawca zobowiązuje się dokonywać bezpłatnych napraw gwarancyjnych w miejscu instalacji przedmiotu umowy nie później niż w ciągu max. </w:t>
      </w:r>
      <w:r w:rsidR="00EB6F57" w:rsidRPr="00342B41">
        <w:rPr>
          <w:rFonts w:cs="Arial"/>
          <w:sz w:val="20"/>
        </w:rPr>
        <w:t>72</w:t>
      </w:r>
      <w:r w:rsidRPr="001304AB">
        <w:rPr>
          <w:rFonts w:cs="Arial"/>
          <w:color w:val="FF0000"/>
          <w:sz w:val="20"/>
        </w:rPr>
        <w:t xml:space="preserve"> </w:t>
      </w:r>
      <w:r w:rsidRPr="00FA6F6A">
        <w:rPr>
          <w:rFonts w:cs="Arial"/>
          <w:sz w:val="20"/>
        </w:rPr>
        <w:t xml:space="preserve">godzin w dni robocze od chwili zgłoszenia usterki.  Przez naprawę rozumie się całkowite usunięcie usterki. </w:t>
      </w:r>
    </w:p>
    <w:p w:rsidR="00E44C31" w:rsidRPr="00FA6F6A" w:rsidRDefault="00E44C31" w:rsidP="008B6155">
      <w:pPr>
        <w:pStyle w:val="Tekstpodstawowy2"/>
        <w:numPr>
          <w:ilvl w:val="0"/>
          <w:numId w:val="9"/>
        </w:numPr>
        <w:ind w:left="431" w:hanging="357"/>
        <w:rPr>
          <w:rFonts w:cs="Arial"/>
          <w:sz w:val="20"/>
        </w:rPr>
      </w:pPr>
      <w:r w:rsidRPr="00FA6F6A">
        <w:rPr>
          <w:rFonts w:cs="Arial"/>
          <w:sz w:val="20"/>
        </w:rPr>
        <w:t xml:space="preserve">W przypadku braku możliwości naprawy w miejscu instalacji w siedzibie Zamawiającego,  Wykonawca ma obowiązek zabrać sprzęt (jego element) do serwisu, na własną odpowiedzialność i na własny koszt. Naprawiony sprzęt (element) Wykonawca jest zobowiązany z powrotem dostarczyć do siedziby Zamawiającego i tam go ponownie zainstalować i uruchomić przy udziale bezpośredniego użytkownika, upoważnionego przez Zamawiającego. </w:t>
      </w:r>
    </w:p>
    <w:p w:rsidR="00E44C31" w:rsidRPr="00FA6F6A" w:rsidRDefault="00E44C31" w:rsidP="00E44C31">
      <w:pPr>
        <w:pStyle w:val="Tekstpodstawowy2"/>
        <w:numPr>
          <w:ilvl w:val="0"/>
          <w:numId w:val="9"/>
        </w:numPr>
        <w:rPr>
          <w:rFonts w:cs="Arial"/>
          <w:sz w:val="20"/>
        </w:rPr>
      </w:pPr>
      <w:r w:rsidRPr="00FA6F6A">
        <w:rPr>
          <w:bCs/>
          <w:sz w:val="20"/>
        </w:rPr>
        <w:t>Wykonawca dokona wymiany danego elementu lub podzespołu na nowy jeżeli w okresie gwarancji serwis dokona trzech napraw tego samego elementu lub podzespołu i będzie nadal wykazywał wadę.</w:t>
      </w:r>
    </w:p>
    <w:p w:rsidR="00506FAF" w:rsidRPr="00FA6F6A" w:rsidRDefault="00506FAF" w:rsidP="00E44C31">
      <w:pPr>
        <w:widowControl w:val="0"/>
        <w:numPr>
          <w:ilvl w:val="0"/>
          <w:numId w:val="9"/>
        </w:numPr>
        <w:jc w:val="both"/>
        <w:rPr>
          <w:rFonts w:ascii="Arial" w:hAnsi="Arial" w:cs="Arial"/>
        </w:rPr>
      </w:pPr>
      <w:r w:rsidRPr="00FA6F6A">
        <w:rPr>
          <w:rFonts w:ascii="Arial" w:hAnsi="Arial" w:cs="Arial"/>
        </w:rPr>
        <w:t>Konserwacja i przeglądy w okresie gwarancji będą realizowane nieodpłatnie przez autoryzowany ser</w:t>
      </w:r>
      <w:r w:rsidR="00E44C31" w:rsidRPr="00FA6F6A">
        <w:rPr>
          <w:rFonts w:ascii="Arial" w:hAnsi="Arial" w:cs="Arial"/>
        </w:rPr>
        <w:t>wis</w:t>
      </w:r>
      <w:r w:rsidRPr="00FA6F6A">
        <w:rPr>
          <w:rFonts w:ascii="Arial" w:hAnsi="Arial" w:cs="Arial"/>
        </w:rPr>
        <w:t xml:space="preserve">  w ilości zalecanej przez producenta, ale co najmniej jeden raz w roku, przy czym w ostatnim miesiącu gwarancji odbędzie si</w:t>
      </w:r>
      <w:r w:rsidR="007A1087">
        <w:rPr>
          <w:rFonts w:ascii="Arial" w:hAnsi="Arial" w:cs="Arial"/>
        </w:rPr>
        <w:t>ę gruntowny, bezpłatny przegląd (</w:t>
      </w:r>
      <w:r w:rsidR="007A1087" w:rsidRPr="007A1087">
        <w:rPr>
          <w:rFonts w:ascii="Arial" w:hAnsi="Arial" w:cs="Arial"/>
        </w:rPr>
        <w:t xml:space="preserve"> </w:t>
      </w:r>
      <w:r w:rsidR="007A1087">
        <w:rPr>
          <w:rFonts w:ascii="Arial" w:hAnsi="Arial" w:cs="Arial"/>
        </w:rPr>
        <w:t xml:space="preserve">nie dotyczy zadania nr </w:t>
      </w:r>
      <w:r w:rsidR="00727941">
        <w:rPr>
          <w:rFonts w:ascii="Arial" w:hAnsi="Arial" w:cs="Arial"/>
        </w:rPr>
        <w:t>3</w:t>
      </w:r>
      <w:r w:rsidR="007A1087">
        <w:rPr>
          <w:rFonts w:ascii="Arial" w:hAnsi="Arial" w:cs="Arial"/>
        </w:rPr>
        <w:t>).</w:t>
      </w:r>
    </w:p>
    <w:p w:rsidR="00506FAF" w:rsidRPr="00FA6F6A" w:rsidRDefault="00506FAF" w:rsidP="00E44C31">
      <w:pPr>
        <w:widowControl w:val="0"/>
        <w:numPr>
          <w:ilvl w:val="0"/>
          <w:numId w:val="9"/>
        </w:numPr>
        <w:jc w:val="both"/>
        <w:rPr>
          <w:rFonts w:ascii="Arial" w:hAnsi="Arial" w:cs="Arial"/>
          <w:iCs/>
        </w:rPr>
      </w:pPr>
      <w:r w:rsidRPr="00FA6F6A">
        <w:rPr>
          <w:rFonts w:ascii="Arial" w:hAnsi="Arial" w:cs="Arial"/>
          <w:iCs/>
        </w:rPr>
        <w:t xml:space="preserve">Wykonawca zobowiązuje się zapewnić dostępność części zamiennych i materiałów eksploatacyjnych do urządzenia przez okres minimum 10 lat od daty dostarczenia </w:t>
      </w:r>
      <w:r w:rsidR="00E44C31" w:rsidRPr="00FA6F6A">
        <w:rPr>
          <w:rFonts w:ascii="Arial" w:hAnsi="Arial" w:cs="Arial"/>
          <w:iCs/>
        </w:rPr>
        <w:t>a</w:t>
      </w:r>
      <w:r w:rsidRPr="00FA6F6A">
        <w:rPr>
          <w:rFonts w:ascii="Arial" w:hAnsi="Arial" w:cs="Arial"/>
          <w:iCs/>
        </w:rPr>
        <w:t>paratury</w:t>
      </w:r>
      <w:r w:rsidR="00E44C31" w:rsidRPr="00FA6F6A">
        <w:rPr>
          <w:rFonts w:ascii="Arial" w:hAnsi="Arial" w:cs="Arial"/>
          <w:iCs/>
        </w:rPr>
        <w:t>, sprzętu medycznego</w:t>
      </w:r>
      <w:r w:rsidRPr="00FA6F6A">
        <w:rPr>
          <w:rFonts w:ascii="Arial" w:hAnsi="Arial" w:cs="Arial"/>
          <w:iCs/>
        </w:rPr>
        <w:t xml:space="preserve"> do siedziby Zamawiającego.</w:t>
      </w:r>
    </w:p>
    <w:p w:rsidR="00E8699B" w:rsidRPr="00FA6F6A" w:rsidRDefault="00E8699B" w:rsidP="00E8699B">
      <w:pPr>
        <w:pStyle w:val="Tekstpodstawowy2"/>
        <w:numPr>
          <w:ilvl w:val="0"/>
          <w:numId w:val="9"/>
        </w:numPr>
        <w:tabs>
          <w:tab w:val="clear" w:pos="432"/>
          <w:tab w:val="num" w:pos="426"/>
        </w:tabs>
        <w:ind w:hanging="432"/>
        <w:rPr>
          <w:rFonts w:cs="Arial"/>
          <w:sz w:val="20"/>
        </w:rPr>
      </w:pPr>
      <w:r w:rsidRPr="00FA6F6A">
        <w:rPr>
          <w:rFonts w:cs="Arial"/>
          <w:sz w:val="20"/>
        </w:rPr>
        <w:t>W okresie gwarancji wszelkie koszty związane z naprawami, przeglądami, modyfikacjami, oględzinami, opiniami, ekspertyzami, transportem, dojazdami ponosi Wykonawca.</w:t>
      </w:r>
    </w:p>
    <w:p w:rsidR="00506FAF" w:rsidRPr="00FA6F6A" w:rsidRDefault="00506FAF" w:rsidP="00506FAF">
      <w:pPr>
        <w:autoSpaceDE w:val="0"/>
        <w:jc w:val="center"/>
        <w:rPr>
          <w:rFonts w:ascii="Arial" w:hAnsi="Arial" w:cs="Arial"/>
        </w:rPr>
      </w:pPr>
    </w:p>
    <w:p w:rsidR="00506FAF" w:rsidRDefault="00506FAF" w:rsidP="008B6155">
      <w:pPr>
        <w:autoSpaceDE w:val="0"/>
        <w:ind w:left="783" w:hanging="709"/>
        <w:jc w:val="center"/>
        <w:rPr>
          <w:rFonts w:ascii="Arial" w:hAnsi="Arial" w:cs="Arial"/>
          <w:b/>
          <w:sz w:val="22"/>
          <w:szCs w:val="22"/>
        </w:rPr>
      </w:pPr>
      <w:r w:rsidRPr="00506FAF">
        <w:rPr>
          <w:rFonts w:ascii="Arial" w:hAnsi="Arial" w:cs="Arial"/>
          <w:b/>
          <w:sz w:val="22"/>
          <w:szCs w:val="22"/>
        </w:rPr>
        <w:lastRenderedPageBreak/>
        <w:t>§ 5.</w:t>
      </w:r>
    </w:p>
    <w:p w:rsidR="00FA6F6A" w:rsidRPr="00506FAF" w:rsidRDefault="00FA6F6A" w:rsidP="008B6155">
      <w:pPr>
        <w:autoSpaceDE w:val="0"/>
        <w:ind w:left="783" w:hanging="709"/>
        <w:jc w:val="center"/>
        <w:rPr>
          <w:rFonts w:ascii="Arial" w:hAnsi="Arial" w:cs="Arial"/>
          <w:b/>
          <w:sz w:val="22"/>
          <w:szCs w:val="22"/>
        </w:rPr>
      </w:pPr>
    </w:p>
    <w:p w:rsidR="008D3873" w:rsidRPr="00FA6F6A" w:rsidRDefault="008D3873" w:rsidP="00924DFC">
      <w:pPr>
        <w:tabs>
          <w:tab w:val="left" w:pos="283"/>
        </w:tabs>
        <w:ind w:left="783" w:hanging="783"/>
        <w:jc w:val="both"/>
        <w:rPr>
          <w:rFonts w:ascii="Arial" w:hAnsi="Arial" w:cs="Arial"/>
        </w:rPr>
      </w:pPr>
      <w:r w:rsidRPr="00FA6F6A">
        <w:rPr>
          <w:rFonts w:ascii="Arial" w:hAnsi="Arial" w:cs="Arial"/>
        </w:rPr>
        <w:t>1. Wykonawca zapłaci Zamawiającemu kary umowne:</w:t>
      </w:r>
    </w:p>
    <w:p w:rsidR="008D3873" w:rsidRPr="00FA6F6A" w:rsidRDefault="008B6155" w:rsidP="00265001">
      <w:pPr>
        <w:tabs>
          <w:tab w:val="left" w:pos="283"/>
        </w:tabs>
        <w:ind w:left="284" w:hanging="284"/>
        <w:jc w:val="both"/>
        <w:rPr>
          <w:rFonts w:ascii="Arial" w:hAnsi="Arial" w:cs="Arial"/>
          <w:b/>
          <w:lang w:eastAsia="ar-SA"/>
        </w:rPr>
      </w:pPr>
      <w:r w:rsidRPr="00FA6F6A">
        <w:rPr>
          <w:rFonts w:ascii="Arial" w:hAnsi="Arial" w:cs="Arial"/>
          <w:lang w:eastAsia="ar-SA"/>
        </w:rPr>
        <w:t xml:space="preserve">   </w:t>
      </w:r>
      <w:r w:rsidR="008D3873" w:rsidRPr="00FA6F6A">
        <w:rPr>
          <w:rFonts w:ascii="Arial" w:hAnsi="Arial" w:cs="Arial"/>
          <w:lang w:eastAsia="ar-SA"/>
        </w:rPr>
        <w:t>a) w przypadku niewykonania umowy w terminie, Wykonawca zapłaci</w:t>
      </w:r>
      <w:r w:rsidRPr="00FA6F6A">
        <w:rPr>
          <w:rFonts w:ascii="Arial" w:hAnsi="Arial" w:cs="Arial"/>
          <w:lang w:eastAsia="ar-SA"/>
        </w:rPr>
        <w:t xml:space="preserve"> karę umowną w</w:t>
      </w:r>
      <w:r w:rsidR="00265001">
        <w:rPr>
          <w:rFonts w:ascii="Arial" w:hAnsi="Arial" w:cs="Arial"/>
          <w:lang w:eastAsia="ar-SA"/>
        </w:rPr>
        <w:t xml:space="preserve"> </w:t>
      </w:r>
      <w:r w:rsidRPr="00FA6F6A">
        <w:rPr>
          <w:rFonts w:ascii="Arial" w:hAnsi="Arial" w:cs="Arial"/>
          <w:lang w:eastAsia="ar-SA"/>
        </w:rPr>
        <w:t xml:space="preserve">  </w:t>
      </w:r>
      <w:r w:rsidR="008D3873" w:rsidRPr="00FA6F6A">
        <w:rPr>
          <w:rFonts w:ascii="Arial" w:hAnsi="Arial" w:cs="Arial"/>
          <w:lang w:eastAsia="ar-SA"/>
        </w:rPr>
        <w:t xml:space="preserve">wysokości </w:t>
      </w:r>
      <w:r w:rsidRPr="00FA6F6A">
        <w:rPr>
          <w:rFonts w:ascii="Arial" w:hAnsi="Arial" w:cs="Arial"/>
          <w:lang w:eastAsia="ar-SA"/>
        </w:rPr>
        <w:t xml:space="preserve">   </w:t>
      </w:r>
      <w:r w:rsidR="008D3873" w:rsidRPr="00FA6F6A">
        <w:rPr>
          <w:rFonts w:ascii="Arial" w:hAnsi="Arial" w:cs="Arial"/>
          <w:lang w:eastAsia="ar-SA"/>
        </w:rPr>
        <w:t>0,2 % wartości dostawy</w:t>
      </w:r>
      <w:r w:rsidR="008D3873" w:rsidRPr="00FA6F6A">
        <w:rPr>
          <w:rFonts w:ascii="Arial" w:hAnsi="Arial" w:cs="Arial"/>
          <w:b/>
          <w:lang w:eastAsia="ar-SA"/>
        </w:rPr>
        <w:t xml:space="preserve"> za każdy dzień zwłoki.</w:t>
      </w:r>
    </w:p>
    <w:p w:rsidR="008D3873" w:rsidRPr="00FA6F6A" w:rsidRDefault="008B6155" w:rsidP="00924DFC">
      <w:pPr>
        <w:pStyle w:val="Podtytu"/>
        <w:tabs>
          <w:tab w:val="left" w:pos="283"/>
        </w:tabs>
        <w:ind w:left="284" w:hanging="284"/>
        <w:jc w:val="both"/>
        <w:rPr>
          <w:rFonts w:ascii="Arial" w:hAnsi="Arial" w:cs="Arial"/>
          <w:b w:val="0"/>
          <w:sz w:val="20"/>
        </w:rPr>
      </w:pPr>
      <w:r w:rsidRPr="00FA6F6A">
        <w:rPr>
          <w:rFonts w:ascii="Arial" w:hAnsi="Arial" w:cs="Arial"/>
          <w:b w:val="0"/>
          <w:bCs/>
          <w:sz w:val="20"/>
          <w:lang w:eastAsia="ar-SA"/>
        </w:rPr>
        <w:t xml:space="preserve">   </w:t>
      </w:r>
      <w:r w:rsidR="008D3873" w:rsidRPr="00FA6F6A">
        <w:rPr>
          <w:rFonts w:ascii="Arial" w:hAnsi="Arial" w:cs="Arial"/>
          <w:b w:val="0"/>
          <w:bCs/>
          <w:sz w:val="20"/>
          <w:lang w:eastAsia="ar-SA"/>
        </w:rPr>
        <w:t>b)</w:t>
      </w:r>
      <w:r w:rsidR="008D3873" w:rsidRPr="00FA6F6A">
        <w:rPr>
          <w:rFonts w:ascii="Arial" w:hAnsi="Arial" w:cs="Arial"/>
          <w:sz w:val="20"/>
          <w:lang w:eastAsia="ar-SA"/>
        </w:rPr>
        <w:t xml:space="preserve"> </w:t>
      </w:r>
      <w:r w:rsidR="008D3873" w:rsidRPr="00FA6F6A">
        <w:rPr>
          <w:rFonts w:ascii="Arial" w:hAnsi="Arial" w:cs="Arial"/>
          <w:b w:val="0"/>
          <w:sz w:val="20"/>
          <w:lang w:eastAsia="ar-SA"/>
        </w:rPr>
        <w:t>w przypadku odstąpienia od umowy przez Wykonawcę z powodu okoliczności, za które nie odpowiada Zamawiający,  zapłaci on Zamawiającemu karę umowną w wysokości 5 % wartości umowy.</w:t>
      </w:r>
      <w:r w:rsidR="008D3873" w:rsidRPr="00FA6F6A">
        <w:rPr>
          <w:rFonts w:ascii="Arial" w:hAnsi="Arial" w:cs="Arial"/>
          <w:b w:val="0"/>
          <w:sz w:val="20"/>
        </w:rPr>
        <w:t xml:space="preserve"> </w:t>
      </w:r>
    </w:p>
    <w:p w:rsidR="008D3873" w:rsidRPr="00506FAF" w:rsidRDefault="008D3873" w:rsidP="008B6155">
      <w:pPr>
        <w:pStyle w:val="WW-Zwykytekst"/>
        <w:ind w:left="783" w:hanging="709"/>
        <w:rPr>
          <w:rFonts w:ascii="Arial" w:hAnsi="Arial" w:cs="Arial"/>
          <w:sz w:val="22"/>
          <w:szCs w:val="22"/>
        </w:rPr>
      </w:pPr>
    </w:p>
    <w:p w:rsidR="00005621" w:rsidRDefault="00005621">
      <w:pPr>
        <w:jc w:val="center"/>
        <w:rPr>
          <w:rFonts w:ascii="Arial" w:hAnsi="Arial" w:cs="Arial"/>
          <w:b/>
          <w:sz w:val="22"/>
          <w:szCs w:val="22"/>
        </w:rPr>
      </w:pPr>
    </w:p>
    <w:p w:rsidR="00853976" w:rsidRDefault="00853976">
      <w:pPr>
        <w:jc w:val="center"/>
        <w:rPr>
          <w:rFonts w:ascii="Arial" w:hAnsi="Arial" w:cs="Arial"/>
          <w:b/>
          <w:sz w:val="22"/>
          <w:szCs w:val="22"/>
        </w:rPr>
      </w:pPr>
    </w:p>
    <w:p w:rsidR="00005621" w:rsidRDefault="007B770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6</w:t>
      </w:r>
    </w:p>
    <w:p w:rsidR="00005621" w:rsidRDefault="00005621">
      <w:pPr>
        <w:jc w:val="center"/>
        <w:rPr>
          <w:rFonts w:ascii="Arial" w:hAnsi="Arial" w:cs="Arial"/>
          <w:b/>
          <w:sz w:val="22"/>
          <w:szCs w:val="22"/>
        </w:rPr>
      </w:pPr>
    </w:p>
    <w:p w:rsidR="007B770A" w:rsidRDefault="00005621" w:rsidP="00C4175C">
      <w:pPr>
        <w:tabs>
          <w:tab w:val="left" w:pos="567"/>
        </w:tabs>
        <w:jc w:val="both"/>
        <w:rPr>
          <w:rFonts w:ascii="Arial" w:hAnsi="Arial" w:cs="Arial"/>
        </w:rPr>
      </w:pPr>
      <w:r w:rsidRPr="00FA6F6A">
        <w:rPr>
          <w:rFonts w:ascii="Arial" w:hAnsi="Arial" w:cs="Arial"/>
        </w:rPr>
        <w:t>1. Dopuszcza się możliwość zmiany postanowień zawartej umowy:</w:t>
      </w:r>
      <w:r w:rsidRPr="00FA6F6A">
        <w:rPr>
          <w:rFonts w:ascii="Arial" w:hAnsi="Arial" w:cs="Arial"/>
        </w:rPr>
        <w:br/>
      </w:r>
      <w:r w:rsidR="00C4175C" w:rsidRPr="00FA6F6A">
        <w:rPr>
          <w:rFonts w:ascii="Arial" w:hAnsi="Arial" w:cs="Arial"/>
        </w:rPr>
        <w:t xml:space="preserve">    </w:t>
      </w:r>
      <w:r w:rsidRPr="00FA6F6A">
        <w:rPr>
          <w:rFonts w:ascii="Arial" w:hAnsi="Arial" w:cs="Arial"/>
        </w:rPr>
        <w:t>a) w przypadku zmiany danych podmiotowych Wykonawcy (np. w wyniku przekształcenia, przejęcia itp.);</w:t>
      </w:r>
      <w:r w:rsidRPr="00FA6F6A">
        <w:rPr>
          <w:rFonts w:ascii="Arial" w:hAnsi="Arial" w:cs="Arial"/>
        </w:rPr>
        <w:br/>
      </w:r>
      <w:r w:rsidR="00C4175C" w:rsidRPr="00FA6F6A">
        <w:rPr>
          <w:rFonts w:ascii="Arial" w:hAnsi="Arial" w:cs="Arial"/>
        </w:rPr>
        <w:t xml:space="preserve">    </w:t>
      </w:r>
      <w:r w:rsidRPr="00FA6F6A">
        <w:rPr>
          <w:rFonts w:ascii="Arial" w:hAnsi="Arial" w:cs="Arial"/>
        </w:rPr>
        <w:t xml:space="preserve">b) w zakresie zmiany terminu realizacji przedmiotu zamówienia z przyczyn niemożliwych </w:t>
      </w:r>
      <w:r w:rsidR="00C4175C" w:rsidRPr="00FA6F6A">
        <w:rPr>
          <w:rFonts w:ascii="Arial" w:hAnsi="Arial" w:cs="Arial"/>
        </w:rPr>
        <w:t xml:space="preserve"> </w:t>
      </w:r>
      <w:r w:rsidRPr="00FA6F6A">
        <w:rPr>
          <w:rFonts w:ascii="Arial" w:hAnsi="Arial" w:cs="Arial"/>
        </w:rPr>
        <w:t xml:space="preserve">wcześniej </w:t>
      </w:r>
    </w:p>
    <w:p w:rsidR="00FA6F6A" w:rsidRDefault="007B770A" w:rsidP="00C4175C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05621" w:rsidRPr="00FA6F6A">
        <w:rPr>
          <w:rFonts w:ascii="Arial" w:hAnsi="Arial" w:cs="Arial"/>
        </w:rPr>
        <w:t>do przewidzenia, lub  jeżeli zmiany te są korzystne dla zamawiającego.</w:t>
      </w:r>
      <w:r w:rsidR="00005621" w:rsidRPr="00FA6F6A">
        <w:rPr>
          <w:rFonts w:ascii="Arial" w:hAnsi="Arial" w:cs="Arial"/>
        </w:rPr>
        <w:br/>
        <w:t xml:space="preserve">2. Dopuszczalne są również nieistotne zmiany postanowień umowy w stosunku do treści oferty na </w:t>
      </w:r>
    </w:p>
    <w:p w:rsidR="00005621" w:rsidRPr="00FA6F6A" w:rsidRDefault="00C4175C" w:rsidP="00C4175C">
      <w:pPr>
        <w:tabs>
          <w:tab w:val="left" w:pos="567"/>
        </w:tabs>
        <w:jc w:val="both"/>
        <w:rPr>
          <w:rFonts w:ascii="Arial" w:hAnsi="Arial" w:cs="Arial"/>
        </w:rPr>
      </w:pPr>
      <w:r w:rsidRPr="00FA6F6A">
        <w:rPr>
          <w:rFonts w:ascii="Arial" w:hAnsi="Arial" w:cs="Arial"/>
        </w:rPr>
        <w:t xml:space="preserve">    </w:t>
      </w:r>
      <w:r w:rsidR="00005621" w:rsidRPr="00FA6F6A">
        <w:rPr>
          <w:rFonts w:ascii="Arial" w:hAnsi="Arial" w:cs="Arial"/>
        </w:rPr>
        <w:t xml:space="preserve">podstawie, której wyłoniono Wykonawcę. </w:t>
      </w:r>
      <w:r w:rsidR="00005621" w:rsidRPr="00FA6F6A">
        <w:rPr>
          <w:rFonts w:ascii="Arial" w:hAnsi="Arial" w:cs="Arial"/>
        </w:rPr>
        <w:br/>
        <w:t>3. Zmiany umowy wymagają formy pisemnej pod rygorem nieważności.</w:t>
      </w:r>
    </w:p>
    <w:p w:rsidR="00005621" w:rsidRDefault="00005621">
      <w:pPr>
        <w:jc w:val="center"/>
        <w:rPr>
          <w:rFonts w:ascii="Arial" w:hAnsi="Arial" w:cs="Arial"/>
          <w:b/>
          <w:sz w:val="22"/>
          <w:szCs w:val="22"/>
        </w:rPr>
      </w:pPr>
    </w:p>
    <w:p w:rsidR="00005621" w:rsidRDefault="00005621">
      <w:pPr>
        <w:jc w:val="center"/>
        <w:rPr>
          <w:rFonts w:ascii="Arial" w:hAnsi="Arial" w:cs="Arial"/>
          <w:b/>
          <w:sz w:val="22"/>
          <w:szCs w:val="22"/>
        </w:rPr>
      </w:pPr>
    </w:p>
    <w:p w:rsidR="00005621" w:rsidRDefault="0000562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</w:t>
      </w:r>
      <w:r w:rsidR="007B770A"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b/>
          <w:sz w:val="22"/>
          <w:szCs w:val="22"/>
        </w:rPr>
        <w:t>.</w:t>
      </w:r>
    </w:p>
    <w:p w:rsidR="00005621" w:rsidRDefault="00005621">
      <w:pPr>
        <w:jc w:val="center"/>
        <w:rPr>
          <w:rFonts w:ascii="Arial" w:hAnsi="Arial" w:cs="Arial"/>
          <w:b/>
          <w:sz w:val="22"/>
          <w:szCs w:val="22"/>
        </w:rPr>
      </w:pPr>
    </w:p>
    <w:p w:rsidR="00C4175C" w:rsidRPr="00FA6F6A" w:rsidRDefault="00005621" w:rsidP="00924DFC">
      <w:pPr>
        <w:tabs>
          <w:tab w:val="left" w:pos="142"/>
        </w:tabs>
        <w:jc w:val="both"/>
        <w:rPr>
          <w:rFonts w:ascii="Arial" w:hAnsi="Arial" w:cs="Arial"/>
        </w:rPr>
      </w:pPr>
      <w:r w:rsidRPr="00FA6F6A">
        <w:rPr>
          <w:rFonts w:ascii="Arial" w:hAnsi="Arial" w:cs="Arial"/>
        </w:rPr>
        <w:t xml:space="preserve">1. W sprawach nie uregulowanych w niniejszej umowie będą miały zastosowanie właściwe  </w:t>
      </w:r>
    </w:p>
    <w:p w:rsidR="00005621" w:rsidRPr="00FA6F6A" w:rsidRDefault="00C4175C" w:rsidP="00924DFC">
      <w:pPr>
        <w:tabs>
          <w:tab w:val="left" w:pos="142"/>
        </w:tabs>
        <w:jc w:val="both"/>
        <w:rPr>
          <w:rFonts w:ascii="Arial" w:hAnsi="Arial" w:cs="Arial"/>
        </w:rPr>
      </w:pPr>
      <w:r w:rsidRPr="00FA6F6A">
        <w:rPr>
          <w:rFonts w:ascii="Arial" w:hAnsi="Arial" w:cs="Arial"/>
        </w:rPr>
        <w:t xml:space="preserve">   </w:t>
      </w:r>
      <w:r w:rsidR="00005621" w:rsidRPr="00FA6F6A">
        <w:rPr>
          <w:rFonts w:ascii="Arial" w:hAnsi="Arial" w:cs="Arial"/>
        </w:rPr>
        <w:t xml:space="preserve"> przepisy ustawy Prawo zamówień publicznych oraz Kodeksu Cywilnego.</w:t>
      </w:r>
    </w:p>
    <w:p w:rsidR="00C4175C" w:rsidRPr="00FA6F6A" w:rsidRDefault="00FA6F6A" w:rsidP="00FA6F6A">
      <w:pPr>
        <w:tabs>
          <w:tab w:val="left" w:pos="142"/>
          <w:tab w:val="left" w:pos="284"/>
          <w:tab w:val="left" w:pos="467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005621" w:rsidRPr="00FA6F6A">
        <w:rPr>
          <w:rFonts w:ascii="Arial" w:hAnsi="Arial" w:cs="Arial"/>
        </w:rPr>
        <w:t>Ewentualne spory wynikłe na tle wykonywania niniejszej umowy rozstrzygane będą przez Sąd</w:t>
      </w:r>
    </w:p>
    <w:p w:rsidR="00005621" w:rsidRPr="00FA6F6A" w:rsidRDefault="00FA6F6A" w:rsidP="00FA6F6A">
      <w:pPr>
        <w:tabs>
          <w:tab w:val="left" w:pos="142"/>
          <w:tab w:val="left" w:pos="2127"/>
          <w:tab w:val="left" w:pos="2410"/>
          <w:tab w:val="left" w:pos="467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05621" w:rsidRPr="00FA6F6A">
        <w:rPr>
          <w:rFonts w:ascii="Arial" w:hAnsi="Arial" w:cs="Arial"/>
        </w:rPr>
        <w:t>Powszechny właściwy dla siedziby Zamawiającego.</w:t>
      </w:r>
    </w:p>
    <w:p w:rsidR="00005621" w:rsidRDefault="00005621" w:rsidP="00924DFC">
      <w:pPr>
        <w:numPr>
          <w:ilvl w:val="0"/>
          <w:numId w:val="2"/>
        </w:numPr>
        <w:tabs>
          <w:tab w:val="clear" w:pos="360"/>
          <w:tab w:val="left" w:pos="142"/>
          <w:tab w:val="num" w:pos="284"/>
          <w:tab w:val="left" w:pos="2127"/>
          <w:tab w:val="left" w:pos="2410"/>
          <w:tab w:val="left" w:pos="4678"/>
        </w:tabs>
        <w:jc w:val="both"/>
        <w:rPr>
          <w:rFonts w:ascii="Arial" w:hAnsi="Arial" w:cs="Arial"/>
          <w:sz w:val="22"/>
          <w:szCs w:val="22"/>
        </w:rPr>
      </w:pPr>
      <w:r w:rsidRPr="00FA6F6A">
        <w:rPr>
          <w:rFonts w:ascii="Arial" w:hAnsi="Arial" w:cs="Arial"/>
        </w:rPr>
        <w:t>Umowę sporządzono w dwóch jednobrzmiących egzemplarzach, po jednym dla każdej ze stron</w:t>
      </w:r>
      <w:r>
        <w:rPr>
          <w:rFonts w:ascii="Arial" w:hAnsi="Arial" w:cs="Arial"/>
          <w:sz w:val="22"/>
          <w:szCs w:val="22"/>
        </w:rPr>
        <w:t>.</w:t>
      </w:r>
    </w:p>
    <w:p w:rsidR="00005621" w:rsidRDefault="00005621">
      <w:pPr>
        <w:pStyle w:val="Podtytu"/>
        <w:rPr>
          <w:rFonts w:ascii="Arial" w:hAnsi="Arial" w:cs="Arial"/>
          <w:b w:val="0"/>
          <w:sz w:val="22"/>
        </w:rPr>
      </w:pPr>
    </w:p>
    <w:p w:rsidR="00005621" w:rsidRDefault="00005621">
      <w:pPr>
        <w:pStyle w:val="Tekstpodstawowy"/>
      </w:pPr>
    </w:p>
    <w:p w:rsidR="00005621" w:rsidRDefault="00005621">
      <w:pPr>
        <w:pStyle w:val="Podtytu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WYKONAWCA:                                                                                 ZAMAWIAJĄCY:</w:t>
      </w:r>
    </w:p>
    <w:p w:rsidR="00C4175C" w:rsidRDefault="00005621">
      <w:pPr>
        <w:pStyle w:val="Tekstpodstawowy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4175C" w:rsidRDefault="00C4175C">
      <w:pPr>
        <w:pStyle w:val="Tekstpodstawowy"/>
        <w:rPr>
          <w:rFonts w:ascii="Arial" w:hAnsi="Arial" w:cs="Arial"/>
          <w:sz w:val="22"/>
        </w:rPr>
      </w:pPr>
    </w:p>
    <w:p w:rsidR="00C4175C" w:rsidRDefault="00C4175C">
      <w:pPr>
        <w:pStyle w:val="Tekstpodstawowy"/>
        <w:rPr>
          <w:rFonts w:ascii="Arial" w:hAnsi="Arial" w:cs="Arial"/>
          <w:sz w:val="22"/>
        </w:rPr>
      </w:pPr>
    </w:p>
    <w:p w:rsidR="00E8699B" w:rsidRDefault="00005621">
      <w:pPr>
        <w:pStyle w:val="Tekstpodstawowy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005621" w:rsidRDefault="00005621" w:rsidP="008D387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sectPr w:rsidR="00005621" w:rsidSect="00946BE1">
      <w:footerReference w:type="even" r:id="rId7"/>
      <w:footerReference w:type="default" r:id="rId8"/>
      <w:footerReference w:type="first" r:id="rId9"/>
      <w:footnotePr>
        <w:pos w:val="beneathText"/>
      </w:footnotePr>
      <w:pgSz w:w="11905" w:h="16837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58F" w:rsidRDefault="0024758F">
      <w:r>
        <w:separator/>
      </w:r>
    </w:p>
  </w:endnote>
  <w:endnote w:type="continuationSeparator" w:id="1">
    <w:p w:rsidR="0024758F" w:rsidRDefault="00247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E1BCD910t00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621" w:rsidRDefault="007B79A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0562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05621" w:rsidRDefault="0000562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621" w:rsidRDefault="007B79A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0562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0599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05621" w:rsidRDefault="00005621">
    <w:pPr>
      <w:widowControl w:val="0"/>
      <w:autoSpaceDE w:val="0"/>
      <w:ind w:right="360"/>
      <w:jc w:val="both"/>
      <w:rPr>
        <w:rFonts w:cs="Arial"/>
        <w:color w:val="000000"/>
        <w:sz w:val="16"/>
        <w:shd w:val="clear" w:color="FFFFFF" w:fill="FFFFFF"/>
      </w:rPr>
    </w:pPr>
  </w:p>
  <w:p w:rsidR="00005621" w:rsidRDefault="00005621">
    <w:pPr>
      <w:widowControl w:val="0"/>
      <w:autoSpaceDE w:val="0"/>
      <w:ind w:right="360"/>
      <w:jc w:val="both"/>
      <w:rPr>
        <w:rFonts w:cs="Arial"/>
        <w:color w:val="000000"/>
        <w:sz w:val="16"/>
        <w:shd w:val="clear" w:color="FFFFFF" w:fill="FFFFFF"/>
      </w:rPr>
    </w:pPr>
  </w:p>
  <w:p w:rsidR="00005621" w:rsidRDefault="00005621">
    <w:pPr>
      <w:widowControl w:val="0"/>
      <w:autoSpaceDE w:val="0"/>
      <w:ind w:right="360"/>
      <w:jc w:val="both"/>
      <w:rPr>
        <w:rFonts w:cs="Arial"/>
        <w:color w:val="000000"/>
        <w:sz w:val="16"/>
        <w:shd w:val="clear" w:color="FFFFFF" w:fill="FFFFFF"/>
      </w:rPr>
    </w:pPr>
  </w:p>
  <w:p w:rsidR="00005621" w:rsidRDefault="00005621">
    <w:pPr>
      <w:widowControl w:val="0"/>
      <w:autoSpaceDE w:val="0"/>
      <w:ind w:right="360"/>
      <w:jc w:val="both"/>
      <w:rPr>
        <w:rFonts w:cs="Arial"/>
        <w:color w:val="000000"/>
        <w:sz w:val="16"/>
        <w:shd w:val="clear" w:color="FFFFFF" w:fill="FFFFFF"/>
      </w:rPr>
    </w:pPr>
  </w:p>
  <w:p w:rsidR="00005621" w:rsidRDefault="0000562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621" w:rsidRDefault="00005621">
    <w:pPr>
      <w:widowControl w:val="0"/>
      <w:autoSpaceDE w:val="0"/>
      <w:ind w:right="360"/>
      <w:jc w:val="both"/>
      <w:rPr>
        <w:rFonts w:cs="Arial"/>
        <w:color w:val="000000"/>
        <w:sz w:val="16"/>
        <w:shd w:val="clear" w:color="FFFFFF" w:fill="FFFFFF"/>
      </w:rPr>
    </w:pPr>
  </w:p>
  <w:p w:rsidR="00005621" w:rsidRDefault="00005621">
    <w:pPr>
      <w:widowControl w:val="0"/>
      <w:autoSpaceDE w:val="0"/>
      <w:ind w:right="360"/>
      <w:jc w:val="both"/>
      <w:rPr>
        <w:rFonts w:cs="Arial"/>
        <w:color w:val="000000"/>
        <w:sz w:val="16"/>
        <w:shd w:val="clear" w:color="FFFFFF" w:fill="FFFFFF"/>
      </w:rPr>
    </w:pPr>
  </w:p>
  <w:p w:rsidR="00005621" w:rsidRDefault="00005621">
    <w:pPr>
      <w:widowControl w:val="0"/>
      <w:autoSpaceDE w:val="0"/>
      <w:ind w:right="360"/>
      <w:jc w:val="both"/>
      <w:rPr>
        <w:rFonts w:cs="Arial"/>
        <w:color w:val="000000"/>
        <w:sz w:val="16"/>
        <w:shd w:val="clear" w:color="FFFFFF" w:fill="FFFFFF"/>
      </w:rPr>
    </w:pPr>
  </w:p>
  <w:p w:rsidR="00005621" w:rsidRDefault="00005621">
    <w:pPr>
      <w:widowControl w:val="0"/>
      <w:autoSpaceDE w:val="0"/>
      <w:ind w:right="360"/>
      <w:jc w:val="both"/>
      <w:rPr>
        <w:rFonts w:cs="Arial"/>
        <w:color w:val="000000"/>
        <w:sz w:val="16"/>
        <w:shd w:val="clear" w:color="FFFFFF" w:fill="FFFFFF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58F" w:rsidRDefault="0024758F">
      <w:r>
        <w:separator/>
      </w:r>
    </w:p>
  </w:footnote>
  <w:footnote w:type="continuationSeparator" w:id="1">
    <w:p w:rsidR="0024758F" w:rsidRDefault="002475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 "/>
      <w:lvlJc w:val="left"/>
      <w:pPr>
        <w:tabs>
          <w:tab w:val="num" w:pos="283"/>
        </w:tabs>
      </w:pPr>
      <w:rPr>
        <w:rFonts w:ascii="Times New Roman" w:hAnsi="Times New Roman"/>
        <w:b w:val="0"/>
        <w:i w:val="0"/>
        <w:sz w:val="28"/>
        <w:u w:val="none"/>
      </w:rPr>
    </w:lvl>
  </w:abstractNum>
  <w:abstractNum w:abstractNumId="5">
    <w:nsid w:val="00000006"/>
    <w:multiLevelType w:val="singleLevel"/>
    <w:tmpl w:val="A192C85E"/>
    <w:name w:val="WW8Num6"/>
    <w:lvl w:ilvl="0">
      <w:start w:val="1"/>
      <w:numFmt w:val="decimal"/>
      <w:lvlText w:val="%1. "/>
      <w:lvlJc w:val="left"/>
      <w:pPr>
        <w:tabs>
          <w:tab w:val="num" w:pos="283"/>
        </w:tabs>
      </w:pPr>
      <w:rPr>
        <w:rFonts w:ascii="Arial" w:hAnsi="Arial" w:cs="Arial" w:hint="default"/>
        <w:b w:val="0"/>
        <w:i w:val="0"/>
        <w:sz w:val="28"/>
        <w:szCs w:val="22"/>
        <w:u w:val="none"/>
      </w:rPr>
    </w:lvl>
  </w:abstractNum>
  <w:abstractNum w:abstractNumId="6">
    <w:nsid w:val="0000000A"/>
    <w:multiLevelType w:val="multilevel"/>
    <w:tmpl w:val="EB803D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5F07545"/>
    <w:multiLevelType w:val="hybridMultilevel"/>
    <w:tmpl w:val="A1FA6EA8"/>
    <w:name w:val="WW8Num2112"/>
    <w:lvl w:ilvl="0" w:tplc="B0EAB35C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D1E0178C">
      <w:start w:val="2"/>
      <w:numFmt w:val="bullet"/>
      <w:lvlText w:val="-"/>
      <w:lvlJc w:val="left"/>
      <w:pPr>
        <w:tabs>
          <w:tab w:val="num" w:pos="737"/>
        </w:tabs>
        <w:ind w:left="737" w:hanging="34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B624BD"/>
    <w:multiLevelType w:val="hybridMultilevel"/>
    <w:tmpl w:val="6A1872E6"/>
    <w:name w:val="WW8Num21122"/>
    <w:lvl w:ilvl="0" w:tplc="9BA0BF5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1062F9B6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E44023A"/>
    <w:multiLevelType w:val="hybridMultilevel"/>
    <w:tmpl w:val="3C4C7F3C"/>
    <w:name w:val="WW8Num2113"/>
    <w:lvl w:ilvl="0" w:tplc="51A80CB8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793796"/>
    <w:multiLevelType w:val="hybridMultilevel"/>
    <w:tmpl w:val="37562922"/>
    <w:lvl w:ilvl="0" w:tplc="1FF2EAC8">
      <w:start w:val="1"/>
      <w:numFmt w:val="lowerLetter"/>
      <w:lvlText w:val="%1.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8CA4B0">
      <w:start w:val="1"/>
      <w:numFmt w:val="lowerLetter"/>
      <w:lvlText w:val="%5."/>
      <w:lvlJc w:val="left"/>
      <w:pPr>
        <w:tabs>
          <w:tab w:val="num" w:pos="737"/>
        </w:tabs>
        <w:ind w:left="737" w:hanging="340"/>
      </w:pPr>
      <w:rPr>
        <w:rFonts w:hint="default"/>
        <w:b w:val="0"/>
        <w:i w:val="0"/>
        <w:sz w:val="24"/>
        <w:szCs w:val="24"/>
      </w:rPr>
    </w:lvl>
    <w:lvl w:ilvl="5" w:tplc="3C9EE5F8">
      <w:start w:val="3"/>
      <w:numFmt w:val="decimal"/>
      <w:lvlText w:val="%6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583FE8"/>
    <w:multiLevelType w:val="hybridMultilevel"/>
    <w:tmpl w:val="C29C7D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25741C"/>
    <w:multiLevelType w:val="hybridMultilevel"/>
    <w:tmpl w:val="739A7F76"/>
    <w:lvl w:ilvl="0" w:tplc="500682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FA818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663EAE"/>
    <w:multiLevelType w:val="hybridMultilevel"/>
    <w:tmpl w:val="A3520164"/>
    <w:lvl w:ilvl="0" w:tplc="537AE8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 w:tplc="6D303C62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EE4950"/>
    <w:multiLevelType w:val="multilevel"/>
    <w:tmpl w:val="8F4607B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90"/>
      </w:pPr>
    </w:lvl>
    <w:lvl w:ilvl="2">
      <w:start w:val="1"/>
      <w:numFmt w:val="lowerLetter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6">
    <w:nsid w:val="444E2275"/>
    <w:multiLevelType w:val="hybridMultilevel"/>
    <w:tmpl w:val="CBD8D3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553831"/>
    <w:multiLevelType w:val="hybridMultilevel"/>
    <w:tmpl w:val="C748AABC"/>
    <w:lvl w:ilvl="0" w:tplc="04150011">
      <w:start w:val="1"/>
      <w:numFmt w:val="decimal"/>
      <w:lvlText w:val="%1)"/>
      <w:lvlJc w:val="left"/>
      <w:pPr>
        <w:ind w:left="192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8">
    <w:nsid w:val="44E11D30"/>
    <w:multiLevelType w:val="hybridMultilevel"/>
    <w:tmpl w:val="02CE145C"/>
    <w:lvl w:ilvl="0" w:tplc="2EF01B4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E60B51"/>
    <w:multiLevelType w:val="hybridMultilevel"/>
    <w:tmpl w:val="9890677A"/>
    <w:name w:val="WW8Num211222"/>
    <w:lvl w:ilvl="0" w:tplc="7954E83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ED5A3B"/>
    <w:multiLevelType w:val="multilevel"/>
    <w:tmpl w:val="CB66C30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DA408D"/>
    <w:multiLevelType w:val="hybridMultilevel"/>
    <w:tmpl w:val="1C46E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CB43AA"/>
    <w:multiLevelType w:val="hybridMultilevel"/>
    <w:tmpl w:val="1854A0A0"/>
    <w:lvl w:ilvl="0" w:tplc="1010890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A574FD"/>
    <w:multiLevelType w:val="hybridMultilevel"/>
    <w:tmpl w:val="967A45E0"/>
    <w:lvl w:ilvl="0" w:tplc="D396A76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F13627A0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2A5425"/>
    <w:multiLevelType w:val="hybridMultilevel"/>
    <w:tmpl w:val="C07870C0"/>
    <w:name w:val="WW8Num211223"/>
    <w:lvl w:ilvl="0" w:tplc="68840FD2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052652"/>
    <w:multiLevelType w:val="hybridMultilevel"/>
    <w:tmpl w:val="D932D290"/>
    <w:lvl w:ilvl="0" w:tplc="A6BE3B5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9403E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AB7B70"/>
    <w:multiLevelType w:val="singleLevel"/>
    <w:tmpl w:val="E8D86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7">
    <w:nsid w:val="7D865931"/>
    <w:multiLevelType w:val="hybridMultilevel"/>
    <w:tmpl w:val="FE442D74"/>
    <w:lvl w:ilvl="0" w:tplc="5EB851B2">
      <w:start w:val="1"/>
      <w:numFmt w:val="lowerLetter"/>
      <w:lvlText w:val="%1.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6"/>
  </w:num>
  <w:num w:numId="8">
    <w:abstractNumId w:val="26"/>
  </w:num>
  <w:num w:numId="9">
    <w:abstractNumId w:val="20"/>
  </w:num>
  <w:num w:numId="10">
    <w:abstractNumId w:val="13"/>
  </w:num>
  <w:num w:numId="11">
    <w:abstractNumId w:val="12"/>
  </w:num>
  <w:num w:numId="12">
    <w:abstractNumId w:val="6"/>
  </w:num>
  <w:num w:numId="13">
    <w:abstractNumId w:val="7"/>
  </w:num>
  <w:num w:numId="14">
    <w:abstractNumId w:val="21"/>
  </w:num>
  <w:num w:numId="15">
    <w:abstractNumId w:val="17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9"/>
  </w:num>
  <w:num w:numId="19">
    <w:abstractNumId w:val="19"/>
  </w:num>
  <w:num w:numId="20">
    <w:abstractNumId w:val="11"/>
  </w:num>
  <w:num w:numId="21">
    <w:abstractNumId w:val="23"/>
  </w:num>
  <w:num w:numId="22">
    <w:abstractNumId w:val="22"/>
  </w:num>
  <w:num w:numId="23">
    <w:abstractNumId w:val="27"/>
  </w:num>
  <w:num w:numId="24">
    <w:abstractNumId w:val="25"/>
  </w:num>
  <w:num w:numId="25">
    <w:abstractNumId w:val="14"/>
  </w:num>
  <w:num w:numId="26">
    <w:abstractNumId w:val="24"/>
  </w:num>
  <w:num w:numId="27">
    <w:abstractNumId w:val="10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6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B5FF3"/>
    <w:rsid w:val="00005621"/>
    <w:rsid w:val="000C0449"/>
    <w:rsid w:val="000F2D07"/>
    <w:rsid w:val="001304AB"/>
    <w:rsid w:val="0015676E"/>
    <w:rsid w:val="001B7588"/>
    <w:rsid w:val="002331DA"/>
    <w:rsid w:val="0024758F"/>
    <w:rsid w:val="00265001"/>
    <w:rsid w:val="00270779"/>
    <w:rsid w:val="00296F57"/>
    <w:rsid w:val="00342B41"/>
    <w:rsid w:val="003E203F"/>
    <w:rsid w:val="00405995"/>
    <w:rsid w:val="00412C8E"/>
    <w:rsid w:val="0047557D"/>
    <w:rsid w:val="004843B6"/>
    <w:rsid w:val="00491FF6"/>
    <w:rsid w:val="00497241"/>
    <w:rsid w:val="004E0930"/>
    <w:rsid w:val="00506FAF"/>
    <w:rsid w:val="005C45FE"/>
    <w:rsid w:val="00627038"/>
    <w:rsid w:val="0063197C"/>
    <w:rsid w:val="00682ADC"/>
    <w:rsid w:val="006B387A"/>
    <w:rsid w:val="006C556E"/>
    <w:rsid w:val="006C7F5C"/>
    <w:rsid w:val="00727941"/>
    <w:rsid w:val="0074368F"/>
    <w:rsid w:val="00747DCE"/>
    <w:rsid w:val="00761A29"/>
    <w:rsid w:val="007A1087"/>
    <w:rsid w:val="007B770A"/>
    <w:rsid w:val="007B79A2"/>
    <w:rsid w:val="00853976"/>
    <w:rsid w:val="008B6155"/>
    <w:rsid w:val="008D3873"/>
    <w:rsid w:val="008F79F4"/>
    <w:rsid w:val="00924DFC"/>
    <w:rsid w:val="00946BE1"/>
    <w:rsid w:val="009E50E6"/>
    <w:rsid w:val="00A3065F"/>
    <w:rsid w:val="00A91662"/>
    <w:rsid w:val="00AB5DA5"/>
    <w:rsid w:val="00AD0C6C"/>
    <w:rsid w:val="00AE31A2"/>
    <w:rsid w:val="00AF4B9C"/>
    <w:rsid w:val="00B94EFE"/>
    <w:rsid w:val="00BB5FF3"/>
    <w:rsid w:val="00BF76DC"/>
    <w:rsid w:val="00C4175C"/>
    <w:rsid w:val="00C823E6"/>
    <w:rsid w:val="00CB0F96"/>
    <w:rsid w:val="00D34423"/>
    <w:rsid w:val="00DA3D1C"/>
    <w:rsid w:val="00DE0D55"/>
    <w:rsid w:val="00E44C31"/>
    <w:rsid w:val="00E8699B"/>
    <w:rsid w:val="00EB6F57"/>
    <w:rsid w:val="00EB7B19"/>
    <w:rsid w:val="00EF1298"/>
    <w:rsid w:val="00F402CD"/>
    <w:rsid w:val="00F4089D"/>
    <w:rsid w:val="00F514D7"/>
    <w:rsid w:val="00FA6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BE1"/>
    <w:pPr>
      <w:suppressAutoHyphens/>
    </w:pPr>
  </w:style>
  <w:style w:type="paragraph" w:styleId="Nagwek1">
    <w:name w:val="heading 1"/>
    <w:basedOn w:val="Normalny"/>
    <w:next w:val="Normalny"/>
    <w:qFormat/>
    <w:rsid w:val="00946BE1"/>
    <w:pPr>
      <w:keepNext/>
      <w:tabs>
        <w:tab w:val="num" w:pos="0"/>
      </w:tabs>
      <w:outlineLvl w:val="0"/>
    </w:pPr>
    <w:rPr>
      <w:b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06FAF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sid w:val="00946BE1"/>
    <w:rPr>
      <w:rFonts w:ascii="Times New Roman" w:hAnsi="Times New Roman"/>
      <w:b w:val="0"/>
      <w:i w:val="0"/>
      <w:sz w:val="28"/>
      <w:u w:val="none"/>
    </w:rPr>
  </w:style>
  <w:style w:type="character" w:customStyle="1" w:styleId="WW8Num6z0">
    <w:name w:val="WW8Num6z0"/>
    <w:rsid w:val="00946BE1"/>
    <w:rPr>
      <w:rFonts w:ascii="Times New Roman" w:hAnsi="Times New Roman"/>
      <w:b w:val="0"/>
      <w:i w:val="0"/>
      <w:sz w:val="28"/>
      <w:u w:val="none"/>
    </w:rPr>
  </w:style>
  <w:style w:type="character" w:customStyle="1" w:styleId="Absatz-Standardschriftart">
    <w:name w:val="Absatz-Standardschriftart"/>
    <w:rsid w:val="00946BE1"/>
  </w:style>
  <w:style w:type="character" w:customStyle="1" w:styleId="WW8Num7z0">
    <w:name w:val="WW8Num7z0"/>
    <w:rsid w:val="00946BE1"/>
    <w:rPr>
      <w:rFonts w:ascii="Times New Roman" w:hAnsi="Times New Roman"/>
      <w:b w:val="0"/>
      <w:i w:val="0"/>
      <w:sz w:val="28"/>
      <w:u w:val="none"/>
    </w:rPr>
  </w:style>
  <w:style w:type="character" w:styleId="Pogrubienie">
    <w:name w:val="Strong"/>
    <w:basedOn w:val="Domylnaczcionkaakapitu"/>
    <w:qFormat/>
    <w:rsid w:val="00946BE1"/>
    <w:rPr>
      <w:b/>
      <w:bCs/>
    </w:rPr>
  </w:style>
  <w:style w:type="paragraph" w:styleId="Nagwek">
    <w:name w:val="header"/>
    <w:basedOn w:val="Normalny"/>
    <w:next w:val="Tekstpodstawowy"/>
    <w:semiHidden/>
    <w:rsid w:val="00946B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946BE1"/>
    <w:pPr>
      <w:spacing w:after="120"/>
    </w:pPr>
  </w:style>
  <w:style w:type="paragraph" w:styleId="Lista">
    <w:name w:val="List"/>
    <w:basedOn w:val="Tekstpodstawowy"/>
    <w:semiHidden/>
    <w:rsid w:val="00946BE1"/>
    <w:rPr>
      <w:rFonts w:cs="Tahoma"/>
    </w:rPr>
  </w:style>
  <w:style w:type="paragraph" w:styleId="Podpis">
    <w:name w:val="Signature"/>
    <w:basedOn w:val="Normalny"/>
    <w:semiHidden/>
    <w:rsid w:val="00946BE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946BE1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rsid w:val="00946BE1"/>
    <w:pPr>
      <w:jc w:val="center"/>
    </w:pPr>
    <w:rPr>
      <w:b/>
      <w:sz w:val="32"/>
    </w:rPr>
  </w:style>
  <w:style w:type="paragraph" w:styleId="Podtytu">
    <w:name w:val="Subtitle"/>
    <w:basedOn w:val="Normalny"/>
    <w:next w:val="Tekstpodstawowy"/>
    <w:qFormat/>
    <w:rsid w:val="00946BE1"/>
    <w:pPr>
      <w:jc w:val="center"/>
    </w:pPr>
    <w:rPr>
      <w:b/>
      <w:sz w:val="28"/>
    </w:rPr>
  </w:style>
  <w:style w:type="paragraph" w:styleId="Stopka">
    <w:name w:val="footer"/>
    <w:basedOn w:val="Normalny"/>
    <w:semiHidden/>
    <w:rsid w:val="00946BE1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946BE1"/>
    <w:pPr>
      <w:suppressAutoHyphens w:val="0"/>
      <w:jc w:val="both"/>
    </w:pPr>
    <w:rPr>
      <w:rFonts w:ascii="Arial" w:hAnsi="Arial"/>
      <w:sz w:val="24"/>
    </w:rPr>
  </w:style>
  <w:style w:type="paragraph" w:styleId="Tekstpodstawowy3">
    <w:name w:val="Body Text 3"/>
    <w:basedOn w:val="Normalny"/>
    <w:semiHidden/>
    <w:rsid w:val="00946BE1"/>
    <w:pPr>
      <w:suppressAutoHyphens w:val="0"/>
    </w:pPr>
    <w:rPr>
      <w:rFonts w:ascii="Arial" w:hAnsi="Arial"/>
      <w:sz w:val="24"/>
    </w:rPr>
  </w:style>
  <w:style w:type="character" w:styleId="Numerstrony">
    <w:name w:val="page number"/>
    <w:basedOn w:val="Domylnaczcionkaakapitu"/>
    <w:semiHidden/>
    <w:rsid w:val="00946BE1"/>
  </w:style>
  <w:style w:type="paragraph" w:customStyle="1" w:styleId="NumberList">
    <w:name w:val="Number List"/>
    <w:rsid w:val="00946BE1"/>
    <w:pPr>
      <w:ind w:left="432"/>
      <w:jc w:val="both"/>
    </w:pPr>
    <w:rPr>
      <w:color w:val="000000"/>
      <w:sz w:val="24"/>
      <w:lang w:val="cs-CZ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06FAF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Tekstpodstawowy21">
    <w:name w:val="Tekst podstawowy 21"/>
    <w:basedOn w:val="Normalny"/>
    <w:rsid w:val="00506FAF"/>
    <w:pPr>
      <w:widowControl w:val="0"/>
      <w:spacing w:after="120" w:line="480" w:lineRule="auto"/>
    </w:pPr>
    <w:rPr>
      <w:rFonts w:eastAsia="Lucida Sans Unicode"/>
      <w:kern w:val="1"/>
      <w:sz w:val="24"/>
      <w:szCs w:val="24"/>
      <w:lang w:eastAsia="ar-SA"/>
    </w:rPr>
  </w:style>
  <w:style w:type="paragraph" w:customStyle="1" w:styleId="Nagwektabeli">
    <w:name w:val="Nagłówek tabeli"/>
    <w:basedOn w:val="Normalny"/>
    <w:rsid w:val="00506FAF"/>
    <w:pPr>
      <w:suppressLineNumbers/>
      <w:jc w:val="center"/>
    </w:pPr>
    <w:rPr>
      <w:b/>
      <w:bCs/>
      <w:sz w:val="24"/>
      <w:szCs w:val="24"/>
      <w:lang w:eastAsia="ar-SA"/>
    </w:rPr>
  </w:style>
  <w:style w:type="paragraph" w:customStyle="1" w:styleId="WW-Zwykytekst">
    <w:name w:val="WW-Zwykły tekst"/>
    <w:basedOn w:val="Normalny"/>
    <w:rsid w:val="00506FAF"/>
    <w:pPr>
      <w:widowControl w:val="0"/>
    </w:pPr>
    <w:rPr>
      <w:rFonts w:ascii="Courier New" w:eastAsia="Arial Unicode MS" w:hAnsi="Courier New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1259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zsnspzoo</Company>
  <LinksUpToDate>false</LinksUpToDate>
  <CharactersWithSpaces>8802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subject/>
  <dc:creator>zaop</dc:creator>
  <cp:keywords/>
  <dc:description/>
  <cp:lastModifiedBy>zszn</cp:lastModifiedBy>
  <cp:revision>9</cp:revision>
  <cp:lastPrinted>2010-09-10T09:27:00Z</cp:lastPrinted>
  <dcterms:created xsi:type="dcterms:W3CDTF">2014-11-12T12:30:00Z</dcterms:created>
  <dcterms:modified xsi:type="dcterms:W3CDTF">2015-07-06T09:25:00Z</dcterms:modified>
</cp:coreProperties>
</file>