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4B14" w:rsidRDefault="00F04B14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autoSpaceDE w:val="0"/>
        <w:jc w:val="both"/>
        <w:rPr>
          <w:rFonts w:ascii="Arial" w:hAnsi="Arial"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autoSpaceDE w:val="0"/>
        <w:jc w:val="both"/>
        <w:rPr>
          <w:rFonts w:ascii="Arial" w:hAnsi="Arial"/>
          <w:b/>
          <w:color w:val="0000FF"/>
          <w:sz w:val="22"/>
          <w:shd w:val="clear" w:color="auto" w:fill="FFFFFF"/>
        </w:rPr>
      </w:pPr>
      <w:r>
        <w:rPr>
          <w:rFonts w:ascii="Arial" w:hAnsi="Arial"/>
          <w:color w:val="0000FF"/>
          <w:sz w:val="22"/>
          <w:shd w:val="clear" w:color="auto" w:fill="FFFFFF"/>
        </w:rPr>
        <w:t>Numer sprawy:</w:t>
      </w:r>
      <w:r>
        <w:rPr>
          <w:rFonts w:ascii="Arial" w:hAnsi="Arial"/>
          <w:sz w:val="22"/>
          <w:shd w:val="clear" w:color="auto" w:fill="FFFFFF"/>
        </w:rPr>
        <w:t xml:space="preserve"> </w:t>
      </w:r>
      <w:r w:rsidR="00F47541">
        <w:rPr>
          <w:rFonts w:ascii="Arial" w:hAnsi="Arial"/>
          <w:b/>
          <w:color w:val="0000FF"/>
          <w:sz w:val="22"/>
          <w:shd w:val="clear" w:color="auto" w:fill="FFFFFF"/>
        </w:rPr>
        <w:t>1</w:t>
      </w:r>
      <w:r>
        <w:rPr>
          <w:rFonts w:ascii="Arial" w:hAnsi="Arial"/>
          <w:b/>
          <w:color w:val="0000FF"/>
          <w:sz w:val="22"/>
          <w:shd w:val="clear" w:color="auto" w:fill="FFFFFF"/>
        </w:rPr>
        <w:t>/PN/1</w:t>
      </w:r>
      <w:r w:rsidR="00F47541">
        <w:rPr>
          <w:rFonts w:ascii="Arial" w:hAnsi="Arial"/>
          <w:b/>
          <w:color w:val="0000FF"/>
          <w:sz w:val="22"/>
          <w:shd w:val="clear" w:color="auto" w:fill="FFFFFF"/>
        </w:rPr>
        <w:t>6</w:t>
      </w:r>
    </w:p>
    <w:p w:rsidR="00F04B14" w:rsidRDefault="00F04B14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autoSpaceDE w:val="0"/>
        <w:jc w:val="both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rPr>
          <w:rFonts w:ascii="Arial" w:hAnsi="Arial"/>
          <w:b/>
          <w:color w:val="000000"/>
          <w:sz w:val="22"/>
          <w:shd w:val="clear" w:color="auto" w:fill="FFFFFF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SPECYFIKACJA ISTOTNYCH </w:t>
      </w:r>
    </w:p>
    <w:p w:rsidR="00F04B14" w:rsidRDefault="00F04B14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WARUNKÓW ZAMÓWIENIA</w:t>
      </w:r>
    </w:p>
    <w:p w:rsidR="00F04B14" w:rsidRDefault="00F04B14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 xml:space="preserve">W TRYBIE PRZETARGU </w:t>
      </w:r>
    </w:p>
    <w:p w:rsidR="00F04B14" w:rsidRDefault="00F04B14">
      <w:pPr>
        <w:widowControl w:val="0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NIEOGRANICZONEGO</w:t>
      </w:r>
    </w:p>
    <w:p w:rsidR="00F04B14" w:rsidRDefault="00F04B14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:rsidR="00F04B14" w:rsidRDefault="00F04B14">
      <w:pPr>
        <w:widowControl w:val="0"/>
        <w:jc w:val="center"/>
        <w:rPr>
          <w:rFonts w:ascii="Arial" w:hAnsi="Arial"/>
          <w:b/>
          <w:color w:val="000000"/>
          <w:sz w:val="22"/>
        </w:rPr>
      </w:pPr>
    </w:p>
    <w:p w:rsidR="00F04B14" w:rsidRDefault="00F04B14">
      <w:pPr>
        <w:rPr>
          <w:rFonts w:ascii="Arial" w:hAnsi="Arial" w:cs="Arial"/>
          <w:sz w:val="22"/>
        </w:rPr>
      </w:pPr>
      <w:r>
        <w:rPr>
          <w:rFonts w:ascii="Arial" w:hAnsi="Arial"/>
          <w:iCs/>
          <w:sz w:val="22"/>
        </w:rPr>
        <w:t>Przedmiot zamówienia</w:t>
      </w:r>
      <w:r>
        <w:rPr>
          <w:rFonts w:ascii="Arial" w:hAnsi="Arial"/>
          <w:i/>
        </w:rPr>
        <w:t>: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color w:val="0000FF"/>
          <w:sz w:val="22"/>
          <w:u w:val="single"/>
        </w:rPr>
        <w:t>D</w:t>
      </w:r>
      <w:r>
        <w:rPr>
          <w:rFonts w:ascii="Arial" w:hAnsi="Arial" w:cs="Arial"/>
          <w:b/>
          <w:color w:val="0000FF"/>
          <w:sz w:val="22"/>
          <w:u w:val="single"/>
        </w:rPr>
        <w:t>ostawa  różnych artykułów spożywczych</w:t>
      </w:r>
      <w:r w:rsidR="00EE1E68">
        <w:rPr>
          <w:rFonts w:ascii="Arial" w:hAnsi="Arial" w:cs="Arial"/>
          <w:b/>
          <w:color w:val="0000FF"/>
          <w:sz w:val="22"/>
          <w:u w:val="single"/>
        </w:rPr>
        <w:t>.</w:t>
      </w:r>
    </w:p>
    <w:p w:rsidR="00F04B14" w:rsidRDefault="00F04B14">
      <w:pPr>
        <w:widowControl w:val="0"/>
        <w:rPr>
          <w:rFonts w:ascii="Arial" w:hAnsi="Arial" w:cs="Arial"/>
          <w:b/>
          <w:bCs/>
          <w:color w:val="000000"/>
          <w:sz w:val="22"/>
        </w:rPr>
      </w:pPr>
    </w:p>
    <w:p w:rsidR="00F04B14" w:rsidRDefault="00F04B14">
      <w:pPr>
        <w:pStyle w:val="Podpis"/>
        <w:rPr>
          <w:rFonts w:ascii="Arial" w:hAnsi="Arial"/>
          <w:b/>
          <w:i w:val="0"/>
          <w:color w:val="0000FF"/>
          <w:u w:val="single"/>
        </w:rPr>
      </w:pPr>
    </w:p>
    <w:p w:rsidR="00F04B14" w:rsidRDefault="00F04B14">
      <w:pPr>
        <w:widowControl w:val="0"/>
        <w:rPr>
          <w:rFonts w:ascii="Arial" w:hAnsi="Arial"/>
          <w:b/>
          <w:color w:val="0000FF"/>
          <w:sz w:val="22"/>
          <w:u w:val="single"/>
        </w:rPr>
      </w:pPr>
    </w:p>
    <w:p w:rsidR="00F04B14" w:rsidRDefault="00F04B14">
      <w:pPr>
        <w:widowControl w:val="0"/>
        <w:autoSpaceDE w:val="0"/>
        <w:rPr>
          <w:rFonts w:ascii="Arial" w:hAnsi="Arial"/>
          <w:color w:val="000080"/>
          <w:sz w:val="22"/>
        </w:rPr>
      </w:pPr>
    </w:p>
    <w:p w:rsidR="00F04B14" w:rsidRDefault="00F04B14">
      <w:pPr>
        <w:pStyle w:val="Nagwek4"/>
      </w:pPr>
      <w:r>
        <w:t>Rozdział I. ZAMAWIAJĄCY;</w:t>
      </w:r>
    </w:p>
    <w:p w:rsidR="00F04B14" w:rsidRDefault="00F04B14">
      <w:pPr>
        <w:pStyle w:val="Tekstpodstawowy2"/>
        <w:rPr>
          <w:shd w:val="clear" w:color="auto" w:fill="FFFFFF"/>
        </w:rPr>
      </w:pPr>
    </w:p>
    <w:p w:rsidR="00F04B14" w:rsidRDefault="00F04B14">
      <w:pPr>
        <w:pStyle w:val="Tekstpodstawowy2"/>
        <w:rPr>
          <w:shd w:val="clear" w:color="auto" w:fill="FFFFFF"/>
        </w:rPr>
      </w:pPr>
      <w:r>
        <w:rPr>
          <w:shd w:val="clear" w:color="auto" w:fill="FFFFFF"/>
        </w:rPr>
        <w:t>Zamojski Szpital Niepubliczny Sp. z o. o.</w:t>
      </w: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ul. Peowiaków 1</w:t>
      </w:r>
      <w:r>
        <w:rPr>
          <w:rFonts w:ascii="Arial" w:hAnsi="Arial"/>
          <w:color w:val="000000"/>
          <w:sz w:val="22"/>
        </w:rPr>
        <w:t xml:space="preserve"> </w:t>
      </w:r>
    </w:p>
    <w:p w:rsidR="00F04B14" w:rsidRDefault="00F04B14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22-400</w:t>
      </w:r>
      <w:r>
        <w:rPr>
          <w:rFonts w:ascii="Arial" w:hAnsi="Arial"/>
          <w:color w:val="000000"/>
          <w:sz w:val="22"/>
        </w:rPr>
        <w:t xml:space="preserve"> </w:t>
      </w:r>
      <w:r>
        <w:rPr>
          <w:rFonts w:ascii="Arial" w:hAnsi="Arial"/>
          <w:color w:val="000000"/>
          <w:sz w:val="22"/>
          <w:shd w:val="clear" w:color="auto" w:fill="FFFFFF"/>
        </w:rPr>
        <w:t>Zamość</w:t>
      </w:r>
    </w:p>
    <w:p w:rsidR="00F04B14" w:rsidRDefault="00F04B14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NIP: 922-26-93-037</w:t>
      </w:r>
    </w:p>
    <w:p w:rsidR="00F04B14" w:rsidRDefault="00F04B14">
      <w:pPr>
        <w:widowControl w:val="0"/>
        <w:rPr>
          <w:rFonts w:ascii="Arial" w:hAnsi="Arial"/>
          <w:color w:val="000000"/>
          <w:sz w:val="22"/>
          <w:shd w:val="clear" w:color="auto" w:fill="FFFFFF"/>
        </w:rPr>
      </w:pPr>
      <w:r>
        <w:rPr>
          <w:rFonts w:ascii="Arial" w:hAnsi="Arial"/>
          <w:color w:val="000000"/>
          <w:sz w:val="22"/>
          <w:shd w:val="clear" w:color="auto" w:fill="FFFFFF"/>
        </w:rPr>
        <w:t>REGON:951217536</w:t>
      </w: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www.szpital.com.pl</w:t>
      </w:r>
      <w:r>
        <w:rPr>
          <w:rFonts w:ascii="Arial" w:hAnsi="Arial"/>
          <w:color w:val="000000"/>
          <w:sz w:val="22"/>
        </w:rPr>
        <w:t xml:space="preserve"> </w:t>
      </w: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e-mail:szpitalniepublicznyzam@wp.pl</w:t>
      </w:r>
      <w:r>
        <w:rPr>
          <w:rFonts w:ascii="Arial" w:hAnsi="Arial"/>
          <w:color w:val="000000"/>
          <w:sz w:val="22"/>
        </w:rPr>
        <w:t xml:space="preserve"> </w:t>
      </w: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  <w:shd w:val="clear" w:color="auto" w:fill="FFFFFF"/>
        </w:rPr>
        <w:t>Godziny urzędowania: od poniedziałku do piątku, godz. 7:30 - 15:00</w:t>
      </w:r>
      <w:r>
        <w:rPr>
          <w:rFonts w:ascii="Arial" w:hAnsi="Arial"/>
          <w:color w:val="000000"/>
          <w:sz w:val="22"/>
        </w:rPr>
        <w:t xml:space="preserve"> </w:t>
      </w: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widowControl w:val="0"/>
        <w:rPr>
          <w:rFonts w:ascii="Arial" w:hAnsi="Arial"/>
          <w:color w:val="000000"/>
          <w:sz w:val="22"/>
        </w:rPr>
      </w:pPr>
    </w:p>
    <w:p w:rsidR="00F04B14" w:rsidRDefault="00F04B14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lastRenderedPageBreak/>
        <w:t>Rozdział</w:t>
      </w:r>
      <w:r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II. </w:t>
      </w:r>
      <w:r>
        <w:rPr>
          <w:rFonts w:ascii="Arial" w:hAnsi="Arial"/>
          <w:b/>
          <w:i w:val="0"/>
          <w:color w:val="0000FF"/>
          <w:sz w:val="22"/>
          <w:u w:val="single"/>
        </w:rPr>
        <w:t>TRYB UDZIELENIA ZAMÓWIENIA</w:t>
      </w:r>
    </w:p>
    <w:p w:rsidR="008C15F8" w:rsidRPr="00D73ECE" w:rsidRDefault="008C15F8" w:rsidP="008C15F8">
      <w:pPr>
        <w:jc w:val="both"/>
        <w:rPr>
          <w:rFonts w:ascii="Arial" w:hAnsi="Arial" w:cs="Arial"/>
          <w:sz w:val="22"/>
          <w:szCs w:val="22"/>
        </w:rPr>
      </w:pPr>
      <w:r w:rsidRPr="00D73ECE">
        <w:rPr>
          <w:rFonts w:ascii="Arial" w:hAnsi="Arial"/>
          <w:color w:val="000000"/>
          <w:sz w:val="22"/>
          <w:szCs w:val="22"/>
        </w:rPr>
        <w:t>1</w:t>
      </w:r>
      <w:r w:rsidRPr="00D73ECE">
        <w:rPr>
          <w:rFonts w:ascii="Arial" w:hAnsi="Arial"/>
          <w:i/>
          <w:color w:val="000000"/>
          <w:sz w:val="22"/>
          <w:szCs w:val="22"/>
        </w:rPr>
        <w:t xml:space="preserve">. </w:t>
      </w:r>
      <w:r w:rsidRPr="00D73ECE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 poniżej progów</w:t>
      </w:r>
      <w:r w:rsidRPr="00F5517B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F5517B">
        <w:rPr>
          <w:rFonts w:ascii="Arial" w:hAnsi="Arial"/>
          <w:color w:val="000000"/>
          <w:sz w:val="22"/>
          <w:szCs w:val="22"/>
        </w:rPr>
        <w:t>ustalonych na podstawie art. 11 ust. 8 Prawa zamówień publicznych.</w:t>
      </w:r>
    </w:p>
    <w:p w:rsidR="008C15F8" w:rsidRPr="00D73ECE" w:rsidRDefault="008C15F8" w:rsidP="008C15F8">
      <w:pPr>
        <w:jc w:val="both"/>
        <w:rPr>
          <w:rFonts w:ascii="Arial" w:hAnsi="Arial"/>
          <w:color w:val="000000"/>
          <w:sz w:val="22"/>
          <w:szCs w:val="22"/>
        </w:rPr>
      </w:pPr>
      <w:r w:rsidRPr="00D73ECE">
        <w:rPr>
          <w:rFonts w:ascii="Arial" w:hAnsi="Arial"/>
          <w:color w:val="000000"/>
          <w:sz w:val="22"/>
          <w:szCs w:val="22"/>
        </w:rPr>
        <w:t>2.</w:t>
      </w:r>
      <w:r w:rsidRPr="00D73ECE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D73ECE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D73ECE">
        <w:rPr>
          <w:rFonts w:ascii="Arial" w:hAnsi="Arial" w:cs="Arial"/>
          <w:iCs/>
          <w:sz w:val="22"/>
          <w:szCs w:val="22"/>
        </w:rPr>
        <w:t>Podstawa prawna opracowania specyfikacji istotnych warunków zamówienia</w:t>
      </w:r>
      <w:r w:rsidRPr="00D73ECE">
        <w:rPr>
          <w:rFonts w:ascii="Arial" w:hAnsi="Arial"/>
          <w:color w:val="000000"/>
          <w:sz w:val="22"/>
          <w:szCs w:val="22"/>
        </w:rPr>
        <w:t>:</w:t>
      </w:r>
    </w:p>
    <w:p w:rsidR="001B4428" w:rsidRPr="001B4428" w:rsidRDefault="008C15F8" w:rsidP="001B4428">
      <w:pPr>
        <w:pStyle w:val="Podpis"/>
        <w:spacing w:before="0" w:after="0"/>
        <w:jc w:val="both"/>
        <w:rPr>
          <w:rFonts w:ascii="Arial" w:hAnsi="Arial" w:cs="Arial"/>
          <w:b/>
          <w:i w:val="0"/>
          <w:color w:val="000000"/>
          <w:sz w:val="22"/>
          <w:szCs w:val="22"/>
        </w:rPr>
      </w:pPr>
      <w:r w:rsidRPr="00D73ECE">
        <w:rPr>
          <w:rFonts w:ascii="Arial" w:hAnsi="Arial"/>
          <w:i w:val="0"/>
          <w:color w:val="000000"/>
          <w:sz w:val="22"/>
          <w:szCs w:val="22"/>
        </w:rPr>
        <w:t>a) Ustawa z dnia 29 stycznia 2004 r. Prawo zam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ówień publicznych </w:t>
      </w:r>
      <w:r w:rsidRPr="003E075B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(</w:t>
      </w:r>
      <w:r w:rsidRPr="003E075B">
        <w:rPr>
          <w:rFonts w:ascii="Arial" w:hAnsi="Arial" w:cs="Arial"/>
          <w:bCs/>
          <w:i w:val="0"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i w:val="0"/>
          <w:sz w:val="22"/>
          <w:szCs w:val="22"/>
        </w:rPr>
        <w:t xml:space="preserve">: </w:t>
      </w:r>
      <w:r w:rsidR="001B4428" w:rsidRPr="001B4428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</w:t>
      </w:r>
      <w:r w:rsidR="00700E33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 xml:space="preserve"> z późn. zm.</w:t>
      </w:r>
      <w:r w:rsidR="001B4428" w:rsidRPr="001B4428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)</w:t>
      </w:r>
      <w:r w:rsidR="001B4428" w:rsidRPr="001B4428">
        <w:rPr>
          <w:rFonts w:ascii="Arial" w:hAnsi="Arial" w:cs="Arial"/>
          <w:b/>
          <w:bCs/>
          <w:i w:val="0"/>
          <w:sz w:val="22"/>
          <w:szCs w:val="22"/>
        </w:rPr>
        <w:t>.</w:t>
      </w:r>
    </w:p>
    <w:p w:rsidR="008C15F8" w:rsidRPr="00D73ECE" w:rsidRDefault="008C15F8" w:rsidP="008C15F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2"/>
          <w:szCs w:val="22"/>
        </w:rPr>
      </w:pPr>
      <w:r w:rsidRPr="00D73ECE">
        <w:rPr>
          <w:rFonts w:ascii="Arial" w:hAnsi="Arial" w:cs="Arial"/>
          <w:sz w:val="22"/>
          <w:szCs w:val="22"/>
        </w:rPr>
        <w:t xml:space="preserve">b) </w:t>
      </w:r>
      <w:r w:rsidRPr="00D73ECE">
        <w:rPr>
          <w:rFonts w:ascii="Arial" w:hAnsi="Arial"/>
          <w:color w:val="000000"/>
          <w:sz w:val="22"/>
          <w:szCs w:val="22"/>
        </w:rPr>
        <w:t>Rozporządzenie Prezesa Rady Ministr</w:t>
      </w:r>
      <w:r w:rsidRPr="00D73ECE">
        <w:rPr>
          <w:rFonts w:ascii="Arial" w:hAnsi="Arial"/>
          <w:color w:val="000000"/>
          <w:sz w:val="22"/>
          <w:szCs w:val="22"/>
          <w:shd w:val="clear" w:color="FFFFFF" w:fill="FFFFFF"/>
        </w:rPr>
        <w:t>ów z dnia 19 lutego 2013 r. w sprawie rodzajów dokumentów, jakich może żądać zamawiający od wykonawcy, oraz form, w jakich te dokumenty mogą być składane (Dz. U. z 2013 r.  poz. 231),</w:t>
      </w:r>
      <w:r w:rsidRPr="00D73ECE">
        <w:rPr>
          <w:rFonts w:ascii="Arial" w:hAnsi="Arial"/>
          <w:color w:val="000000"/>
          <w:sz w:val="22"/>
          <w:szCs w:val="22"/>
        </w:rPr>
        <w:t xml:space="preserve">  </w:t>
      </w:r>
    </w:p>
    <w:p w:rsidR="008C15F8" w:rsidRDefault="008C15F8" w:rsidP="008C15F8">
      <w:pPr>
        <w:pStyle w:val="Podpis"/>
        <w:spacing w:before="0" w:after="0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 w:rsidRPr="00D73ECE">
        <w:rPr>
          <w:rFonts w:ascii="Arial" w:hAnsi="Arial"/>
          <w:i w:val="0"/>
          <w:color w:val="000000"/>
          <w:sz w:val="22"/>
          <w:szCs w:val="22"/>
        </w:rPr>
        <w:t>c) Rozporządzenie Prezesa Rady Ministr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ów z dnia 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2</w:t>
      </w:r>
      <w:r w:rsidR="00700E33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8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 grudnia 201</w:t>
      </w:r>
      <w:r w:rsidR="00700E33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5</w:t>
      </w:r>
      <w:r w:rsidRPr="00D73ECE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 xml:space="preserve"> r. w sprawie średniego kursu złotego w stosunku do euro stanowiącego</w:t>
      </w:r>
      <w:r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.</w:t>
      </w:r>
    </w:p>
    <w:p w:rsidR="00F04B14" w:rsidRDefault="00F04B14" w:rsidP="00DD3094">
      <w:pPr>
        <w:jc w:val="both"/>
        <w:rPr>
          <w:rFonts w:ascii="Arial" w:hAnsi="Arial" w:cs="Arial"/>
          <w:i/>
          <w:iCs/>
          <w:color w:val="000000"/>
          <w:sz w:val="22"/>
        </w:rPr>
      </w:pPr>
    </w:p>
    <w:p w:rsidR="00F04B14" w:rsidRDefault="00F04B14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 xml:space="preserve">Rozdział </w:t>
      </w:r>
      <w:r>
        <w:rPr>
          <w:rFonts w:ascii="Arial" w:hAnsi="Arial"/>
          <w:b/>
          <w:i w:val="0"/>
          <w:color w:val="0000FF"/>
          <w:sz w:val="22"/>
          <w:u w:val="single"/>
        </w:rPr>
        <w:t xml:space="preserve">III. OPIS PRZEDMIOTU ZAMÓWIENIA. </w:t>
      </w:r>
    </w:p>
    <w:p w:rsidR="001B4428" w:rsidRDefault="00F04B14" w:rsidP="001B4428">
      <w:pPr>
        <w:rPr>
          <w:rFonts w:ascii="Arial" w:hAnsi="Arial" w:cs="Arial"/>
          <w:sz w:val="22"/>
        </w:rPr>
      </w:pPr>
      <w:r w:rsidRPr="00E51A46">
        <w:rPr>
          <w:rFonts w:ascii="Arial" w:hAnsi="Arial" w:cs="Arial"/>
          <w:color w:val="000000"/>
          <w:sz w:val="22"/>
          <w:szCs w:val="22"/>
        </w:rPr>
        <w:t>1</w:t>
      </w:r>
      <w:r w:rsidRPr="00E51A46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1B4428">
        <w:rPr>
          <w:rFonts w:ascii="Arial" w:hAnsi="Arial" w:cs="Arial"/>
          <w:sz w:val="22"/>
        </w:rPr>
        <w:t xml:space="preserve">Przedmiotem zamówienia są : </w:t>
      </w:r>
      <w:r w:rsidR="001B4428">
        <w:rPr>
          <w:rFonts w:ascii="Arial" w:hAnsi="Arial" w:cs="Arial"/>
          <w:color w:val="000000"/>
          <w:sz w:val="22"/>
          <w:szCs w:val="22"/>
        </w:rPr>
        <w:t>Sukcesywne</w:t>
      </w:r>
      <w:r w:rsidR="001B4428">
        <w:rPr>
          <w:rFonts w:ascii="Arial" w:hAnsi="Arial" w:cs="Arial"/>
          <w:color w:val="FF0000"/>
          <w:sz w:val="22"/>
        </w:rPr>
        <w:t xml:space="preserve">  </w:t>
      </w:r>
      <w:r w:rsidR="001B4428">
        <w:rPr>
          <w:rFonts w:ascii="Arial" w:hAnsi="Arial" w:cs="Arial"/>
          <w:sz w:val="22"/>
        </w:rPr>
        <w:t>dostawy produktów spożywczych w zakresie</w:t>
      </w:r>
      <w:r w:rsidR="001B442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B4428">
        <w:rPr>
          <w:rFonts w:ascii="Arial" w:hAnsi="Arial" w:cs="Arial"/>
          <w:sz w:val="22"/>
        </w:rPr>
        <w:t xml:space="preserve">: </w:t>
      </w:r>
    </w:p>
    <w:p w:rsidR="001B4428" w:rsidRDefault="001B4428" w:rsidP="001B4428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Zadanie nr 1- produkty mleczarskie</w:t>
      </w:r>
    </w:p>
    <w:p w:rsidR="001B4428" w:rsidRDefault="001B4428" w:rsidP="001B4428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Zadanie nr 2- mięso</w:t>
      </w:r>
    </w:p>
    <w:p w:rsidR="001B4428" w:rsidRDefault="001B4428" w:rsidP="001B4428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Zadanie nr 3- wędliny</w:t>
      </w:r>
    </w:p>
    <w:p w:rsidR="001B4428" w:rsidRDefault="001B4428" w:rsidP="001B4428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Zadanie nr 4- drób</w:t>
      </w:r>
    </w:p>
    <w:p w:rsidR="001B4428" w:rsidRDefault="001B4428" w:rsidP="001B4428">
      <w:pPr>
        <w:widowContro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Zadanie nr 5- pieczywo</w:t>
      </w:r>
    </w:p>
    <w:p w:rsidR="001B4428" w:rsidRDefault="001B4428" w:rsidP="001B4428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Zadanie nr 6- </w:t>
      </w:r>
      <w:r>
        <w:rPr>
          <w:rFonts w:ascii="Arial" w:hAnsi="Arial" w:cs="Arial"/>
          <w:sz w:val="22"/>
        </w:rPr>
        <w:t>różne artykułów spożywczych</w:t>
      </w:r>
      <w:r>
        <w:rPr>
          <w:rFonts w:ascii="Arial" w:hAnsi="Arial" w:cs="Arial"/>
          <w:color w:val="000000"/>
          <w:sz w:val="22"/>
          <w:szCs w:val="22"/>
        </w:rPr>
        <w:t xml:space="preserve"> (kasze, makarony, dżemy, przyprawy)</w:t>
      </w:r>
    </w:p>
    <w:p w:rsidR="001B4428" w:rsidRDefault="001B4428" w:rsidP="001B4428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7- cukier</w:t>
      </w:r>
    </w:p>
    <w:p w:rsidR="001B4428" w:rsidRDefault="001B4428" w:rsidP="001B4428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8 – mąka</w:t>
      </w:r>
    </w:p>
    <w:p w:rsidR="001B4428" w:rsidRDefault="001B4428" w:rsidP="001B4428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9- mrożonki</w:t>
      </w:r>
    </w:p>
    <w:p w:rsidR="001B4428" w:rsidRDefault="001B4428" w:rsidP="001B4428">
      <w:pPr>
        <w:widowContro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Zadanie nr 10- jaja</w:t>
      </w:r>
    </w:p>
    <w:p w:rsidR="001B4428" w:rsidRPr="008C0DAA" w:rsidRDefault="001B4428" w:rsidP="001B4428">
      <w:pPr>
        <w:widowControl w:val="0"/>
        <w:rPr>
          <w:rFonts w:ascii="Arial" w:eastAsia="Arial" w:hAnsi="Arial" w:cs="Arial"/>
          <w:bCs/>
          <w:sz w:val="22"/>
        </w:rPr>
      </w:pPr>
    </w:p>
    <w:p w:rsidR="001B4428" w:rsidRDefault="001B4428" w:rsidP="001B4428">
      <w:pPr>
        <w:widowControl w:val="0"/>
        <w:jc w:val="both"/>
        <w:rPr>
          <w:rFonts w:ascii="Arial" w:hAnsi="Arial" w:cs="Arial"/>
          <w:sz w:val="22"/>
        </w:rPr>
      </w:pPr>
      <w:r>
        <w:rPr>
          <w:rFonts w:ascii="Arial" w:hAnsi="Arial"/>
          <w:color w:val="000000"/>
          <w:sz w:val="22"/>
        </w:rPr>
        <w:t xml:space="preserve">Ofertę można składać na całość przedmiotu zamówienia lub na dane zadanie (Oferta częściowa) </w:t>
      </w:r>
      <w:r>
        <w:rPr>
          <w:rFonts w:ascii="Arial" w:hAnsi="Arial" w:cs="Arial"/>
          <w:sz w:val="22"/>
        </w:rPr>
        <w:t>Szczegółowy opis przedmiotu zamówienia wraz z podaniem ilości zawarty jest w formularzach asortymentowo-</w:t>
      </w:r>
      <w:r w:rsidR="00211E6F">
        <w:rPr>
          <w:rFonts w:ascii="Arial" w:hAnsi="Arial" w:cs="Arial"/>
          <w:sz w:val="22"/>
        </w:rPr>
        <w:t>cenowych stanowiących załącznik</w:t>
      </w:r>
      <w:r>
        <w:rPr>
          <w:rFonts w:ascii="Arial" w:hAnsi="Arial" w:cs="Arial"/>
          <w:sz w:val="22"/>
        </w:rPr>
        <w:t xml:space="preserve"> nr 2  do SIWZ.</w:t>
      </w:r>
    </w:p>
    <w:p w:rsidR="001B4428" w:rsidRPr="008C0DAA" w:rsidRDefault="001B4428" w:rsidP="001B4428">
      <w:pPr>
        <w:widowControl w:val="0"/>
        <w:jc w:val="both"/>
        <w:rPr>
          <w:rFonts w:ascii="Arial" w:eastAsia="Arial" w:hAnsi="Arial" w:cs="Arial"/>
          <w:bCs/>
          <w:color w:val="000000"/>
          <w:sz w:val="22"/>
        </w:rPr>
      </w:pPr>
      <w:r w:rsidRPr="008C0DAA">
        <w:rPr>
          <w:rFonts w:ascii="Arial" w:eastAsia="Arial" w:hAnsi="Arial" w:cs="Arial"/>
          <w:bCs/>
          <w:sz w:val="22"/>
        </w:rPr>
        <w:t>Oznaczenie</w:t>
      </w:r>
      <w:r>
        <w:rPr>
          <w:rFonts w:ascii="Arial" w:eastAsia="Arial" w:hAnsi="Arial" w:cs="Arial"/>
          <w:bCs/>
          <w:sz w:val="22"/>
        </w:rPr>
        <w:t xml:space="preserve"> </w:t>
      </w:r>
      <w:r w:rsidRPr="008C0DAA">
        <w:rPr>
          <w:rFonts w:ascii="Arial" w:eastAsia="Arial" w:hAnsi="Arial" w:cs="Arial"/>
          <w:bCs/>
          <w:sz w:val="22"/>
        </w:rPr>
        <w:t>wg Wspólnego Słownika Zamówień:</w:t>
      </w:r>
      <w:r w:rsidR="00DD2652" w:rsidRPr="00DD2652">
        <w:rPr>
          <w:rFonts w:ascii="Arial" w:eastAsia="Arial" w:hAnsi="Arial" w:cs="Arial"/>
          <w:sz w:val="22"/>
        </w:rPr>
        <w:t xml:space="preserve"> </w:t>
      </w:r>
      <w:r w:rsidR="00DD2652">
        <w:rPr>
          <w:rFonts w:ascii="Arial" w:eastAsia="Arial" w:hAnsi="Arial" w:cs="Arial"/>
          <w:sz w:val="22"/>
        </w:rPr>
        <w:t xml:space="preserve">15.80.00.00-6; </w:t>
      </w:r>
      <w:r w:rsidRPr="008C0DAA">
        <w:rPr>
          <w:rFonts w:ascii="Arial" w:eastAsia="Arial" w:hAnsi="Arial" w:cs="Arial"/>
          <w:bCs/>
          <w:color w:val="000000"/>
          <w:sz w:val="22"/>
        </w:rPr>
        <w:t>15.13.11.00-6,</w:t>
      </w:r>
      <w:r>
        <w:rPr>
          <w:rFonts w:ascii="Arial" w:eastAsia="Arial" w:hAnsi="Arial" w:cs="Arial"/>
          <w:bCs/>
          <w:color w:val="000000"/>
          <w:sz w:val="22"/>
        </w:rPr>
        <w:t xml:space="preserve"> </w:t>
      </w:r>
      <w:r w:rsidRPr="008C0DAA">
        <w:rPr>
          <w:rFonts w:ascii="Arial" w:eastAsia="Arial" w:hAnsi="Arial" w:cs="Arial"/>
          <w:bCs/>
          <w:color w:val="000000"/>
          <w:sz w:val="22"/>
        </w:rPr>
        <w:t>15.11.90.00-5,</w:t>
      </w:r>
      <w:r>
        <w:rPr>
          <w:rFonts w:ascii="Arial" w:eastAsia="Arial" w:hAnsi="Arial" w:cs="Arial"/>
          <w:bCs/>
          <w:color w:val="000000"/>
          <w:sz w:val="22"/>
        </w:rPr>
        <w:t xml:space="preserve"> </w:t>
      </w:r>
      <w:r w:rsidRPr="008C0DAA">
        <w:rPr>
          <w:rFonts w:ascii="Arial" w:eastAsia="Arial" w:hAnsi="Arial" w:cs="Arial"/>
          <w:bCs/>
          <w:color w:val="000000"/>
          <w:sz w:val="22"/>
        </w:rPr>
        <w:t xml:space="preserve">15.11.20.00-6 </w:t>
      </w:r>
      <w:r w:rsidRPr="008C0DAA">
        <w:rPr>
          <w:rFonts w:ascii="Arial" w:eastAsia="Arial" w:hAnsi="Arial" w:cs="Arial"/>
          <w:color w:val="000000"/>
          <w:sz w:val="22"/>
        </w:rPr>
        <w:t>15.50.00.00-3,</w:t>
      </w:r>
      <w:r>
        <w:rPr>
          <w:rFonts w:ascii="Arial" w:eastAsia="Arial" w:hAnsi="Arial" w:cs="Arial"/>
          <w:color w:val="000000"/>
          <w:sz w:val="22"/>
        </w:rPr>
        <w:t xml:space="preserve"> </w:t>
      </w:r>
      <w:r w:rsidRPr="008C0DAA">
        <w:rPr>
          <w:rFonts w:ascii="Arial" w:eastAsia="Arial" w:hAnsi="Arial" w:cs="Arial"/>
          <w:color w:val="000000"/>
          <w:sz w:val="22"/>
        </w:rPr>
        <w:t>15.50.00.00-5</w:t>
      </w:r>
      <w:r>
        <w:rPr>
          <w:rFonts w:ascii="Arial" w:eastAsia="Arial" w:hAnsi="Arial" w:cs="Arial"/>
          <w:color w:val="000000"/>
          <w:sz w:val="22"/>
        </w:rPr>
        <w:t>,</w:t>
      </w:r>
      <w:r w:rsidR="00DD2652">
        <w:rPr>
          <w:rFonts w:ascii="Arial" w:eastAsia="Arial" w:hAnsi="Arial" w:cs="Arial"/>
          <w:color w:val="000000"/>
          <w:sz w:val="22"/>
        </w:rPr>
        <w:t xml:space="preserve"> </w:t>
      </w:r>
      <w:r>
        <w:rPr>
          <w:rFonts w:ascii="Arial" w:eastAsia="Arial" w:hAnsi="Arial" w:cs="Arial"/>
          <w:sz w:val="22"/>
        </w:rPr>
        <w:t>15.81.00.00-9, 15.61.21.00-2, 15.85.11.00-9, 15.87.12.00-6, 15.41.12.00-4, 15.22.10.00-3, 03.14.25.00-3</w:t>
      </w:r>
    </w:p>
    <w:p w:rsidR="001B4428" w:rsidRDefault="001B4428">
      <w:pPr>
        <w:rPr>
          <w:rFonts w:ascii="Arial" w:hAnsi="Arial" w:cs="Arial"/>
          <w:sz w:val="22"/>
        </w:rPr>
      </w:pPr>
    </w:p>
    <w:p w:rsidR="00F04B14" w:rsidRDefault="00F04B14">
      <w:pPr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>Zamawiający informuje, że w kuchni szpitalnej został wprowadzony system HACCP.</w:t>
      </w:r>
    </w:p>
    <w:p w:rsidR="00F04B14" w:rsidRDefault="00F04B14">
      <w:pPr>
        <w:pStyle w:val="Tekstpodstawowy3"/>
        <w:rPr>
          <w:rFonts w:cs="Arial"/>
        </w:rPr>
      </w:pPr>
    </w:p>
    <w:p w:rsidR="00F04B14" w:rsidRDefault="00F04B14">
      <w:pPr>
        <w:pStyle w:val="Tekstpodstawowy3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2. Zamawiający zastrzega, że podane ilości są ilościami szacunkowymi i mogą ulec zmniejszeniu o 10% w zależności od potrzeb Zamawiającego. </w:t>
      </w:r>
    </w:p>
    <w:p w:rsidR="00F04B14" w:rsidRDefault="00F04B14">
      <w:pPr>
        <w:rPr>
          <w:rFonts w:ascii="Arial" w:hAnsi="Arial" w:cs="Arial"/>
          <w:sz w:val="22"/>
        </w:rPr>
      </w:pPr>
    </w:p>
    <w:p w:rsidR="00F04B14" w:rsidRDefault="00F04B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3. Przedmiotem niniejszego postępowania nie jest zawarcie umowy ramowej. </w:t>
      </w:r>
    </w:p>
    <w:p w:rsidR="00F04B14" w:rsidRDefault="00F04B14">
      <w:pPr>
        <w:rPr>
          <w:rFonts w:ascii="Arial" w:hAnsi="Arial" w:cs="Arial"/>
          <w:sz w:val="22"/>
        </w:rPr>
      </w:pPr>
    </w:p>
    <w:p w:rsidR="00F04B14" w:rsidRDefault="00F04B1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4. Wymagany termin płatności  - </w:t>
      </w:r>
      <w:r>
        <w:rPr>
          <w:rFonts w:ascii="Arial" w:hAnsi="Arial" w:cs="Arial"/>
          <w:b/>
          <w:sz w:val="22"/>
        </w:rPr>
        <w:t xml:space="preserve">30 dni </w:t>
      </w:r>
      <w:r>
        <w:rPr>
          <w:rFonts w:ascii="Arial" w:hAnsi="Arial" w:cs="Arial"/>
          <w:sz w:val="22"/>
        </w:rPr>
        <w:t>od daty otrzymania przez Zamawiającego faktury VAT.</w:t>
      </w:r>
    </w:p>
    <w:p w:rsidR="00F04B14" w:rsidRDefault="00F04B14">
      <w:pPr>
        <w:widowControl w:val="0"/>
        <w:autoSpaceDE w:val="0"/>
        <w:rPr>
          <w:rFonts w:ascii="Arial" w:hAnsi="Arial" w:cs="Arial"/>
          <w:color w:val="000000"/>
          <w:sz w:val="22"/>
        </w:rPr>
      </w:pPr>
    </w:p>
    <w:p w:rsidR="00F04B14" w:rsidRDefault="00F04B14">
      <w:pPr>
        <w:widowControl w:val="0"/>
        <w:autoSpaceDE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5. Zamawiający nie dopuszcza składania ofert wariantowych. </w:t>
      </w:r>
    </w:p>
    <w:p w:rsidR="00F04B14" w:rsidRDefault="00F04B14">
      <w:pPr>
        <w:pStyle w:val="Punktii"/>
        <w:tabs>
          <w:tab w:val="clear" w:pos="0"/>
          <w:tab w:val="clear" w:pos="567"/>
        </w:tabs>
        <w:spacing w:before="0" w:after="0" w:line="240" w:lineRule="auto"/>
        <w:ind w:left="0"/>
        <w:rPr>
          <w:rFonts w:ascii="Arial" w:hAnsi="Arial" w:cs="Arial"/>
          <w:color w:val="000000"/>
          <w:sz w:val="22"/>
          <w:shd w:val="clear" w:color="FFFFFF" w:fill="FFFFFF"/>
        </w:rPr>
      </w:pPr>
    </w:p>
    <w:p w:rsidR="00F04B14" w:rsidRDefault="00F04B14">
      <w:pPr>
        <w:pStyle w:val="Punktii"/>
        <w:tabs>
          <w:tab w:val="clear" w:pos="0"/>
          <w:tab w:val="clear" w:pos="567"/>
        </w:tabs>
        <w:spacing w:before="0"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  <w:shd w:val="clear" w:color="FFFFFF" w:fill="FFFFFF"/>
        </w:rPr>
        <w:t>6. Informacja na temat podwykonawców</w:t>
      </w:r>
      <w:r>
        <w:rPr>
          <w:rFonts w:ascii="Arial" w:hAnsi="Arial" w:cs="Arial"/>
          <w:sz w:val="22"/>
        </w:rPr>
        <w:t xml:space="preserve"> o części zamówienia, której wykonanie wykonawca zamierza powierzyć do wykonania podwykonawcom .Wykonawca wskaże część zamówienia, której wykonanie powierzy podwykonawcom w formularzu ofertowym.</w:t>
      </w:r>
    </w:p>
    <w:p w:rsidR="00211E6F" w:rsidRDefault="00211E6F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</w:rPr>
      </w:pPr>
    </w:p>
    <w:p w:rsidR="00211E6F" w:rsidRDefault="00F04B14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7. Wymagania stawiane Wykonawcy:</w:t>
      </w:r>
    </w:p>
    <w:p w:rsidR="00211E6F" w:rsidRPr="00211E6F" w:rsidRDefault="00E51A46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605582">
        <w:rPr>
          <w:rFonts w:ascii="Arial" w:hAnsi="Arial" w:cs="Arial"/>
          <w:sz w:val="22"/>
          <w:szCs w:val="22"/>
        </w:rPr>
        <w:t>1.</w:t>
      </w:r>
      <w:r w:rsidR="00211E6F" w:rsidRPr="00211E6F">
        <w:rPr>
          <w:rFonts w:ascii="Arial" w:hAnsi="Arial" w:cs="Arial"/>
          <w:sz w:val="22"/>
          <w:szCs w:val="22"/>
        </w:rPr>
        <w:t xml:space="preserve"> Wykonawca jest odpowiedzialny za jakość, zgodność z warunkami technicznymi i jakościowymi opisanymi dla przedmiotu zamówienia, wymagana jest należyta staranność przy realizacji zobowiązań umowy</w:t>
      </w:r>
      <w:r w:rsidR="00605582">
        <w:rPr>
          <w:rFonts w:ascii="Arial" w:hAnsi="Arial" w:cs="Arial"/>
          <w:sz w:val="22"/>
          <w:szCs w:val="22"/>
        </w:rPr>
        <w:t>, a w szczególności:</w:t>
      </w:r>
    </w:p>
    <w:p w:rsidR="00211E6F" w:rsidRPr="00211E6F" w:rsidRDefault="00E51A46" w:rsidP="007875F1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</w:t>
      </w:r>
      <w:r w:rsidR="00211E6F" w:rsidRPr="00211E6F">
        <w:rPr>
          <w:rFonts w:ascii="Arial" w:hAnsi="Arial" w:cs="Arial"/>
          <w:sz w:val="22"/>
          <w:szCs w:val="22"/>
        </w:rPr>
        <w:t xml:space="preserve">) Wykonawca zobowiązany jest dostarczać towar I klasy jakości, świeży, spełniający normy </w:t>
      </w:r>
      <w:r w:rsidR="00211E6F" w:rsidRPr="00211E6F">
        <w:rPr>
          <w:rFonts w:ascii="Arial" w:hAnsi="Arial" w:cs="Arial"/>
          <w:sz w:val="22"/>
          <w:szCs w:val="22"/>
        </w:rPr>
        <w:lastRenderedPageBreak/>
        <w:t xml:space="preserve">jakościowe (PN) dla danego asortymentu, wysokiej jakości sensorycznej i mikrobiologicznej </w:t>
      </w:r>
    </w:p>
    <w:p w:rsidR="00F04B14" w:rsidRDefault="00E51A46" w:rsidP="007875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211E6F" w:rsidRPr="00211E6F">
        <w:rPr>
          <w:rFonts w:ascii="Arial" w:hAnsi="Arial" w:cs="Arial"/>
          <w:sz w:val="22"/>
          <w:szCs w:val="22"/>
        </w:rPr>
        <w:t>)</w:t>
      </w:r>
      <w:r w:rsidR="007875F1" w:rsidRPr="007875F1">
        <w:t xml:space="preserve"> </w:t>
      </w:r>
      <w:r w:rsidR="007875F1" w:rsidRPr="007875F1">
        <w:rPr>
          <w:rFonts w:ascii="Arial" w:hAnsi="Arial" w:cs="Arial"/>
          <w:sz w:val="22"/>
          <w:szCs w:val="22"/>
        </w:rPr>
        <w:t>Zamawiający wymaga , aby artykuły były odpowiednio pakowane ,  dostarczone w sposób  zapobiegający  utracie walorów  smakowych  i odżywczych.  Opakowania muszą   posiadać nadrukowaną informacje o nazwie  artykułu spożywczego ( skład ) nazwie producenta, wadze oraz dacie  przydatności do spożycia  nie krótszym niż 6 m-cy  od  dnia  dostawy</w:t>
      </w:r>
      <w:r w:rsidR="007875F1">
        <w:rPr>
          <w:rFonts w:ascii="Arial" w:hAnsi="Arial" w:cs="Arial"/>
          <w:sz w:val="22"/>
          <w:szCs w:val="22"/>
        </w:rPr>
        <w:t>.</w:t>
      </w:r>
      <w:r w:rsidR="00211E6F" w:rsidRPr="00211E6F">
        <w:rPr>
          <w:rFonts w:ascii="Arial" w:hAnsi="Arial" w:cs="Arial"/>
          <w:sz w:val="22"/>
          <w:szCs w:val="22"/>
        </w:rPr>
        <w:t xml:space="preserve"> Każdy z produktów musi być dopuszczony do obrotu i sprzedaży zgodnie z obowiązującymi przepisami</w:t>
      </w:r>
      <w:r w:rsidR="007875F1">
        <w:rPr>
          <w:rFonts w:ascii="Arial" w:hAnsi="Arial" w:cs="Arial"/>
          <w:sz w:val="22"/>
          <w:szCs w:val="22"/>
        </w:rPr>
        <w:t>,</w:t>
      </w:r>
      <w:r w:rsidR="00211E6F" w:rsidRPr="00211E6F">
        <w:rPr>
          <w:rFonts w:ascii="Arial" w:hAnsi="Arial" w:cs="Arial"/>
          <w:sz w:val="22"/>
          <w:szCs w:val="22"/>
        </w:rPr>
        <w:t xml:space="preserve"> aktualny </w:t>
      </w:r>
      <w:r w:rsidR="007875F1">
        <w:rPr>
          <w:rFonts w:ascii="Arial" w:hAnsi="Arial" w:cs="Arial"/>
          <w:sz w:val="22"/>
          <w:szCs w:val="22"/>
        </w:rPr>
        <w:t>termin przydatności do spożycia.</w:t>
      </w:r>
    </w:p>
    <w:p w:rsidR="00605582" w:rsidRDefault="00E51A46" w:rsidP="007875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605582" w:rsidRPr="00605582">
        <w:rPr>
          <w:rFonts w:ascii="Arial" w:hAnsi="Arial" w:cs="Arial"/>
          <w:sz w:val="22"/>
          <w:szCs w:val="22"/>
        </w:rPr>
        <w:t>) Wykonawca zobowiązuje się do bezpłatnego dowozu towaru do magazynu zamawiającego wskazanego w zamówieniu, własnym transportem zgodnie z wymogami rozporządzenia (WE) nr 853/2004 Parlamentu Europejskiego i Rady z dnia 29 kwietnia 2004 r. ustanawiającego szczególne przepisy dotyczące higieny w odniesieniu do żywności pochodzenia zwierzęcego (Dz.U. z 2006r nr 171 poz. 1225) i rozporządzenia (WE) nr 852 /2004 Parlamentu Europejskiego i Rady z dnia 29 kwietnia 2004r w sprawie higieny środków spożywczych (DZ.U. UE L 139 z 30 kwietnia 2004r, str.1 , Dz U UE Polskie wydanie specjalne rozdz. 13, t.34).</w:t>
      </w:r>
    </w:p>
    <w:p w:rsidR="00605582" w:rsidRDefault="00E51A46" w:rsidP="007875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605582" w:rsidRPr="00605582">
        <w:rPr>
          <w:rFonts w:ascii="Arial" w:hAnsi="Arial" w:cs="Arial"/>
          <w:sz w:val="22"/>
          <w:szCs w:val="22"/>
        </w:rPr>
        <w:t xml:space="preserve">) Wykonawca zabezpieczy należycie towar na czas przewozu /opakowania, pojemniki przystosowane do przewozu danego asortymentu/ i ponosi całkowitą odpowiedzialność za dostawę i jakość dostarczanego towaru. Odpowiedzialność za braki i wady powstałe w czasie transportu wyrobów ponosi Wykonawca. </w:t>
      </w:r>
    </w:p>
    <w:p w:rsidR="00605582" w:rsidRDefault="00E51A46" w:rsidP="007875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605582" w:rsidRPr="00605582">
        <w:rPr>
          <w:rFonts w:ascii="Arial" w:hAnsi="Arial" w:cs="Arial"/>
          <w:sz w:val="22"/>
          <w:szCs w:val="22"/>
        </w:rPr>
        <w:t xml:space="preserve">) Ilościowy i jakościowy odbiór towaru będzie dokonywany przez zamawiającego w jego magazynie w oparciu o obowiązujące normy jakościowe, złożone zamówienie oraz fakturę. Odpowiedzialność za dostarczony i odbierany towar określa moment odbioru /przekazania/ towaru. Wykonawca zobowiązany jest dołączyć do dostarczonego towaru fakturę VAT (oryginał) + kopię. </w:t>
      </w:r>
    </w:p>
    <w:p w:rsidR="00605582" w:rsidRPr="00605582" w:rsidRDefault="00E51A46" w:rsidP="007875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7.2.</w:t>
      </w:r>
      <w:r w:rsidR="00605582" w:rsidRPr="00605582">
        <w:rPr>
          <w:rFonts w:ascii="Arial" w:hAnsi="Arial" w:cs="Arial"/>
          <w:sz w:val="22"/>
          <w:szCs w:val="22"/>
        </w:rPr>
        <w:t xml:space="preserve"> W przypadku dostarczenia towaru: a) z wadami jakościowymi - zamawiający może odmówić jego przyjęcia i żądać wymiany na towar wolny od tych wad; b) środkiem transportu nie spełniającym wymagań sanitarnych zamawiający może odmówić jego przyjęcia; c) który jest niezgodny ze złożonym na zapotrzebowaniu asortymentem i ilością - zamawiający może odmówić przyjęcia dostawy; d) z opóźnieniem w terminie dostawy - zamawiający może odmówić jego przyjęcia; e) z wadami jakościowymi ukrytymi, stwierdzonymi /okres przydatności do spożycia/podczas jego magazynowania, zamawiający zwróci go do dyspozycji wykonawcy (na jego koszt), powiadamiając go niezwłocznie telefonicznie o stwierdzonych wadach oraz potwierdzi to przesłaniem protokołu reklamacyjnego.</w:t>
      </w:r>
    </w:p>
    <w:p w:rsidR="00F04B14" w:rsidRPr="00211E6F" w:rsidRDefault="00E51A46" w:rsidP="007875F1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7.3.</w:t>
      </w:r>
      <w:r w:rsidR="00F04B14" w:rsidRPr="00211E6F">
        <w:rPr>
          <w:rFonts w:ascii="Arial" w:hAnsi="Arial" w:cs="Arial"/>
          <w:color w:val="000000"/>
          <w:sz w:val="22"/>
          <w:szCs w:val="22"/>
        </w:rPr>
        <w:t>Ustalenia i decyzje dotyczące wykonywania zam</w:t>
      </w:r>
      <w:r w:rsidR="00F04B14" w:rsidRPr="00211E6F">
        <w:rPr>
          <w:rFonts w:ascii="Arial" w:hAnsi="Arial" w:cs="Arial"/>
          <w:color w:val="000000"/>
          <w:sz w:val="22"/>
          <w:szCs w:val="22"/>
          <w:shd w:val="clear" w:color="FFFFFF" w:fill="FFFFFF"/>
        </w:rPr>
        <w:t>ówienia uzgadniane będą przez zamawiającego z ustanowionym przedstawicielem wykonawcy.</w:t>
      </w:r>
      <w:r w:rsidR="00F04B14" w:rsidRPr="00211E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4B14" w:rsidRPr="00211E6F" w:rsidRDefault="00E51A46" w:rsidP="007875F1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</w:t>
      </w:r>
      <w:r w:rsidR="00F04B14" w:rsidRPr="00211E6F">
        <w:rPr>
          <w:rFonts w:ascii="Arial" w:hAnsi="Arial" w:cs="Arial"/>
          <w:color w:val="000000"/>
          <w:sz w:val="22"/>
          <w:szCs w:val="22"/>
        </w:rPr>
        <w:t>Określenie przez Wykonawcę telefon</w:t>
      </w:r>
      <w:r w:rsidR="00F04B14" w:rsidRPr="00211E6F">
        <w:rPr>
          <w:rFonts w:ascii="Arial" w:hAnsi="Arial" w:cs="Arial"/>
          <w:color w:val="000000"/>
          <w:sz w:val="22"/>
          <w:szCs w:val="22"/>
          <w:shd w:val="clear" w:color="FFFFFF" w:fill="FFFFFF"/>
        </w:rPr>
        <w:t>ów kontaktowych i numerów fax. oraz innych ustaleń niezbędnych dla sprawnego i terminowego wykonania zamówienia.</w:t>
      </w:r>
      <w:r w:rsidR="00F04B14" w:rsidRPr="00211E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51A46" w:rsidRDefault="00E51A46" w:rsidP="007875F1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04B14" w:rsidRPr="00211E6F" w:rsidRDefault="00E51A46" w:rsidP="007875F1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8. </w:t>
      </w:r>
      <w:r w:rsidR="00F04B14" w:rsidRPr="00211E6F">
        <w:rPr>
          <w:rFonts w:ascii="Arial" w:hAnsi="Arial" w:cs="Arial"/>
          <w:color w:val="000000"/>
          <w:sz w:val="22"/>
          <w:szCs w:val="22"/>
        </w:rPr>
        <w:t>Zamawiający nie ponosi odpowiedzialności za szkody wyrządzone przez Wykonawcę podczas wykonywania przedmiotu zam</w:t>
      </w:r>
      <w:r w:rsidR="00F04B14" w:rsidRPr="00211E6F">
        <w:rPr>
          <w:rFonts w:ascii="Arial" w:hAnsi="Arial" w:cs="Arial"/>
          <w:color w:val="000000"/>
          <w:sz w:val="22"/>
          <w:szCs w:val="22"/>
          <w:shd w:val="clear" w:color="FFFFFF" w:fill="FFFFFF"/>
        </w:rPr>
        <w:t>ówienia.</w:t>
      </w:r>
      <w:r w:rsidR="00F04B14" w:rsidRPr="00211E6F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04B14" w:rsidRDefault="00F04B14">
      <w:pPr>
        <w:widowControl w:val="0"/>
        <w:jc w:val="both"/>
        <w:rPr>
          <w:rFonts w:ascii="Arial" w:hAnsi="Arial" w:cs="Arial"/>
          <w:b/>
          <w:color w:val="000000"/>
          <w:sz w:val="22"/>
          <w:shd w:val="clear" w:color="auto" w:fill="FFFFFF"/>
        </w:rPr>
      </w:pPr>
    </w:p>
    <w:p w:rsidR="00F04B14" w:rsidRDefault="00F04B14">
      <w:pPr>
        <w:jc w:val="both"/>
        <w:rPr>
          <w:rFonts w:ascii="Arial" w:hAnsi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>Rozdział IV</w:t>
      </w:r>
      <w:r>
        <w:rPr>
          <w:rFonts w:ascii="Arial" w:hAnsi="Arial"/>
          <w:b/>
          <w:bCs/>
          <w:color w:val="0000FF"/>
          <w:sz w:val="22"/>
          <w:u w:val="single"/>
        </w:rPr>
        <w:t xml:space="preserve">. TERMIN REALIZACJI ZAMÓWIENIA:  </w:t>
      </w:r>
    </w:p>
    <w:p w:rsidR="000C7CD1" w:rsidRDefault="000C7CD1">
      <w:pPr>
        <w:widowControl w:val="0"/>
        <w:rPr>
          <w:rFonts w:ascii="Arial" w:hAnsi="Arial" w:cs="Arial"/>
          <w:color w:val="000000"/>
          <w:sz w:val="22"/>
        </w:rPr>
      </w:pPr>
    </w:p>
    <w:p w:rsidR="00F04B14" w:rsidRPr="00EE1E68" w:rsidRDefault="00F04B14" w:rsidP="00EE1E6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EE1E68">
        <w:rPr>
          <w:rFonts w:ascii="Arial" w:hAnsi="Arial" w:cs="Arial"/>
          <w:color w:val="000000"/>
        </w:rPr>
        <w:t xml:space="preserve">Sukcesywne dostawy </w:t>
      </w:r>
      <w:r w:rsidRPr="00EE1E68">
        <w:rPr>
          <w:rFonts w:ascii="Arial" w:hAnsi="Arial" w:cs="Arial"/>
        </w:rPr>
        <w:t xml:space="preserve">różnych artykułów spożywczych  </w:t>
      </w:r>
      <w:r w:rsidRPr="00EE1E68">
        <w:rPr>
          <w:rFonts w:ascii="Arial" w:hAnsi="Arial" w:cs="Arial"/>
          <w:color w:val="000000"/>
        </w:rPr>
        <w:t xml:space="preserve">przez okres </w:t>
      </w:r>
      <w:r w:rsidRPr="00EE1E68">
        <w:rPr>
          <w:rFonts w:ascii="Arial" w:hAnsi="Arial" w:cs="Arial"/>
          <w:color w:val="000000"/>
          <w:shd w:val="clear" w:color="auto" w:fill="FFFFFF"/>
        </w:rPr>
        <w:t>12 miesięcy</w:t>
      </w:r>
      <w:r w:rsidR="00A051AC">
        <w:rPr>
          <w:rFonts w:ascii="Arial" w:hAnsi="Arial" w:cs="Arial"/>
          <w:color w:val="000000"/>
        </w:rPr>
        <w:t xml:space="preserve"> od dnia 01.04.2016</w:t>
      </w:r>
      <w:r w:rsidRPr="00EE1E68">
        <w:rPr>
          <w:rFonts w:ascii="Arial" w:hAnsi="Arial" w:cs="Arial"/>
          <w:color w:val="000000"/>
        </w:rPr>
        <w:t xml:space="preserve"> r.</w:t>
      </w:r>
      <w:r w:rsidR="00635B47" w:rsidRPr="00EE1E68">
        <w:rPr>
          <w:rFonts w:ascii="Arial" w:hAnsi="Arial" w:cs="Arial"/>
          <w:color w:val="000000"/>
        </w:rPr>
        <w:t xml:space="preserve"> </w:t>
      </w:r>
      <w:r w:rsidR="008C15F8" w:rsidRPr="00EE1E68">
        <w:rPr>
          <w:rFonts w:ascii="Arial" w:hAnsi="Arial" w:cs="Arial"/>
          <w:color w:val="000000"/>
        </w:rPr>
        <w:t xml:space="preserve">do </w:t>
      </w:r>
      <w:r w:rsidR="00211E6F">
        <w:rPr>
          <w:rFonts w:ascii="Arial" w:hAnsi="Arial" w:cs="Arial"/>
          <w:color w:val="000000"/>
        </w:rPr>
        <w:t xml:space="preserve">dnia </w:t>
      </w:r>
      <w:r w:rsidR="008C15F8" w:rsidRPr="00EE1E68">
        <w:rPr>
          <w:rFonts w:ascii="Arial" w:hAnsi="Arial" w:cs="Arial"/>
          <w:color w:val="000000"/>
        </w:rPr>
        <w:t>31.03.201</w:t>
      </w:r>
      <w:r w:rsidR="00A051AC">
        <w:rPr>
          <w:rFonts w:ascii="Arial" w:hAnsi="Arial" w:cs="Arial"/>
          <w:color w:val="000000"/>
        </w:rPr>
        <w:t>7</w:t>
      </w:r>
      <w:r w:rsidR="008C15F8" w:rsidRPr="00EE1E68">
        <w:rPr>
          <w:rFonts w:ascii="Arial" w:hAnsi="Arial" w:cs="Arial"/>
          <w:color w:val="000000"/>
        </w:rPr>
        <w:t>r.</w:t>
      </w:r>
    </w:p>
    <w:p w:rsidR="00EE1E68" w:rsidRPr="00EE1E68" w:rsidRDefault="00EE1E68" w:rsidP="00EE1E68">
      <w:pPr>
        <w:pStyle w:val="Akapitzlist"/>
        <w:widowControl w:val="0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EE1E68">
        <w:rPr>
          <w:rFonts w:ascii="Arial" w:hAnsi="Arial" w:cs="Arial"/>
          <w:color w:val="000000"/>
        </w:rPr>
        <w:t>Dostawy przedmiotu zamówienia winny być realizowane transportem i na koszt Wykonawcy do magazynu żywnościowego w terminach określonych w poszczególnych formularzach asortymentowo-cenowych</w:t>
      </w:r>
      <w:r>
        <w:rPr>
          <w:rFonts w:ascii="Arial" w:hAnsi="Arial" w:cs="Arial"/>
          <w:color w:val="000000"/>
        </w:rPr>
        <w:t>.</w:t>
      </w:r>
    </w:p>
    <w:p w:rsidR="00F04B14" w:rsidRDefault="00F04B14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>Rozdział</w:t>
      </w:r>
      <w:r>
        <w:rPr>
          <w:rFonts w:ascii="Arial" w:hAnsi="Arial"/>
          <w:b/>
          <w:i w:val="0"/>
          <w:iCs w:val="0"/>
          <w:color w:val="0000FF"/>
          <w:sz w:val="22"/>
          <w:u w:val="single"/>
        </w:rPr>
        <w:t xml:space="preserve"> </w:t>
      </w:r>
      <w:r>
        <w:rPr>
          <w:rFonts w:ascii="Arial" w:hAnsi="Arial"/>
          <w:b/>
          <w:i w:val="0"/>
          <w:color w:val="0000FF"/>
          <w:sz w:val="22"/>
          <w:u w:val="single"/>
        </w:rPr>
        <w:t xml:space="preserve">V. WARUNKI UDZIAŁU W POSTĘPOWANIU ORAZ OPIS SPOSOBU DOKONYWANIA OCENY SPEŁNIANIA TYCH WARUNKÓW.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801A09">
        <w:rPr>
          <w:rFonts w:ascii="Arial" w:hAnsi="Arial" w:cs="Arial"/>
          <w:bCs/>
          <w:sz w:val="22"/>
        </w:rPr>
        <w:lastRenderedPageBreak/>
        <w:t>1</w:t>
      </w:r>
      <w:r w:rsidRPr="00AB3C0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</w:rPr>
        <w:t xml:space="preserve">O udzielenie zamówienia publicznego mogą ubiegać się wykonawcy, którzy nie podlegają wykluczeniu z postępowania o zamówienie publiczne na podstawie art.24 ust.1 oraz spełniający warunki, o których mowa w art.22 ust.1 ustawy Prawo zamówień publicznych, dotyczące: </w:t>
      </w:r>
    </w:p>
    <w:p w:rsidR="00DD3094" w:rsidRPr="00AB3C0D" w:rsidRDefault="00DD3094" w:rsidP="00DD3094">
      <w:pPr>
        <w:pStyle w:val="Tekstpodstawowy210"/>
        <w:rPr>
          <w:rFonts w:ascii="Arial" w:hAnsi="Arial" w:cs="Arial"/>
        </w:rPr>
      </w:pP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1.1 </w:t>
      </w:r>
      <w:r w:rsidRPr="00AB3C0D">
        <w:rPr>
          <w:rFonts w:ascii="Arial" w:hAnsi="Arial" w:cs="Arial"/>
          <w:b/>
          <w:bCs/>
          <w:sz w:val="22"/>
          <w:szCs w:val="22"/>
        </w:rPr>
        <w:t>posiadania uprawnień do wykonywania określonej działalności lub czynności, jeżeli przepisy prawa nakładają obowiązek ich posiadania</w:t>
      </w:r>
      <w:r w:rsidRPr="00AB3C0D">
        <w:rPr>
          <w:rFonts w:ascii="Arial" w:hAnsi="Arial" w:cs="Arial"/>
          <w:sz w:val="22"/>
          <w:szCs w:val="22"/>
        </w:rPr>
        <w:t xml:space="preserve">; </w:t>
      </w:r>
    </w:p>
    <w:p w:rsidR="00DD3094" w:rsidRPr="00AB3C0D" w:rsidRDefault="00DD3094" w:rsidP="00DD309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DD3094" w:rsidRPr="00581598" w:rsidRDefault="00DD3094" w:rsidP="00DD3094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  <w:iCs/>
        </w:rPr>
      </w:pPr>
      <w:r w:rsidRPr="00581598">
        <w:rPr>
          <w:rFonts w:ascii="Arial" w:hAnsi="Arial" w:cs="Arial"/>
          <w:i/>
        </w:rPr>
        <w:t>Zamawiający nie precyzuje w tym zakresie żadnych wymagań, których spełniania Wykonawca zobowiązany jest wykazać w sposób szczególny.</w:t>
      </w:r>
      <w:r w:rsidRPr="00581598">
        <w:rPr>
          <w:rFonts w:ascii="Arial" w:hAnsi="Arial" w:cs="Arial"/>
          <w:i/>
          <w:iCs/>
        </w:rPr>
        <w:t xml:space="preserve"> </w:t>
      </w:r>
      <w:r w:rsidRPr="00581598">
        <w:rPr>
          <w:rFonts w:ascii="Arial" w:hAnsi="Arial" w:cs="Arial"/>
          <w:i/>
        </w:rPr>
        <w:t xml:space="preserve">Zamawiający dokona oceny spełniania warunków udziału w postępowaniu w tym zakresie na podstawie </w:t>
      </w:r>
      <w:r>
        <w:rPr>
          <w:rFonts w:ascii="Arial" w:hAnsi="Arial" w:cs="Arial"/>
          <w:i/>
        </w:rPr>
        <w:t xml:space="preserve">złożonego </w:t>
      </w:r>
      <w:r w:rsidRPr="00581598">
        <w:rPr>
          <w:rFonts w:ascii="Arial" w:hAnsi="Arial" w:cs="Arial"/>
          <w:i/>
          <w:iCs/>
        </w:rPr>
        <w:t>oświadczeni</w:t>
      </w:r>
      <w:r>
        <w:rPr>
          <w:rFonts w:ascii="Arial" w:hAnsi="Arial" w:cs="Arial"/>
          <w:i/>
          <w:iCs/>
        </w:rPr>
        <w:t>a</w:t>
      </w:r>
      <w:r w:rsidRPr="00581598">
        <w:rPr>
          <w:rFonts w:ascii="Arial" w:hAnsi="Arial" w:cs="Arial"/>
          <w:i/>
          <w:iCs/>
        </w:rPr>
        <w:t xml:space="preserve"> o spełnianiu warunków udziału w postępowaniu o udzielenie zamówienia publicznego, o których mowa w art. 22 ust.1 ustawy Prawo zamówień publicznych. </w:t>
      </w:r>
    </w:p>
    <w:p w:rsidR="00DD3094" w:rsidRDefault="00DD3094" w:rsidP="00DD3094">
      <w:pPr>
        <w:tabs>
          <w:tab w:val="left" w:pos="420"/>
          <w:tab w:val="left" w:pos="720"/>
        </w:tabs>
        <w:snapToGrid w:val="0"/>
        <w:jc w:val="both"/>
      </w:pPr>
    </w:p>
    <w:p w:rsidR="00DD3094" w:rsidRDefault="00DD3094" w:rsidP="00DD3094">
      <w:pPr>
        <w:pStyle w:val="Default"/>
        <w:rPr>
          <w:sz w:val="20"/>
          <w:szCs w:val="20"/>
        </w:rPr>
      </w:pPr>
      <w:r w:rsidRPr="00C25136">
        <w:rPr>
          <w:rFonts w:ascii="Arial" w:hAnsi="Arial" w:cs="Arial"/>
          <w:sz w:val="22"/>
          <w:szCs w:val="22"/>
        </w:rPr>
        <w:t>1.2.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posiadania wiedzy i doświadczenia do wykonania zamówienia</w:t>
      </w:r>
      <w:r w:rsidRPr="006A4C79">
        <w:rPr>
          <w:bCs/>
          <w:sz w:val="20"/>
          <w:szCs w:val="20"/>
        </w:rPr>
        <w:t>;</w:t>
      </w:r>
      <w:r>
        <w:rPr>
          <w:b/>
          <w:bCs/>
          <w:sz w:val="20"/>
          <w:szCs w:val="20"/>
        </w:rPr>
        <w:t xml:space="preserve"> </w:t>
      </w:r>
    </w:p>
    <w:p w:rsidR="00DD3094" w:rsidRPr="00AB3C0D" w:rsidRDefault="00DD3094" w:rsidP="00DD309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DD3094" w:rsidRDefault="00DD3094" w:rsidP="00DD3094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</w:rPr>
      </w:pPr>
    </w:p>
    <w:p w:rsidR="00DD3094" w:rsidRPr="00581598" w:rsidRDefault="00DD3094" w:rsidP="00DD3094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  <w:iCs/>
        </w:rPr>
      </w:pPr>
      <w:r w:rsidRPr="00581598">
        <w:rPr>
          <w:rFonts w:ascii="Arial" w:hAnsi="Arial" w:cs="Arial"/>
          <w:i/>
        </w:rPr>
        <w:t>Zamawiający nie precyzuje w tym zakresie żadnych wymagań, których spełniania Wykonawca zobowiązany jest wykazać w sposób szczególny.</w:t>
      </w:r>
      <w:r w:rsidRPr="00581598">
        <w:rPr>
          <w:rFonts w:ascii="Arial" w:hAnsi="Arial" w:cs="Arial"/>
          <w:i/>
          <w:iCs/>
        </w:rPr>
        <w:t xml:space="preserve"> </w:t>
      </w:r>
      <w:r w:rsidRPr="00581598">
        <w:rPr>
          <w:rFonts w:ascii="Arial" w:hAnsi="Arial" w:cs="Arial"/>
          <w:i/>
        </w:rPr>
        <w:t xml:space="preserve">Zamawiający dokona oceny spełniania warunków udziału w postępowaniu w tym zakresie na podstawie </w:t>
      </w:r>
      <w:r>
        <w:rPr>
          <w:rFonts w:ascii="Arial" w:hAnsi="Arial" w:cs="Arial"/>
          <w:i/>
        </w:rPr>
        <w:t xml:space="preserve">złożonego </w:t>
      </w:r>
      <w:r w:rsidRPr="00581598">
        <w:rPr>
          <w:rFonts w:ascii="Arial" w:hAnsi="Arial" w:cs="Arial"/>
          <w:i/>
          <w:iCs/>
        </w:rPr>
        <w:t>oświadczeni</w:t>
      </w:r>
      <w:r>
        <w:rPr>
          <w:rFonts w:ascii="Arial" w:hAnsi="Arial" w:cs="Arial"/>
          <w:i/>
          <w:iCs/>
        </w:rPr>
        <w:t>a</w:t>
      </w:r>
      <w:r w:rsidRPr="00581598">
        <w:rPr>
          <w:rFonts w:ascii="Arial" w:hAnsi="Arial" w:cs="Arial"/>
          <w:i/>
          <w:iCs/>
        </w:rPr>
        <w:t xml:space="preserve"> o spełnianiu warunków udziału w postępowaniu o udzielenie zamówienia publicznego, o których mowa w art. 22 ust.1 ustawy Prawo zamówień publicznych. </w:t>
      </w:r>
    </w:p>
    <w:p w:rsidR="00DD3094" w:rsidRPr="00AB3C0D" w:rsidRDefault="00DD3094" w:rsidP="00DD3094">
      <w:pPr>
        <w:rPr>
          <w:rFonts w:ascii="Arial" w:hAnsi="Arial" w:cs="Arial"/>
          <w:color w:val="FF6600"/>
          <w:sz w:val="22"/>
          <w:szCs w:val="22"/>
        </w:rPr>
      </w:pPr>
    </w:p>
    <w:p w:rsidR="00DD3094" w:rsidRPr="00AB3C0D" w:rsidRDefault="00DD3094" w:rsidP="00DD30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1.3 </w:t>
      </w:r>
      <w:r w:rsidRPr="00AB3C0D">
        <w:rPr>
          <w:rFonts w:ascii="Arial" w:hAnsi="Arial" w:cs="Arial"/>
          <w:b/>
          <w:bCs/>
          <w:sz w:val="22"/>
          <w:szCs w:val="22"/>
        </w:rPr>
        <w:t xml:space="preserve">dysponowania odpowiednim potencjałem technicznym oraz osobami zdolnymi do </w:t>
      </w:r>
    </w:p>
    <w:p w:rsidR="00DD3094" w:rsidRPr="00AB3C0D" w:rsidRDefault="00DD3094" w:rsidP="00DD309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B3C0D">
        <w:rPr>
          <w:rFonts w:ascii="Arial" w:hAnsi="Arial" w:cs="Arial"/>
          <w:b/>
          <w:bCs/>
          <w:sz w:val="22"/>
          <w:szCs w:val="22"/>
        </w:rPr>
        <w:t xml:space="preserve">wykonania zamówienia; </w:t>
      </w:r>
    </w:p>
    <w:p w:rsidR="00DD3094" w:rsidRDefault="00DD3094" w:rsidP="00DD309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>Opis sposobu dokonywania oceny spełniania tego warunku.</w:t>
      </w:r>
    </w:p>
    <w:p w:rsidR="00DD3094" w:rsidRPr="00581598" w:rsidRDefault="00DD3094" w:rsidP="00DD3094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  <w:iCs/>
        </w:rPr>
      </w:pPr>
      <w:r w:rsidRPr="00581598">
        <w:rPr>
          <w:rFonts w:ascii="Arial" w:hAnsi="Arial" w:cs="Arial"/>
          <w:i/>
        </w:rPr>
        <w:t>Zamawiający nie precyzuje w tym zakresie żadnych wymagań, których spełniania Wykonawca zobowiązany jest wykazać w sposób szczególny.</w:t>
      </w:r>
      <w:r w:rsidRPr="00581598">
        <w:rPr>
          <w:rFonts w:ascii="Arial" w:hAnsi="Arial" w:cs="Arial"/>
          <w:i/>
          <w:iCs/>
        </w:rPr>
        <w:t xml:space="preserve"> </w:t>
      </w:r>
      <w:r w:rsidRPr="00581598">
        <w:rPr>
          <w:rFonts w:ascii="Arial" w:hAnsi="Arial" w:cs="Arial"/>
          <w:i/>
        </w:rPr>
        <w:t xml:space="preserve">Zamawiający dokona oceny spełniania warunków udziału w postępowaniu w tym zakresie na podstawie </w:t>
      </w:r>
      <w:r>
        <w:rPr>
          <w:rFonts w:ascii="Arial" w:hAnsi="Arial" w:cs="Arial"/>
          <w:i/>
        </w:rPr>
        <w:t xml:space="preserve">złożonego </w:t>
      </w:r>
      <w:r w:rsidRPr="00581598">
        <w:rPr>
          <w:rFonts w:ascii="Arial" w:hAnsi="Arial" w:cs="Arial"/>
          <w:i/>
          <w:iCs/>
        </w:rPr>
        <w:t>oświadczeni</w:t>
      </w:r>
      <w:r>
        <w:rPr>
          <w:rFonts w:ascii="Arial" w:hAnsi="Arial" w:cs="Arial"/>
          <w:i/>
          <w:iCs/>
        </w:rPr>
        <w:t>a</w:t>
      </w:r>
      <w:r w:rsidRPr="00581598">
        <w:rPr>
          <w:rFonts w:ascii="Arial" w:hAnsi="Arial" w:cs="Arial"/>
          <w:i/>
          <w:iCs/>
        </w:rPr>
        <w:t xml:space="preserve"> o spełnianiu warunków udziału w postępowaniu o udzielenie zamówienia publicznego, o których mowa w art. 22 ust.1 ustawy Prawo zamówień publicznych. </w:t>
      </w:r>
    </w:p>
    <w:p w:rsidR="00DD3094" w:rsidRPr="00AB3C0D" w:rsidRDefault="00DD3094" w:rsidP="00DD309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DD3094" w:rsidRPr="00AB3C0D" w:rsidRDefault="00DD3094" w:rsidP="00DD3094">
      <w:pPr>
        <w:pStyle w:val="Indeks"/>
        <w:suppressLineNumbers w:val="0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1.4 </w:t>
      </w:r>
      <w:r w:rsidRPr="00AB3C0D">
        <w:rPr>
          <w:rFonts w:ascii="Arial" w:hAnsi="Arial" w:cs="Arial"/>
          <w:b/>
          <w:bCs/>
          <w:sz w:val="22"/>
          <w:szCs w:val="22"/>
        </w:rPr>
        <w:t>sytuacji ekonomicznej i finansowej</w:t>
      </w:r>
      <w:r w:rsidRPr="00AB3C0D">
        <w:rPr>
          <w:rFonts w:ascii="Arial" w:hAnsi="Arial" w:cs="Arial"/>
          <w:sz w:val="22"/>
          <w:szCs w:val="22"/>
        </w:rPr>
        <w:t xml:space="preserve">; </w:t>
      </w:r>
    </w:p>
    <w:p w:rsidR="00DD3094" w:rsidRPr="00AB3C0D" w:rsidRDefault="00DD3094" w:rsidP="00DD3094">
      <w:pPr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AB3C0D">
        <w:rPr>
          <w:rFonts w:ascii="Arial" w:hAnsi="Arial" w:cs="Arial"/>
          <w:i/>
          <w:iCs/>
          <w:sz w:val="22"/>
          <w:szCs w:val="22"/>
          <w:u w:val="single"/>
        </w:rPr>
        <w:t xml:space="preserve">Opis sposobu dokonywania oceny spełniania tego warunku. </w:t>
      </w:r>
    </w:p>
    <w:p w:rsidR="00DD3094" w:rsidRPr="00581598" w:rsidRDefault="00DD3094" w:rsidP="00DD3094">
      <w:pPr>
        <w:tabs>
          <w:tab w:val="left" w:pos="420"/>
          <w:tab w:val="left" w:pos="720"/>
        </w:tabs>
        <w:snapToGrid w:val="0"/>
        <w:jc w:val="both"/>
        <w:rPr>
          <w:rFonts w:ascii="Arial" w:hAnsi="Arial" w:cs="Arial"/>
          <w:i/>
          <w:iCs/>
        </w:rPr>
      </w:pPr>
      <w:r w:rsidRPr="00581598">
        <w:rPr>
          <w:rFonts w:ascii="Arial" w:hAnsi="Arial" w:cs="Arial"/>
          <w:i/>
        </w:rPr>
        <w:t>Zamawiający nie precyzuje w tym zakresie żadnych wymagań, których spełniania Wykonawca zobowiązany jest wykazać w sposób szczególny.</w:t>
      </w:r>
      <w:r w:rsidRPr="00581598">
        <w:rPr>
          <w:rFonts w:ascii="Arial" w:hAnsi="Arial" w:cs="Arial"/>
          <w:i/>
          <w:iCs/>
        </w:rPr>
        <w:t xml:space="preserve"> </w:t>
      </w:r>
      <w:r w:rsidRPr="00581598">
        <w:rPr>
          <w:rFonts w:ascii="Arial" w:hAnsi="Arial" w:cs="Arial"/>
          <w:i/>
        </w:rPr>
        <w:t xml:space="preserve">Zamawiający dokona oceny spełniania warunków udziału w postępowaniu w tym zakresie na podstawie </w:t>
      </w:r>
      <w:r>
        <w:rPr>
          <w:rFonts w:ascii="Arial" w:hAnsi="Arial" w:cs="Arial"/>
          <w:i/>
        </w:rPr>
        <w:t xml:space="preserve">złożonego </w:t>
      </w:r>
      <w:r w:rsidRPr="00581598">
        <w:rPr>
          <w:rFonts w:ascii="Arial" w:hAnsi="Arial" w:cs="Arial"/>
          <w:i/>
          <w:iCs/>
        </w:rPr>
        <w:t>oświadczeni</w:t>
      </w:r>
      <w:r>
        <w:rPr>
          <w:rFonts w:ascii="Arial" w:hAnsi="Arial" w:cs="Arial"/>
          <w:i/>
          <w:iCs/>
        </w:rPr>
        <w:t>a</w:t>
      </w:r>
      <w:r w:rsidRPr="00581598">
        <w:rPr>
          <w:rFonts w:ascii="Arial" w:hAnsi="Arial" w:cs="Arial"/>
          <w:i/>
          <w:iCs/>
        </w:rPr>
        <w:t xml:space="preserve"> o spełnianiu warunków udziału w postępowaniu o udzielenie zamówienia publicznego, o których mowa w art. 22 ust.1 ustawy Prawo zamówień publicznych. </w:t>
      </w:r>
    </w:p>
    <w:p w:rsidR="00DD3094" w:rsidRDefault="00DD3094" w:rsidP="00DD3094">
      <w:pPr>
        <w:pStyle w:val="Default"/>
        <w:rPr>
          <w:b/>
          <w:bCs/>
          <w:sz w:val="20"/>
          <w:szCs w:val="20"/>
        </w:rPr>
      </w:pP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2</w:t>
      </w:r>
      <w:r w:rsidRPr="00BF428A"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 Z treści załączonych do oferty oświadczeń  musi jednoznacznie wynikać, iż wymagane warunki Wykonawca spełnia. </w:t>
      </w: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3</w:t>
      </w:r>
      <w:r w:rsidRPr="00BF428A"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DD3094" w:rsidRPr="00AB3C0D" w:rsidRDefault="00DD3094" w:rsidP="00DD3094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</w:p>
    <w:p w:rsidR="00DD3094" w:rsidRPr="00AB3C0D" w:rsidRDefault="00DD3094" w:rsidP="00DD3094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</w:t>
      </w:r>
      <w:r w:rsidRPr="00AB3C0D"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VI. INFORMACJA O DOKUMENTACH I OŚWIADCZENIACH NA POTWIERDZENIE SPEŁNIANIA WARUNKÓW POSTĘPOWANIA </w:t>
      </w:r>
    </w:p>
    <w:p w:rsidR="00DD3094" w:rsidRPr="00AB3C0D" w:rsidRDefault="00DD3094" w:rsidP="00DD30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BF428A">
        <w:rPr>
          <w:rFonts w:ascii="Arial" w:hAnsi="Arial" w:cs="Arial"/>
          <w:bCs/>
          <w:sz w:val="22"/>
          <w:szCs w:val="22"/>
        </w:rPr>
        <w:t>1</w:t>
      </w:r>
      <w:r w:rsidRPr="00AB3C0D">
        <w:rPr>
          <w:rFonts w:ascii="Arial" w:hAnsi="Arial" w:cs="Arial"/>
          <w:sz w:val="22"/>
          <w:szCs w:val="22"/>
        </w:rPr>
        <w:t>. W celu wykazania spełnienia przez Wykonawcę warunków o których mowa w art. 22 ust.1 ustawy z dnia 29 stycznia 2004r.- Prawo zamówień publicznych, należy dołączyć następujące dokumenty:</w:t>
      </w: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</w:t>
      </w:r>
      <w:r w:rsidRPr="00AB3C0D">
        <w:rPr>
          <w:rFonts w:ascii="Arial" w:hAnsi="Arial" w:cs="Arial"/>
          <w:sz w:val="22"/>
          <w:szCs w:val="22"/>
        </w:rPr>
        <w:t xml:space="preserve"> Oświadczenie o spełnieniu warunków określonych w art. 22 ust. 1 ustawy Prawo zamówień publicznych – na załączniku  Nr  </w:t>
      </w:r>
      <w:r>
        <w:rPr>
          <w:rFonts w:ascii="Arial" w:hAnsi="Arial" w:cs="Arial"/>
          <w:sz w:val="22"/>
          <w:szCs w:val="22"/>
        </w:rPr>
        <w:t>3</w:t>
      </w:r>
      <w:r w:rsidRPr="00AB3C0D">
        <w:rPr>
          <w:rFonts w:ascii="Arial" w:hAnsi="Arial" w:cs="Arial"/>
          <w:sz w:val="22"/>
          <w:szCs w:val="22"/>
        </w:rPr>
        <w:t xml:space="preserve"> do SIWZ.</w:t>
      </w:r>
    </w:p>
    <w:p w:rsidR="00DD3094" w:rsidRPr="00756A93" w:rsidRDefault="00DD3094" w:rsidP="00DD3094">
      <w:pPr>
        <w:pStyle w:val="Tekstpodstawowywcity210"/>
        <w:tabs>
          <w:tab w:val="left" w:pos="6840"/>
        </w:tabs>
        <w:spacing w:line="360" w:lineRule="auto"/>
        <w:ind w:firstLine="0"/>
        <w:jc w:val="both"/>
        <w:rPr>
          <w:rFonts w:ascii="Arial" w:hAnsi="Arial" w:cs="Arial"/>
        </w:rPr>
      </w:pPr>
      <w:r w:rsidRPr="00756A93">
        <w:rPr>
          <w:rFonts w:ascii="Arial" w:hAnsi="Arial" w:cs="Arial"/>
          <w:u w:val="single"/>
        </w:rPr>
        <w:t xml:space="preserve">Podmioty występujące wspólnie </w:t>
      </w:r>
      <w:r w:rsidRPr="00756A93">
        <w:rPr>
          <w:rFonts w:ascii="Arial" w:hAnsi="Arial" w:cs="Arial"/>
        </w:rPr>
        <w:t>składają oświadczenie łącznie</w:t>
      </w:r>
    </w:p>
    <w:p w:rsidR="00DD3094" w:rsidRPr="00AB3C0D" w:rsidRDefault="00DD3094" w:rsidP="00DD3094">
      <w:pPr>
        <w:pStyle w:val="Tekstpodstawowy2"/>
        <w:rPr>
          <w:rFonts w:cs="Arial"/>
          <w:szCs w:val="22"/>
        </w:rPr>
      </w:pPr>
      <w:r w:rsidRPr="00BF428A">
        <w:rPr>
          <w:rFonts w:cs="Arial"/>
          <w:bCs/>
          <w:szCs w:val="22"/>
        </w:rPr>
        <w:lastRenderedPageBreak/>
        <w:t>2</w:t>
      </w:r>
      <w:r w:rsidRPr="00AB3C0D">
        <w:rPr>
          <w:rFonts w:cs="Arial"/>
          <w:szCs w:val="22"/>
        </w:rPr>
        <w:t>. W zakresie potwierdzenia nie podlegania wykluczeniu na podstawie art. 24 ust. 1 ustawy, należy przedłożyć:</w:t>
      </w:r>
    </w:p>
    <w:p w:rsidR="00DD3094" w:rsidRPr="00AB3C0D" w:rsidRDefault="00DD3094" w:rsidP="00DD3094">
      <w:pPr>
        <w:pStyle w:val="Tekstpodstawowy2"/>
        <w:rPr>
          <w:rFonts w:cs="Arial"/>
          <w:szCs w:val="22"/>
        </w:rPr>
      </w:pPr>
      <w:r>
        <w:rPr>
          <w:rFonts w:cs="Arial"/>
          <w:szCs w:val="22"/>
        </w:rPr>
        <w:t>2.1.</w:t>
      </w:r>
      <w:r w:rsidRPr="00AB3C0D">
        <w:rPr>
          <w:rFonts w:cs="Arial"/>
          <w:szCs w:val="22"/>
        </w:rPr>
        <w:t xml:space="preserve"> oświadczenie o braku podstaw do wykluczenia - załącznik nr </w:t>
      </w:r>
      <w:r>
        <w:rPr>
          <w:rFonts w:cs="Arial"/>
          <w:szCs w:val="22"/>
        </w:rPr>
        <w:t>4</w:t>
      </w:r>
    </w:p>
    <w:p w:rsidR="008C15F8" w:rsidRDefault="00DD3094" w:rsidP="008C15F8">
      <w:pPr>
        <w:pStyle w:val="Tekstpodstawowy2"/>
        <w:jc w:val="both"/>
        <w:rPr>
          <w:rFonts w:cs="Arial"/>
          <w:szCs w:val="22"/>
        </w:rPr>
      </w:pPr>
      <w:r>
        <w:rPr>
          <w:rFonts w:cs="Arial"/>
          <w:szCs w:val="22"/>
        </w:rPr>
        <w:t>2.2</w:t>
      </w:r>
      <w:r w:rsidRPr="00AB3C0D">
        <w:rPr>
          <w:rFonts w:cs="Arial"/>
          <w:szCs w:val="22"/>
        </w:rPr>
        <w:t xml:space="preserve"> </w:t>
      </w:r>
      <w:r w:rsidR="008C15F8" w:rsidRPr="00915D2E">
        <w:rPr>
          <w:rFonts w:cs="Arial"/>
          <w:szCs w:val="22"/>
        </w:rPr>
        <w:t>aktualn</w:t>
      </w:r>
      <w:r w:rsidR="008C15F8">
        <w:rPr>
          <w:rFonts w:cs="Arial"/>
          <w:szCs w:val="22"/>
        </w:rPr>
        <w:t>y</w:t>
      </w:r>
      <w:r w:rsidR="008C15F8" w:rsidRPr="00915D2E">
        <w:rPr>
          <w:rFonts w:cs="Arial"/>
          <w:szCs w:val="22"/>
        </w:rPr>
        <w:t xml:space="preserve"> odpis z właściwego rejestru lub z centralnej ewidencji i informacji o działalności gospodarczej, jeżeli odrębne przepisy wymagają wpisu do rejestru lub ewidencji, w celu wykazania braku podstaw do wykluczenia w oparciu o art. 24 ust. 1 pkt. 2 ustawy, wystawionego nie wcześniej niż 6 miesięcy przed upływem terminu składania wniosków o dopuszczenie do udziału w postępowaniu o udzielenie zamówienia albo składania ofert;</w:t>
      </w:r>
    </w:p>
    <w:p w:rsidR="00DD3094" w:rsidRPr="00AB3C0D" w:rsidRDefault="00DD3094" w:rsidP="008C15F8">
      <w:pPr>
        <w:pStyle w:val="Tekstpodstawowy2"/>
        <w:rPr>
          <w:rFonts w:cs="Arial"/>
          <w:szCs w:val="22"/>
        </w:rPr>
      </w:pPr>
    </w:p>
    <w:p w:rsidR="00DD3094" w:rsidRPr="00AB3C0D" w:rsidRDefault="00DD3094" w:rsidP="00DD3094">
      <w:pPr>
        <w:pStyle w:val="Tekstpodstawowy2"/>
        <w:tabs>
          <w:tab w:val="left" w:pos="360"/>
        </w:tabs>
        <w:jc w:val="both"/>
        <w:rPr>
          <w:rFonts w:cs="Arial"/>
          <w:szCs w:val="22"/>
        </w:rPr>
      </w:pPr>
      <w:r w:rsidRPr="00AB3C0D">
        <w:rPr>
          <w:rFonts w:cs="Arial"/>
          <w:b/>
          <w:bCs/>
          <w:szCs w:val="22"/>
        </w:rPr>
        <w:t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</w:t>
      </w:r>
      <w:r w:rsidRPr="00AB3C0D">
        <w:rPr>
          <w:rFonts w:cs="Arial"/>
          <w:szCs w:val="22"/>
        </w:rPr>
        <w:t xml:space="preserve"> </w:t>
      </w:r>
      <w:r w:rsidRPr="00AB3C0D">
        <w:rPr>
          <w:rFonts w:cs="Arial"/>
          <w:b/>
          <w:bCs/>
          <w:szCs w:val="22"/>
        </w:rPr>
        <w:t>w pkt .2</w:t>
      </w:r>
      <w:r w:rsidRPr="00AB3C0D">
        <w:rPr>
          <w:rFonts w:cs="Arial"/>
          <w:szCs w:val="22"/>
        </w:rPr>
        <w:t>.</w:t>
      </w:r>
    </w:p>
    <w:p w:rsidR="00DD3094" w:rsidRPr="00AB3C0D" w:rsidRDefault="00DD3094" w:rsidP="00DD3094">
      <w:pPr>
        <w:pStyle w:val="Tekstpodstawowywcity210"/>
        <w:tabs>
          <w:tab w:val="left" w:pos="6840"/>
        </w:tabs>
        <w:ind w:firstLine="0"/>
        <w:jc w:val="both"/>
        <w:rPr>
          <w:rFonts w:cs="Arial"/>
          <w:u w:val="single"/>
        </w:rPr>
      </w:pPr>
    </w:p>
    <w:p w:rsidR="00DD3094" w:rsidRPr="00756A93" w:rsidRDefault="00DD3094" w:rsidP="00DD3094">
      <w:pPr>
        <w:pStyle w:val="Tekstpodstawowywcity210"/>
        <w:tabs>
          <w:tab w:val="left" w:pos="6840"/>
        </w:tabs>
        <w:ind w:firstLine="0"/>
        <w:jc w:val="both"/>
        <w:rPr>
          <w:rFonts w:ascii="Arial" w:hAnsi="Arial" w:cs="Arial"/>
          <w:i/>
        </w:rPr>
      </w:pPr>
      <w:r w:rsidRPr="00756A93">
        <w:rPr>
          <w:rFonts w:ascii="Arial" w:hAnsi="Arial" w:cs="Arial"/>
          <w:u w:val="single"/>
        </w:rPr>
        <w:t>Podmioty występujące wspólnie</w:t>
      </w:r>
      <w:r w:rsidRPr="00756A93">
        <w:rPr>
          <w:rFonts w:ascii="Arial" w:hAnsi="Arial" w:cs="Arial"/>
        </w:rPr>
        <w:t xml:space="preserve"> składają dokumenty/</w:t>
      </w:r>
      <w:r w:rsidRPr="00756A93">
        <w:rPr>
          <w:rFonts w:ascii="Arial" w:hAnsi="Arial" w:cs="Arial"/>
          <w:iCs/>
        </w:rPr>
        <w:t>oświadczenia</w:t>
      </w:r>
      <w:r w:rsidRPr="00756A93">
        <w:rPr>
          <w:rFonts w:ascii="Arial" w:hAnsi="Arial" w:cs="Arial"/>
        </w:rPr>
        <w:t xml:space="preserve"> określone w pkt.2  na każdy  z podmiotów z osobna.</w:t>
      </w:r>
    </w:p>
    <w:p w:rsidR="00DD3094" w:rsidRDefault="00DD3094" w:rsidP="00DD3094">
      <w:pPr>
        <w:pStyle w:val="Tekstpodstawowy2"/>
      </w:pPr>
      <w:r w:rsidRPr="00BF428A">
        <w:rPr>
          <w:bCs/>
        </w:rPr>
        <w:t>3</w:t>
      </w:r>
      <w:r w:rsidRPr="00BF428A">
        <w:t>.</w:t>
      </w:r>
      <w:r>
        <w:t xml:space="preserve"> Dokumenty podmiot</w:t>
      </w:r>
      <w:r>
        <w:rPr>
          <w:rFonts w:hint="eastAsia"/>
        </w:rPr>
        <w:t>ó</w:t>
      </w:r>
      <w:r>
        <w:t>w zagranicznych</w:t>
      </w:r>
    </w:p>
    <w:p w:rsidR="00DD3094" w:rsidRDefault="00DD3094" w:rsidP="00DD3094">
      <w:pPr>
        <w:pStyle w:val="Tekstpodstawowy2"/>
      </w:pPr>
      <w:r>
        <w:t>Je</w:t>
      </w:r>
      <w:r>
        <w:rPr>
          <w:rFonts w:hint="eastAsia"/>
        </w:rPr>
        <w:t>ż</w:t>
      </w:r>
      <w:r>
        <w:t>eli wykonawca ma siedzib</w:t>
      </w:r>
      <w:r>
        <w:rPr>
          <w:rFonts w:hint="eastAsia"/>
        </w:rPr>
        <w:t>ę</w:t>
      </w:r>
      <w:r>
        <w:t xml:space="preserve"> lub miejsce zamieszkania poza terytorium Rzeczypospolitej Polskiej, przedk</w:t>
      </w:r>
      <w:r>
        <w:rPr>
          <w:rFonts w:hint="eastAsia"/>
        </w:rPr>
        <w:t>ł</w:t>
      </w:r>
      <w:r>
        <w:t>ada:</w:t>
      </w:r>
    </w:p>
    <w:p w:rsidR="00DD3094" w:rsidRDefault="00DD3094" w:rsidP="00DD3094">
      <w:pPr>
        <w:pStyle w:val="Tekstpodstawowy2"/>
      </w:pPr>
      <w:r>
        <w:t>3.1 dokument wystawiony w kraju, w kt</w:t>
      </w:r>
      <w:r>
        <w:rPr>
          <w:rFonts w:hint="eastAsia"/>
        </w:rPr>
        <w:t>ó</w:t>
      </w:r>
      <w:r>
        <w:t>rym ma siedzib</w:t>
      </w:r>
      <w:r>
        <w:rPr>
          <w:rFonts w:hint="eastAsia"/>
        </w:rPr>
        <w:t>ę</w:t>
      </w:r>
      <w:r>
        <w:t xml:space="preserve"> lub miejsce zamieszkania potwierdzaj</w:t>
      </w:r>
      <w:r>
        <w:rPr>
          <w:rFonts w:hint="eastAsia"/>
        </w:rPr>
        <w:t>ą</w:t>
      </w:r>
      <w:r>
        <w:t xml:space="preserve">cy, </w:t>
      </w:r>
      <w:r>
        <w:rPr>
          <w:rFonts w:hint="eastAsia"/>
        </w:rPr>
        <w:t>ż</w:t>
      </w:r>
      <w:r>
        <w:t>e:</w:t>
      </w:r>
    </w:p>
    <w:p w:rsidR="00DD3094" w:rsidRDefault="00DD3094" w:rsidP="00F04B14">
      <w:pPr>
        <w:pStyle w:val="Tekstpodstawowy2"/>
        <w:numPr>
          <w:ilvl w:val="0"/>
          <w:numId w:val="2"/>
        </w:numPr>
        <w:tabs>
          <w:tab w:val="clear" w:pos="720"/>
          <w:tab w:val="num" w:pos="312"/>
        </w:tabs>
        <w:ind w:left="284" w:hanging="284"/>
        <w:jc w:val="both"/>
      </w:pPr>
      <w:r>
        <w:t>nie otwarto jego likwidacji ani nie og</w:t>
      </w:r>
      <w:r>
        <w:rPr>
          <w:rFonts w:hint="eastAsia"/>
        </w:rPr>
        <w:t>ł</w:t>
      </w:r>
      <w:r>
        <w:t>oszono upad</w:t>
      </w:r>
      <w:r>
        <w:rPr>
          <w:rFonts w:hint="eastAsia"/>
        </w:rPr>
        <w:t>ł</w:t>
      </w:r>
      <w:r>
        <w:t>o</w:t>
      </w:r>
      <w:r>
        <w:rPr>
          <w:rFonts w:hint="eastAsia"/>
        </w:rPr>
        <w:t>ś</w:t>
      </w:r>
      <w:r>
        <w:t>ci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6 miesi</w:t>
      </w:r>
      <w:r>
        <w:rPr>
          <w:rFonts w:hint="eastAsia"/>
        </w:rPr>
        <w:t>ę</w:t>
      </w:r>
      <w:r>
        <w:t>cy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 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DD3094" w:rsidRDefault="00DD3094" w:rsidP="00F04B14">
      <w:pPr>
        <w:pStyle w:val="Tekstpodstawowy2"/>
        <w:numPr>
          <w:ilvl w:val="0"/>
          <w:numId w:val="2"/>
        </w:numPr>
        <w:tabs>
          <w:tab w:val="clear" w:pos="720"/>
          <w:tab w:val="num" w:pos="264"/>
        </w:tabs>
        <w:ind w:left="284" w:hanging="284"/>
        <w:jc w:val="both"/>
      </w:pPr>
      <w:r>
        <w:t>nie orzeczono wobec niego zakazu ubiegania si</w:t>
      </w:r>
      <w:r>
        <w:rPr>
          <w:rFonts w:hint="eastAsia"/>
        </w:rPr>
        <w:t>ę</w:t>
      </w:r>
      <w:r>
        <w:t xml:space="preserve"> o zam</w:t>
      </w:r>
      <w:r>
        <w:rPr>
          <w:rFonts w:hint="eastAsia"/>
        </w:rPr>
        <w:t>ó</w:t>
      </w:r>
      <w:r>
        <w:t>wienie - wystawiony nie wcze</w:t>
      </w:r>
      <w:r>
        <w:rPr>
          <w:rFonts w:hint="eastAsia"/>
        </w:rPr>
        <w:t>ś</w:t>
      </w:r>
      <w:r>
        <w:t>niej ni</w:t>
      </w:r>
      <w:r>
        <w:rPr>
          <w:rFonts w:hint="eastAsia"/>
        </w:rPr>
        <w:t>ż</w:t>
      </w:r>
      <w:r>
        <w:t xml:space="preserve"> 6 miesi</w:t>
      </w:r>
      <w:r>
        <w:rPr>
          <w:rFonts w:hint="eastAsia"/>
        </w:rPr>
        <w:t>ę</w:t>
      </w:r>
      <w:r>
        <w:t>cy przed up</w:t>
      </w:r>
      <w:r>
        <w:rPr>
          <w:rFonts w:hint="eastAsia"/>
        </w:rPr>
        <w:t>ł</w:t>
      </w:r>
      <w:r>
        <w:t>ywem terminu sk</w:t>
      </w:r>
      <w:r>
        <w:rPr>
          <w:rFonts w:hint="eastAsia"/>
        </w:rPr>
        <w:t>ł</w:t>
      </w:r>
      <w:r>
        <w:t>adania wniosk</w:t>
      </w:r>
      <w:r>
        <w:rPr>
          <w:rFonts w:hint="eastAsia"/>
        </w:rPr>
        <w:t>ó</w:t>
      </w:r>
      <w:r>
        <w:t>w o dopuszczenie do udzia</w:t>
      </w:r>
      <w:r>
        <w:rPr>
          <w:rFonts w:hint="eastAsia"/>
        </w:rPr>
        <w:t>ł</w:t>
      </w:r>
      <w:r>
        <w:t>u w post</w:t>
      </w:r>
      <w:r>
        <w:rPr>
          <w:rFonts w:hint="eastAsia"/>
        </w:rPr>
        <w:t>ę</w:t>
      </w:r>
      <w:r>
        <w:t>powaniu o udzielenie zam</w:t>
      </w:r>
      <w:r>
        <w:rPr>
          <w:rFonts w:hint="eastAsia"/>
        </w:rPr>
        <w:t>ó</w:t>
      </w:r>
      <w:r>
        <w:t>wienia albo sk</w:t>
      </w:r>
      <w:r>
        <w:rPr>
          <w:rFonts w:hint="eastAsia"/>
        </w:rPr>
        <w:t>ł</w:t>
      </w:r>
      <w:r>
        <w:t>adania ofert</w:t>
      </w:r>
    </w:p>
    <w:p w:rsidR="00DD3094" w:rsidRDefault="00DD3094" w:rsidP="00DD3094">
      <w:pPr>
        <w:pStyle w:val="NumberList"/>
        <w:spacing w:before="120"/>
        <w:ind w:left="0"/>
        <w:rPr>
          <w:rFonts w:ascii="Arial" w:hAnsi="Arial" w:cs="Arial"/>
          <w:color w:val="auto"/>
          <w:sz w:val="22"/>
          <w:lang w:val="pl-PL"/>
        </w:rPr>
      </w:pPr>
      <w:r>
        <w:rPr>
          <w:rFonts w:ascii="Arial" w:hAnsi="Arial" w:cs="Arial"/>
          <w:color w:val="auto"/>
          <w:sz w:val="22"/>
          <w:lang w:val="pl-PL"/>
        </w:rPr>
        <w:t>W przypadku wątpliwości  co do treści dokumentu złożonego przez wykonawcę mającego siedzibę lub miejsce zamieszkania poza terytorium RP, zamawiający może zwrócić się do właściwych organów odpowiednio miejsca zamieszkania osoby lub kraju, w którym wykonawca ma siedzibę lub miejsce zamieszkania z wnioskiem o udzielenie niezbędnych informacji dotyczących przedłożonego dokumentu.</w:t>
      </w:r>
    </w:p>
    <w:p w:rsidR="00DD3094" w:rsidRDefault="00DD3094" w:rsidP="00DD3094">
      <w:pPr>
        <w:jc w:val="both"/>
        <w:rPr>
          <w:rFonts w:ascii="Arial" w:hAnsi="Arial" w:cs="Arial"/>
          <w:b/>
          <w:bCs/>
          <w:sz w:val="22"/>
        </w:rPr>
      </w:pPr>
    </w:p>
    <w:p w:rsidR="00DD3094" w:rsidRDefault="00DD3094" w:rsidP="00DD309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4. Wykonawcy składający ofertę wspólnie</w:t>
      </w:r>
    </w:p>
    <w:p w:rsidR="00DD3094" w:rsidRDefault="00DD3094" w:rsidP="00DD3094">
      <w:pPr>
        <w:pStyle w:val="Tekstpodstawowywcity"/>
        <w:tabs>
          <w:tab w:val="left" w:pos="720"/>
        </w:tabs>
        <w:rPr>
          <w:rFonts w:ascii="Arial" w:hAnsi="Arial" w:cs="Arial"/>
          <w:b w:val="0"/>
          <w:smallCaps w:val="0"/>
          <w:sz w:val="22"/>
          <w:szCs w:val="22"/>
        </w:rPr>
      </w:pPr>
      <w:r>
        <w:rPr>
          <w:rFonts w:ascii="Arial" w:hAnsi="Arial" w:cs="Arial"/>
          <w:b w:val="0"/>
          <w:bCs/>
          <w:smallCaps w:val="0"/>
          <w:sz w:val="22"/>
          <w:szCs w:val="22"/>
        </w:rPr>
        <w:t>1</w:t>
      </w:r>
      <w:r w:rsidRPr="00BF428A">
        <w:rPr>
          <w:rFonts w:ascii="Arial" w:hAnsi="Arial" w:cs="Arial"/>
          <w:b w:val="0"/>
          <w:smallCaps w:val="0"/>
          <w:sz w:val="22"/>
          <w:szCs w:val="22"/>
        </w:rPr>
        <w:t>.</w:t>
      </w:r>
      <w:r>
        <w:rPr>
          <w:rFonts w:ascii="Arial" w:hAnsi="Arial" w:cs="Arial"/>
          <w:b w:val="0"/>
          <w:smallCaps w:val="0"/>
          <w:sz w:val="22"/>
          <w:szCs w:val="22"/>
        </w:rPr>
        <w:t xml:space="preserve"> Wykonawcy wspólnie ubiegający się o zamówienie złożą wraz z ofertą dokument o ustanowieniu przez nich pełnomocnika do reprezentowania ich w postępowaniu albo do reprezentowania ich w postępowaniu i do zawarcia umowy o udzielenie przedmiotowego postępowania.</w:t>
      </w:r>
    </w:p>
    <w:p w:rsidR="00DD3094" w:rsidRDefault="00DD3094" w:rsidP="00DD3094">
      <w:pPr>
        <w:widowControl w:val="0"/>
        <w:tabs>
          <w:tab w:val="left" w:pos="27360"/>
        </w:tabs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1) przypadku spółki cywilnej</w:t>
      </w:r>
      <w:r>
        <w:rPr>
          <w:rFonts w:ascii="Arial" w:hAnsi="Arial" w:cs="Arial"/>
          <w:bCs/>
          <w:sz w:val="22"/>
          <w:szCs w:val="22"/>
        </w:rPr>
        <w:t xml:space="preserve"> - pisemne pełnomocnictwo uprawniające jednego ze wspólników do występowania w imieniu wszystkich wspólników w przeprowadzanym postępowaniu o udzielenie zamówienia publicznego;</w:t>
      </w:r>
    </w:p>
    <w:p w:rsidR="00DD3094" w:rsidRDefault="00DD3094" w:rsidP="00DD3094">
      <w:pPr>
        <w:widowControl w:val="0"/>
        <w:tabs>
          <w:tab w:val="left" w:pos="27360"/>
        </w:tabs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2) przypadku konsorcjum</w:t>
      </w:r>
      <w:r>
        <w:rPr>
          <w:rFonts w:ascii="Arial" w:hAnsi="Arial" w:cs="Arial"/>
          <w:bCs/>
          <w:sz w:val="22"/>
          <w:szCs w:val="22"/>
        </w:rPr>
        <w:t xml:space="preserve"> - należy podać informacje o wszystkich podmiotach wchodzących w skład konsorcjum oraz załączyć dokument, w którym wszyscy wykonawcy wchodzący w skład konsorcjum ustanawiają pełnomocnika do reprezentowania podmiotów w przedmiotowym postępowaniu </w:t>
      </w:r>
      <w:r>
        <w:rPr>
          <w:rFonts w:ascii="Arial" w:hAnsi="Arial" w:cs="Arial"/>
          <w:sz w:val="22"/>
          <w:szCs w:val="22"/>
        </w:rPr>
        <w:t>lub do reprezentowania podmiotów w postępowaniu i do zawarcia umowy o udzielenie przedmiotowego zamówienia.</w:t>
      </w:r>
    </w:p>
    <w:p w:rsidR="00DD3094" w:rsidRDefault="00DD3094" w:rsidP="00DD3094">
      <w:pPr>
        <w:pStyle w:val="Tekstpodstawowywcity"/>
        <w:tabs>
          <w:tab w:val="left" w:pos="720"/>
        </w:tabs>
        <w:rPr>
          <w:rFonts w:ascii="Arial" w:hAnsi="Arial" w:cs="Arial"/>
          <w:b w:val="0"/>
          <w:bCs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2</w:t>
      </w:r>
      <w:r w:rsidRPr="00246463">
        <w:rPr>
          <w:rFonts w:ascii="Arial" w:hAnsi="Arial" w:cs="Arial"/>
          <w:b w:val="0"/>
          <w:bCs/>
          <w:smallCaps w:val="0"/>
          <w:sz w:val="22"/>
          <w:szCs w:val="22"/>
        </w:rPr>
        <w:t>.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 xml:space="preserve"> Pełnomocnictwo musi znajdować się w ofercie wspólnej wykonawców. Pełnomocnictwo musi być złożone w </w:t>
      </w:r>
      <w:r>
        <w:rPr>
          <w:rFonts w:ascii="Arial" w:hAnsi="Arial" w:cs="Arial"/>
          <w:b w:val="0"/>
          <w:bCs/>
          <w:smallCaps w:val="0"/>
          <w:color w:val="000000"/>
          <w:sz w:val="22"/>
          <w:szCs w:val="22"/>
        </w:rPr>
        <w:t>oryginale lub kopii poświadczonej za zgodność z oryginałem przez notariusza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>.</w:t>
      </w:r>
    </w:p>
    <w:p w:rsidR="00DD3094" w:rsidRDefault="00DD3094" w:rsidP="00DD3094">
      <w:pPr>
        <w:pStyle w:val="Tekstpodstawowywcity"/>
        <w:tabs>
          <w:tab w:val="left" w:pos="0"/>
        </w:tabs>
        <w:rPr>
          <w:rFonts w:ascii="Arial" w:hAnsi="Arial" w:cs="Arial"/>
          <w:b w:val="0"/>
          <w:bCs/>
          <w:smallCaps w:val="0"/>
          <w:sz w:val="22"/>
          <w:szCs w:val="22"/>
        </w:rPr>
      </w:pPr>
      <w:r>
        <w:rPr>
          <w:rFonts w:ascii="Arial" w:hAnsi="Arial" w:cs="Arial"/>
          <w:b w:val="0"/>
          <w:smallCaps w:val="0"/>
          <w:sz w:val="22"/>
          <w:szCs w:val="22"/>
        </w:rPr>
        <w:t>3</w:t>
      </w:r>
      <w:r>
        <w:rPr>
          <w:rFonts w:ascii="Arial" w:hAnsi="Arial" w:cs="Arial"/>
          <w:b w:val="0"/>
          <w:bCs/>
          <w:smallCaps w:val="0"/>
          <w:sz w:val="22"/>
          <w:szCs w:val="22"/>
        </w:rPr>
        <w:t>. Pełnomocnik pozostaje w kontakcie z Zamawiającym w toku postępowania; zwraca się do Zamawiającego z wszelkimi sprawami i do niego Zamawiający kieruje korespondencję, itp.</w:t>
      </w:r>
    </w:p>
    <w:p w:rsidR="00DD3094" w:rsidRDefault="00DD3094" w:rsidP="00DD3094">
      <w:pPr>
        <w:tabs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Pr="00246463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Wspólnicy spółki cywilnej są traktowani jak wykonawcy składający ofertę wspólną i mają do nich zastosowanie zasady określone w niniejszym rozdziale.</w:t>
      </w:r>
    </w:p>
    <w:p w:rsidR="00DD3094" w:rsidRDefault="00DD3094" w:rsidP="00DD3094">
      <w:pPr>
        <w:widowControl w:val="0"/>
        <w:tabs>
          <w:tab w:val="left" w:pos="1875"/>
        </w:tabs>
        <w:autoSpaceDE w:val="0"/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. Przed podpisaniem umowy (w przypadku wygrania postępowania) wykonawcy składający ofertę wspólną będą mieli obowiązek przedstawić zamawiającemu umowę regulującą współpracę tych </w:t>
      </w:r>
      <w:r>
        <w:rPr>
          <w:rFonts w:ascii="Arial" w:hAnsi="Arial" w:cs="Arial"/>
          <w:color w:val="000000"/>
          <w:sz w:val="22"/>
          <w:szCs w:val="22"/>
        </w:rPr>
        <w:lastRenderedPageBreak/>
        <w:t>wykonawców, zawierającą, co najmniej:</w:t>
      </w:r>
    </w:p>
    <w:p w:rsidR="00DD3094" w:rsidRDefault="00DD3094" w:rsidP="00DD3094">
      <w:pPr>
        <w:pStyle w:val="Tekstpodstawowy"/>
      </w:pPr>
      <w:r>
        <w:t>1) zobowiązanie do realizacji wspólnego przedsięwzięcia gospodarczego obejmującego swoim zakresem realizację przedmiotu zamówienia,</w:t>
      </w:r>
    </w:p>
    <w:p w:rsidR="00DD3094" w:rsidRDefault="00DD3094" w:rsidP="00DD3094">
      <w:pPr>
        <w:pStyle w:val="Tekstpodstawowy210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2)  określenie zakresu działania poszczególnych stron umowy,</w:t>
      </w:r>
    </w:p>
    <w:p w:rsidR="00DD3094" w:rsidRDefault="00DD3094" w:rsidP="00DD3094">
      <w:pPr>
        <w:widowControl w:val="0"/>
        <w:tabs>
          <w:tab w:val="left" w:pos="1875"/>
          <w:tab w:val="left" w:pos="1941"/>
        </w:tabs>
        <w:autoSpaceDE w:val="0"/>
        <w:ind w:left="1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3) czas obowiązywania umowy, który nie może być krótszy, niż okres obejmujący realizację zamówienia.</w:t>
      </w:r>
    </w:p>
    <w:p w:rsidR="00DD3094" w:rsidRDefault="00DD3094" w:rsidP="00DD3094">
      <w:pPr>
        <w:jc w:val="both"/>
        <w:rPr>
          <w:rFonts w:ascii="Arial" w:hAnsi="Arial" w:cs="Arial"/>
          <w:b/>
          <w:bCs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6F2E1A">
        <w:rPr>
          <w:rFonts w:ascii="Arial" w:hAnsi="Arial" w:cs="Arial"/>
          <w:b/>
          <w:sz w:val="22"/>
          <w:szCs w:val="22"/>
        </w:rPr>
        <w:t>5</w:t>
      </w:r>
      <w:r w:rsidRPr="006F2E1A">
        <w:rPr>
          <w:rFonts w:ascii="Arial" w:hAnsi="Arial" w:cs="Arial"/>
          <w:b/>
          <w:bCs/>
          <w:sz w:val="22"/>
          <w:szCs w:val="22"/>
        </w:rPr>
        <w:t>.</w:t>
      </w:r>
      <w:r>
        <w:rPr>
          <w:b/>
          <w:bCs/>
          <w:smallCaps/>
        </w:rPr>
        <w:t xml:space="preserve"> </w:t>
      </w:r>
      <w:r w:rsidRPr="00A2658A">
        <w:rPr>
          <w:rFonts w:ascii="Arial" w:hAnsi="Arial" w:cs="Arial"/>
          <w:b/>
          <w:sz w:val="22"/>
        </w:rPr>
        <w:t>W celu potwierdzenia, że oferowane w ramach zamówienia usługi i dostawy spełniają wymagania określone przez zamawiającego, wykonawca zobowiązany jest przedłożyć wraz ofertą</w:t>
      </w:r>
      <w:r>
        <w:rPr>
          <w:rFonts w:ascii="Arial" w:hAnsi="Arial" w:cs="Arial"/>
          <w:sz w:val="22"/>
        </w:rPr>
        <w:t xml:space="preserve">: </w:t>
      </w:r>
    </w:p>
    <w:p w:rsidR="00DD3094" w:rsidRPr="009D4A08" w:rsidRDefault="00DD3094" w:rsidP="00DD3094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9D4A08">
        <w:rPr>
          <w:rFonts w:ascii="Arial" w:hAnsi="Arial" w:cs="Arial"/>
          <w:sz w:val="22"/>
          <w:szCs w:val="22"/>
        </w:rPr>
        <w:t>1)Decyzja właściwego organu inspekcji sanitarnej zatwierdzająca środek transportu, którym będzie dostarczany  towar</w:t>
      </w:r>
      <w:r>
        <w:rPr>
          <w:rFonts w:ascii="Arial" w:hAnsi="Arial" w:cs="Arial"/>
          <w:sz w:val="22"/>
          <w:szCs w:val="22"/>
        </w:rPr>
        <w:t xml:space="preserve"> objęty umową.</w:t>
      </w:r>
    </w:p>
    <w:p w:rsidR="00DD3094" w:rsidRPr="009D4A08" w:rsidRDefault="00DD3094" w:rsidP="00E437F3">
      <w:pPr>
        <w:suppressAutoHyphens w:val="0"/>
        <w:jc w:val="both"/>
        <w:rPr>
          <w:rFonts w:ascii="Arial" w:hAnsi="Arial" w:cs="Arial"/>
          <w:b/>
          <w:bCs/>
          <w:sz w:val="22"/>
          <w:szCs w:val="22"/>
        </w:rPr>
      </w:pPr>
      <w:r w:rsidRPr="009D4A08">
        <w:rPr>
          <w:rFonts w:ascii="Arial" w:hAnsi="Arial" w:cs="Arial"/>
          <w:sz w:val="22"/>
          <w:szCs w:val="22"/>
        </w:rPr>
        <w:t>2)</w:t>
      </w:r>
      <w:r w:rsidRPr="009D4A08">
        <w:rPr>
          <w:rFonts w:ascii="Arial" w:hAnsi="Arial" w:cs="Arial"/>
          <w:bCs/>
          <w:sz w:val="22"/>
          <w:szCs w:val="22"/>
        </w:rPr>
        <w:t>Lista podmiotów należących do tej samej grupy kapitałowej, o której mowa w art. 24 ust. 2 pkt. 5 ustawy Pzp albo informacja, że nie należy do grupy kapitałowej- należy określić w formularzu ofertowym stanowiącym załącznik nr 1 do SIWZ.</w:t>
      </w:r>
    </w:p>
    <w:p w:rsidR="00DD3094" w:rsidRDefault="00DD3094" w:rsidP="00DD3094">
      <w:pPr>
        <w:autoSpaceDE w:val="0"/>
        <w:ind w:left="360"/>
        <w:jc w:val="both"/>
        <w:rPr>
          <w:rFonts w:ascii="Arial" w:hAnsi="Arial" w:cs="Arial"/>
          <w:i/>
          <w:szCs w:val="24"/>
        </w:rPr>
      </w:pPr>
    </w:p>
    <w:p w:rsidR="00DD3094" w:rsidRPr="008B21F3" w:rsidRDefault="00DD3094" w:rsidP="00DD3094">
      <w:pPr>
        <w:jc w:val="both"/>
        <w:rPr>
          <w:rFonts w:ascii="Arial" w:hAnsi="Arial" w:cs="Arial"/>
          <w:b/>
          <w:bCs/>
          <w:sz w:val="22"/>
        </w:rPr>
      </w:pPr>
      <w:r w:rsidRPr="008B21F3">
        <w:rPr>
          <w:rFonts w:ascii="Arial" w:hAnsi="Arial" w:cs="Arial"/>
          <w:b/>
          <w:sz w:val="22"/>
          <w:szCs w:val="22"/>
        </w:rPr>
        <w:t>Wykonawcy, którzy nie przedłożą dokumentów i oświadczeń potwierdzających spełnianie wymaganych warunków zostaną wykluczeni z postępowania</w:t>
      </w:r>
      <w:r>
        <w:rPr>
          <w:rFonts w:ascii="Arial" w:hAnsi="Arial" w:cs="Arial"/>
          <w:b/>
          <w:sz w:val="22"/>
          <w:szCs w:val="22"/>
        </w:rPr>
        <w:t>.</w:t>
      </w:r>
    </w:p>
    <w:p w:rsidR="00DD3094" w:rsidRDefault="00DD3094" w:rsidP="00DD3094">
      <w:pPr>
        <w:jc w:val="both"/>
        <w:rPr>
          <w:rFonts w:ascii="Arial" w:hAnsi="Arial" w:cs="Arial"/>
          <w:b/>
          <w:bCs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Dokumenty żądane w celu potwierdzenia spełniania warunków udziału w postępowaniu należy składać w formie oryginału lub kserokopii poświadczonej za zgodność z oryginałem przez wykonawcę. </w:t>
      </w:r>
    </w:p>
    <w:p w:rsidR="00DD3094" w:rsidRDefault="00DD3094" w:rsidP="00DD3094">
      <w:pPr>
        <w:jc w:val="both"/>
        <w:rPr>
          <w:rFonts w:ascii="Arial" w:hAnsi="Arial" w:cs="Arial"/>
          <w:i/>
          <w:iCs/>
          <w:sz w:val="22"/>
          <w:u w:val="single"/>
        </w:rPr>
      </w:pPr>
      <w:r>
        <w:rPr>
          <w:rFonts w:ascii="Arial" w:hAnsi="Arial" w:cs="Arial"/>
          <w:i/>
          <w:iCs/>
          <w:sz w:val="22"/>
          <w:u w:val="single"/>
        </w:rPr>
        <w:t xml:space="preserve">Do oświadczeń i dokumentów sporządzonych w języku obcym powinny być dołączone pisemne tłumaczenia na język polski. </w:t>
      </w:r>
    </w:p>
    <w:p w:rsidR="00DD3094" w:rsidRDefault="00DD3094" w:rsidP="00DD3094">
      <w:pPr>
        <w:rPr>
          <w:rFonts w:ascii="Arial" w:hAnsi="Arial" w:cs="Arial"/>
          <w:smallCaps/>
          <w:sz w:val="22"/>
          <w:szCs w:val="22"/>
        </w:rPr>
      </w:pPr>
      <w:r w:rsidRPr="00AB3C0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DD3094" w:rsidRDefault="00DD3094" w:rsidP="00DD3094">
      <w:pPr>
        <w:pStyle w:val="Tekstpodstawowy3"/>
        <w:jc w:val="both"/>
        <w:rPr>
          <w:b w:val="0"/>
          <w:szCs w:val="24"/>
        </w:rPr>
      </w:pPr>
      <w:r>
        <w:rPr>
          <w:b w:val="0"/>
          <w:bCs/>
          <w:szCs w:val="24"/>
        </w:rPr>
        <w:t>6</w:t>
      </w:r>
      <w:r>
        <w:rPr>
          <w:b w:val="0"/>
          <w:szCs w:val="24"/>
        </w:rPr>
        <w:t>.</w:t>
      </w:r>
      <w:r>
        <w:rPr>
          <w:bCs/>
          <w:szCs w:val="24"/>
        </w:rPr>
        <w:t xml:space="preserve"> </w:t>
      </w:r>
      <w:r>
        <w:rPr>
          <w:b w:val="0"/>
          <w:szCs w:val="24"/>
        </w:rPr>
        <w:t xml:space="preserve">Zgodnie z art. 26 ust. 3 ustawy z dnia 29 stycznia 2004r. Prawo zamówień publicznych (Dz. U. z 19.11.2012, poz.1271) Zamawiający wezwie Wykonawców, którzy w określonym terminie nie złożyli wymaganych przez Zamawiającego oświadczeń lub dokumentów potwierdzających spełnienie warunków udziału w postępowaniu i warunków dostawy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podlegałaby odrzuceniu albo konieczne byłoby unieważnienie postępowania. Złożone na wezwanie Zamawiającego oświadczenia i dokumenty powinny potwierdzać spełnianie przez Wykonawcę warunków udziału w postępowaniu oraz spełnianie przez oferowane dostawy wymagań określonych przez Zamawiającego, </w:t>
      </w:r>
      <w:r>
        <w:rPr>
          <w:b w:val="0"/>
          <w:szCs w:val="24"/>
          <w:u w:val="single"/>
        </w:rPr>
        <w:t>nie później niż w dniu, w którym upłynął termin składania ofert</w:t>
      </w:r>
      <w:r>
        <w:rPr>
          <w:b w:val="0"/>
          <w:szCs w:val="24"/>
        </w:rPr>
        <w:t>.</w:t>
      </w:r>
    </w:p>
    <w:p w:rsidR="00DD3094" w:rsidRDefault="00DD3094" w:rsidP="00DD3094">
      <w:pPr>
        <w:pStyle w:val="Tekstpodstawowy210"/>
        <w:tabs>
          <w:tab w:val="left" w:pos="312"/>
        </w:tabs>
        <w:rPr>
          <w:rFonts w:ascii="Arial" w:hAnsi="Arial" w:cs="Arial"/>
        </w:rPr>
      </w:pPr>
    </w:p>
    <w:p w:rsidR="00DD3094" w:rsidRPr="00AB3C0D" w:rsidRDefault="00DD3094" w:rsidP="00DD3094">
      <w:pPr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Rozdział </w:t>
      </w:r>
      <w:r w:rsidRPr="00AB3C0D">
        <w:rPr>
          <w:rFonts w:ascii="Arial" w:hAnsi="Arial" w:cs="Arial"/>
          <w:b/>
          <w:bCs/>
          <w:color w:val="0000FF"/>
          <w:sz w:val="22"/>
          <w:szCs w:val="22"/>
          <w:u w:val="single"/>
        </w:rPr>
        <w:t>VII. NA OFERTĘ SKŁADAJĄ SIĘ NASTĘPUJĄCE DOKUMENTY I ZAŁĄCZNIKI:</w:t>
      </w:r>
    </w:p>
    <w:p w:rsidR="00DD3094" w:rsidRDefault="00DD3094" w:rsidP="00DD3094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D3094" w:rsidRDefault="00DD3094" w:rsidP="00DD309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B7752D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Wykonawcy zobowiązani są złożyć następujące dokumenty oraz oświadczenia:</w:t>
      </w:r>
    </w:p>
    <w:p w:rsidR="00DD3094" w:rsidRDefault="00DD3094" w:rsidP="00DD309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D3094" w:rsidRDefault="00DD3094" w:rsidP="00DD3094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  <w:r w:rsidRPr="002C1D97">
        <w:rPr>
          <w:rFonts w:ascii="Arial" w:hAnsi="Arial" w:cs="Arial"/>
          <w:sz w:val="22"/>
        </w:rPr>
        <w:t>1)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Formularz ofertowy</w:t>
      </w:r>
      <w:r>
        <w:rPr>
          <w:rFonts w:ascii="Arial" w:hAnsi="Arial" w:cs="Arial"/>
          <w:sz w:val="22"/>
        </w:rPr>
        <w:t xml:space="preserve"> (w przypadku składania oferty przez podmioty występujące wspólnie należy podać nazwy (firmy) oraz dokładne adresy </w:t>
      </w:r>
      <w:r>
        <w:rPr>
          <w:rFonts w:ascii="Arial" w:hAnsi="Arial" w:cs="Arial"/>
          <w:sz w:val="22"/>
          <w:u w:val="single"/>
        </w:rPr>
        <w:t xml:space="preserve">wszystkich wykonawców składających ofertę wspólną) </w:t>
      </w:r>
      <w:r>
        <w:rPr>
          <w:rFonts w:ascii="Arial" w:hAnsi="Arial" w:cs="Arial"/>
          <w:bCs/>
          <w:sz w:val="22"/>
        </w:rPr>
        <w:t>sporządzony zgodnie z załącznikiem nr 1</w:t>
      </w:r>
    </w:p>
    <w:p w:rsidR="00DD3094" w:rsidRDefault="00DD3094" w:rsidP="00DD3094">
      <w:pPr>
        <w:tabs>
          <w:tab w:val="left" w:pos="360"/>
        </w:tabs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2) 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b/>
          <w:bCs/>
          <w:sz w:val="22"/>
        </w:rPr>
        <w:t xml:space="preserve">Formularz asortymentowo-cenowy – </w:t>
      </w:r>
      <w:r>
        <w:rPr>
          <w:rFonts w:ascii="Arial" w:hAnsi="Arial" w:cs="Arial"/>
          <w:sz w:val="22"/>
        </w:rPr>
        <w:t>zgodnie z załącznikiem nr 2, wypełniony odpowiednio dla zadania, do którego przystępuje Wykonawca.</w:t>
      </w:r>
    </w:p>
    <w:p w:rsidR="00DD3094" w:rsidRDefault="00DD3094" w:rsidP="00DD30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3</w:t>
      </w:r>
      <w:r w:rsidRPr="002C1D97">
        <w:rPr>
          <w:rFonts w:ascii="Arial" w:hAnsi="Arial" w:cs="Arial"/>
          <w:sz w:val="22"/>
        </w:rPr>
        <w:t>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Oświadczenia i dokumenty wymagane w rozdziale VI</w:t>
      </w:r>
      <w:r>
        <w:rPr>
          <w:rFonts w:ascii="Arial" w:hAnsi="Arial" w:cs="Arial"/>
          <w:sz w:val="22"/>
          <w:szCs w:val="22"/>
        </w:rPr>
        <w:t xml:space="preserve"> specyfikacji istotnych warunków zamówienia;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>
        <w:rPr>
          <w:rFonts w:ascii="Arial" w:hAnsi="Arial" w:cs="Arial"/>
          <w:bCs/>
          <w:sz w:val="22"/>
        </w:rPr>
        <w:t>)</w:t>
      </w:r>
      <w:r>
        <w:rPr>
          <w:rFonts w:ascii="Arial" w:hAnsi="Arial" w:cs="Arial"/>
          <w:b/>
          <w:sz w:val="22"/>
        </w:rPr>
        <w:t xml:space="preserve"> Pełnomocnictwo</w:t>
      </w:r>
      <w:r>
        <w:rPr>
          <w:rFonts w:ascii="Arial" w:hAnsi="Arial" w:cs="Arial"/>
          <w:sz w:val="22"/>
        </w:rPr>
        <w:t xml:space="preserve"> do reprezentowania w postępowaniu albo do reprezentowania w postępowaniu i zawarcia umowy, w przypadku wykonawców wspólnie ubiegających się o udzielenie zamówienia.</w:t>
      </w:r>
    </w:p>
    <w:p w:rsidR="00DD3094" w:rsidRDefault="00B06477" w:rsidP="00DD30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</w:rPr>
        <w:t>5</w:t>
      </w:r>
      <w:r w:rsidR="00DD3094">
        <w:rPr>
          <w:rFonts w:ascii="Arial" w:hAnsi="Arial" w:cs="Arial"/>
          <w:bCs/>
          <w:sz w:val="22"/>
        </w:rPr>
        <w:t xml:space="preserve">) </w:t>
      </w:r>
      <w:r w:rsidR="00DD3094">
        <w:rPr>
          <w:rFonts w:ascii="Arial" w:hAnsi="Arial" w:cs="Arial"/>
          <w:b/>
          <w:sz w:val="22"/>
        </w:rPr>
        <w:t>Pełnomocnictwo</w:t>
      </w:r>
      <w:r w:rsidR="00DD3094">
        <w:rPr>
          <w:rFonts w:ascii="Arial" w:hAnsi="Arial" w:cs="Arial"/>
          <w:sz w:val="22"/>
        </w:rPr>
        <w:t xml:space="preserve"> do występowania w imieniu wykonawcy, w przypadku gdy dokumenty składające się na ofertę</w:t>
      </w:r>
      <w:r w:rsidR="00DD3094">
        <w:rPr>
          <w:rFonts w:ascii="Arial" w:hAnsi="Arial" w:cs="Arial"/>
          <w:sz w:val="22"/>
          <w:szCs w:val="22"/>
        </w:rPr>
        <w:t xml:space="preserve"> podpisuje osoba nie uprawniona do reprezentowania wykonawcy (zgodnie z odpisem z Krajowego Rejestru Sądowego lub z zaświadczeniem o wpisie do ewidencji działalności gospodarczej).</w:t>
      </w:r>
    </w:p>
    <w:p w:rsidR="00DD3094" w:rsidRDefault="00DD3094" w:rsidP="00DD3094">
      <w:pPr>
        <w:jc w:val="both"/>
        <w:rPr>
          <w:rFonts w:ascii="Arial" w:hAnsi="Arial" w:cs="Arial"/>
          <w:bCs/>
          <w:sz w:val="22"/>
          <w:szCs w:val="22"/>
        </w:rPr>
      </w:pP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2C1D97">
        <w:rPr>
          <w:rFonts w:ascii="Arial" w:hAnsi="Arial" w:cs="Arial"/>
          <w:bCs/>
          <w:sz w:val="22"/>
          <w:szCs w:val="22"/>
        </w:rPr>
        <w:t>2.</w:t>
      </w:r>
      <w:r w:rsidRPr="00AB3C0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B3C0D">
        <w:rPr>
          <w:rFonts w:ascii="Arial" w:hAnsi="Arial" w:cs="Arial"/>
          <w:sz w:val="22"/>
          <w:szCs w:val="22"/>
        </w:rPr>
        <w:t xml:space="preserve">Opis sposobu przygotowania oferty: </w:t>
      </w: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1) Wykonawca przedstawi ofertę zgodnie z wymaganiami określonymi w Specyfikacji Istotnych Warunków Zamówienia. Propozycje rozwiązań alternatywnych nie będą brane pod uwagę. </w:t>
      </w: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2)  Każdy Wykonawca może złożyć tylko jedną własną ofertę. </w:t>
      </w: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3) Wykonawcy ponoszą wszelkie koszty związane z przygotowaniem i złożeniem oferty. </w:t>
      </w: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4) Ofertę należy sporządzić w języku polskim, na maszynie do pisania, komputerze lub inną trwałą, czytelna techniką. Każda strona powinna być opatrzona kolejnym numerem i podpisana przez </w:t>
      </w:r>
      <w:r>
        <w:rPr>
          <w:rFonts w:ascii="Arial" w:hAnsi="Arial" w:cs="Arial"/>
          <w:sz w:val="22"/>
          <w:szCs w:val="22"/>
        </w:rPr>
        <w:t xml:space="preserve"> </w:t>
      </w:r>
      <w:r w:rsidRPr="00AB3C0D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>ę</w:t>
      </w:r>
      <w:r w:rsidRPr="00AB3C0D">
        <w:rPr>
          <w:rFonts w:ascii="Arial" w:hAnsi="Arial" w:cs="Arial"/>
          <w:sz w:val="22"/>
          <w:szCs w:val="22"/>
        </w:rPr>
        <w:t>. Ewentualne poprawki w tekście oferty muszą być parafowane i datowane własnoręcznie przez osobę podpisującą ofertę</w:t>
      </w:r>
      <w:r>
        <w:rPr>
          <w:rFonts w:ascii="Arial" w:hAnsi="Arial" w:cs="Arial"/>
          <w:sz w:val="22"/>
          <w:szCs w:val="22"/>
        </w:rPr>
        <w:t>.</w:t>
      </w:r>
      <w:r w:rsidRPr="00AB3C0D">
        <w:rPr>
          <w:rFonts w:ascii="Arial" w:hAnsi="Arial" w:cs="Arial"/>
          <w:sz w:val="22"/>
          <w:szCs w:val="22"/>
        </w:rPr>
        <w:t xml:space="preserve"> </w:t>
      </w: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5)Wszystkie strony oferty muszą być trwale zszyte w sposób uniemożliwiający dekompletację zawartości oferty, a każda strona winna być opatrzona kolejnym numerem. </w:t>
      </w:r>
    </w:p>
    <w:p w:rsidR="00DD3094" w:rsidRPr="00AB3C0D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AB3C0D">
        <w:rPr>
          <w:rFonts w:ascii="Arial" w:hAnsi="Arial" w:cs="Arial"/>
          <w:sz w:val="22"/>
          <w:szCs w:val="22"/>
        </w:rPr>
        <w:t xml:space="preserve">6) Wykonawca pod rygorem odrzucenia oferty, nie może zmieniać treści wypełnianych Załączników – formularzy, jakie zostały przedstawione w SIWZ. Zamawiający dopuszcza możliwość złożenia oferty w formie wydruku komputerowego zgodnie z wzorami formularzy ze SIWZ. </w:t>
      </w:r>
    </w:p>
    <w:p w:rsidR="00DD3094" w:rsidRPr="00AB3C0D" w:rsidRDefault="00DD3094" w:rsidP="00DD3094">
      <w:pPr>
        <w:pStyle w:val="Nagwek8"/>
        <w:rPr>
          <w:b/>
          <w:bCs/>
          <w:color w:val="0000FF"/>
          <w:szCs w:val="22"/>
        </w:rPr>
      </w:pPr>
    </w:p>
    <w:p w:rsidR="00DD3094" w:rsidRDefault="00DD3094" w:rsidP="00DD3094">
      <w:pPr>
        <w:pStyle w:val="Nagwek8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t>Rozdział VIII. INNE WYMAGANIA DOTYCZĄCE PRZYGOTOWANIA OFERTY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</w:p>
    <w:p w:rsidR="00DD3094" w:rsidRPr="0029413D" w:rsidRDefault="00DD3094" w:rsidP="00DD3094">
      <w:pPr>
        <w:pStyle w:val="Nagwek2"/>
        <w:ind w:right="0"/>
        <w:jc w:val="both"/>
        <w:rPr>
          <w:rFonts w:cs="Arial"/>
          <w:b w:val="0"/>
          <w:bCs/>
          <w:szCs w:val="22"/>
        </w:rPr>
      </w:pPr>
      <w:r>
        <w:rPr>
          <w:rFonts w:cs="Arial"/>
          <w:b w:val="0"/>
          <w:bCs/>
        </w:rPr>
        <w:t>1</w:t>
      </w:r>
      <w:r w:rsidRPr="002C1D97">
        <w:rPr>
          <w:rFonts w:cs="Arial"/>
          <w:bCs/>
        </w:rPr>
        <w:t>.</w:t>
      </w:r>
      <w:r>
        <w:rPr>
          <w:rFonts w:cs="Arial"/>
        </w:rPr>
        <w:t xml:space="preserve"> </w:t>
      </w:r>
      <w:r w:rsidRPr="0029413D">
        <w:rPr>
          <w:rFonts w:cs="Arial"/>
          <w:b w:val="0"/>
          <w:szCs w:val="22"/>
        </w:rPr>
        <w:t xml:space="preserve">Wykonawca winien zamieścić ofertę w nieprzejrzystej, zamkniętej kopercie, w sposób gwarantujący zachowanie poufności jej treści oraz zabezpieczającej jej nienaruszalność do terminu otwarcia, zaadresowanej na adres Zamawiającego i zawierającej </w:t>
      </w:r>
      <w:r w:rsidRPr="0029413D">
        <w:rPr>
          <w:rFonts w:cs="Arial"/>
          <w:b w:val="0"/>
          <w:bCs/>
          <w:szCs w:val="22"/>
        </w:rPr>
        <w:t>adres zwrotny Wykonawcy</w:t>
      </w:r>
      <w:r w:rsidRPr="0029413D">
        <w:rPr>
          <w:rFonts w:eastAsia="Arial Unicode MS" w:cs="Arial"/>
          <w:b w:val="0"/>
          <w:szCs w:val="22"/>
        </w:rPr>
        <w:t>, by umożliwić zwrot nie otwartej oferty w przypadku dostarczeni</w:t>
      </w:r>
      <w:r>
        <w:rPr>
          <w:rFonts w:eastAsia="Arial Unicode MS" w:cs="Arial"/>
          <w:b w:val="0"/>
          <w:szCs w:val="22"/>
        </w:rPr>
        <w:t xml:space="preserve">a jej Zamawiającemu po terminie </w:t>
      </w:r>
      <w:r w:rsidRPr="0029413D">
        <w:rPr>
          <w:rFonts w:cs="Arial"/>
          <w:b w:val="0"/>
          <w:bCs/>
          <w:szCs w:val="22"/>
        </w:rPr>
        <w:t>oraz posiadającej następujące</w:t>
      </w:r>
      <w:r w:rsidRPr="0029413D">
        <w:rPr>
          <w:rFonts w:cs="Arial"/>
          <w:szCs w:val="22"/>
        </w:rPr>
        <w:t xml:space="preserve"> </w:t>
      </w:r>
      <w:r w:rsidRPr="0029413D">
        <w:rPr>
          <w:rFonts w:cs="Arial"/>
          <w:b w:val="0"/>
          <w:szCs w:val="22"/>
        </w:rPr>
        <w:t>napisy</w:t>
      </w:r>
      <w:r w:rsidRPr="0029413D">
        <w:rPr>
          <w:rFonts w:cs="Arial"/>
          <w:b w:val="0"/>
          <w:bCs/>
          <w:szCs w:val="22"/>
        </w:rPr>
        <w:t xml:space="preserve">: </w:t>
      </w:r>
    </w:p>
    <w:p w:rsidR="007C6D61" w:rsidRDefault="007C6D61" w:rsidP="00DD3094"/>
    <w:p w:rsidR="00DD3094" w:rsidRPr="00964826" w:rsidRDefault="00AA6D40" w:rsidP="00DD309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1.2pt;margin-top:2.45pt;width:468.2pt;height:44.9pt;z-index:251657728;mso-wrap-distance-left:9.05pt;mso-wrap-distance-right:9.05pt" strokeweight=".5pt">
            <v:fill color2="black"/>
            <v:textbox inset="7.45pt,3.85pt,7.45pt,3.85pt">
              <w:txbxContent>
                <w:p w:rsidR="00DD3094" w:rsidRPr="009D4A08" w:rsidRDefault="00DD3094" w:rsidP="00DD3094">
                  <w:pPr>
                    <w:rPr>
                      <w:rFonts w:ascii="Arial" w:hAnsi="Arial" w:cs="Arial"/>
                      <w:i/>
                      <w:color w:val="0000FF"/>
                      <w:sz w:val="22"/>
                    </w:rPr>
                  </w:pPr>
                  <w:r w:rsidRPr="00DD3094">
                    <w:rPr>
                      <w:rFonts w:ascii="Arial" w:hAnsi="Arial" w:cs="Arial"/>
                      <w:bCs/>
                      <w:iCs/>
                      <w:color w:val="0000FF"/>
                    </w:rPr>
                    <w:t>OFERTA -</w:t>
                  </w:r>
                  <w:r>
                    <w:rPr>
                      <w:rFonts w:ascii="Arial" w:hAnsi="Arial" w:cs="Arial"/>
                      <w:bCs/>
                      <w:iCs/>
                      <w:color w:val="0000FF"/>
                    </w:rPr>
                    <w:t xml:space="preserve"> </w:t>
                  </w:r>
                  <w:r w:rsidR="00F2079B">
                    <w:rPr>
                      <w:rFonts w:ascii="Arial" w:hAnsi="Arial" w:cs="Arial"/>
                      <w:bCs/>
                      <w:iCs/>
                      <w:color w:val="0000FF"/>
                    </w:rPr>
                    <w:t>Przetarg nr 1</w:t>
                  </w:r>
                  <w:r w:rsidR="008C15F8">
                    <w:rPr>
                      <w:rFonts w:ascii="Arial" w:hAnsi="Arial" w:cs="Arial"/>
                      <w:bCs/>
                      <w:iCs/>
                      <w:color w:val="0000FF"/>
                    </w:rPr>
                    <w:t>/PN/1</w:t>
                  </w:r>
                  <w:r w:rsidR="00F2079B">
                    <w:rPr>
                      <w:rFonts w:ascii="Arial" w:hAnsi="Arial" w:cs="Arial"/>
                      <w:bCs/>
                      <w:iCs/>
                      <w:color w:val="0000FF"/>
                    </w:rPr>
                    <w:t>6</w:t>
                  </w:r>
                  <w:r w:rsidRPr="00DD3094">
                    <w:rPr>
                      <w:rFonts w:ascii="Arial" w:hAnsi="Arial" w:cs="Arial"/>
                      <w:bCs/>
                      <w:iCs/>
                      <w:color w:val="0000FF"/>
                    </w:rPr>
                    <w:t xml:space="preserve"> –„</w:t>
                  </w:r>
                  <w:r w:rsidRPr="00DD3094">
                    <w:rPr>
                      <w:rFonts w:ascii="Arial" w:hAnsi="Arial" w:cs="Arial"/>
                      <w:bCs/>
                      <w:color w:val="0000FF"/>
                    </w:rPr>
                    <w:t>D</w:t>
                  </w:r>
                  <w:r w:rsidRPr="00DD3094">
                    <w:rPr>
                      <w:rFonts w:ascii="Arial" w:hAnsi="Arial" w:cs="Arial"/>
                      <w:color w:val="0000FF"/>
                    </w:rPr>
                    <w:t>ostawa  różnych artykułów spożywczych</w:t>
                  </w:r>
                </w:p>
                <w:p w:rsidR="00DD3094" w:rsidRPr="009D4A08" w:rsidRDefault="00DD3094" w:rsidP="00DD3094">
                  <w:pPr>
                    <w:pStyle w:val="Podpis"/>
                    <w:spacing w:before="0" w:after="0"/>
                    <w:jc w:val="center"/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</w:pPr>
                  <w:r w:rsidRPr="009D4A08">
                    <w:rPr>
                      <w:rFonts w:ascii="Arial" w:hAnsi="Arial" w:cs="Arial"/>
                      <w:i w:val="0"/>
                      <w:color w:val="0000FF"/>
                      <w:sz w:val="22"/>
                    </w:rPr>
                    <w:t>Zadanie nr.......</w:t>
                  </w:r>
                  <w:r w:rsidRPr="009D4A08">
                    <w:rPr>
                      <w:rFonts w:ascii="Arial" w:hAnsi="Arial" w:cs="Arial"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 xml:space="preserve"> </w:t>
                  </w:r>
                  <w:r w:rsidRPr="009D4A08">
                    <w:rPr>
                      <w:rFonts w:ascii="Arial" w:hAnsi="Arial" w:cs="Arial"/>
                      <w:b/>
                      <w:bCs/>
                      <w:i w:val="0"/>
                      <w:iCs w:val="0"/>
                      <w:color w:val="0000FF"/>
                      <w:sz w:val="22"/>
                      <w:szCs w:val="22"/>
                    </w:rPr>
                    <w:t>”</w:t>
                  </w:r>
                </w:p>
                <w:p w:rsidR="00DD3094" w:rsidRPr="0043190A" w:rsidRDefault="00F2079B" w:rsidP="00DD3094">
                  <w:pPr>
                    <w:jc w:val="center"/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nie otwierać do dnia 0</w:t>
                  </w:r>
                  <w:r w:rsidR="008E1036"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4</w:t>
                  </w:r>
                  <w:r w:rsidR="00DD3094"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.03.201</w:t>
                  </w:r>
                  <w:r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6</w:t>
                  </w:r>
                  <w:r w:rsidR="00DD3094"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r. do godz.12.</w:t>
                  </w:r>
                  <w:r w:rsidR="008F3792">
                    <w:rPr>
                      <w:rFonts w:ascii="Arial" w:hAnsi="Arial" w:cs="Arial"/>
                      <w:bCs/>
                      <w:color w:val="0000FF"/>
                      <w:sz w:val="22"/>
                      <w:szCs w:val="22"/>
                    </w:rPr>
                    <w:t>00</w:t>
                  </w:r>
                </w:p>
              </w:txbxContent>
            </v:textbox>
          </v:shape>
        </w:pict>
      </w:r>
    </w:p>
    <w:p w:rsidR="00DD3094" w:rsidRPr="001C005C" w:rsidRDefault="00DD3094" w:rsidP="00DD3094"/>
    <w:p w:rsidR="00DD3094" w:rsidRDefault="00DD3094" w:rsidP="00DD3094">
      <w:pPr>
        <w:jc w:val="both"/>
        <w:rPr>
          <w:rFonts w:ascii="Arial" w:hAnsi="Arial" w:cs="Arial"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1) Zamawiający nie ponosi odpowiedzialności za zdarzenia wynikające z nienależytego opakowania i oznakowania koperty. </w:t>
      </w:r>
    </w:p>
    <w:p w:rsidR="007C6D61" w:rsidRDefault="007C6D61" w:rsidP="00DD3094">
      <w:pPr>
        <w:spacing w:line="240" w:lineRule="atLeast"/>
        <w:jc w:val="both"/>
        <w:rPr>
          <w:rFonts w:ascii="Arial" w:hAnsi="Arial" w:cs="Arial"/>
          <w:bCs/>
          <w:sz w:val="22"/>
          <w:szCs w:val="18"/>
        </w:rPr>
      </w:pPr>
    </w:p>
    <w:p w:rsidR="00DD3094" w:rsidRDefault="00DD3094" w:rsidP="00DD3094">
      <w:pPr>
        <w:spacing w:line="240" w:lineRule="atLeast"/>
        <w:jc w:val="both"/>
        <w:rPr>
          <w:rFonts w:ascii="Arial" w:hAnsi="Arial" w:cs="Arial"/>
          <w:sz w:val="22"/>
          <w:szCs w:val="18"/>
        </w:rPr>
      </w:pPr>
      <w:r w:rsidRPr="002C1D97">
        <w:rPr>
          <w:rFonts w:ascii="Arial" w:hAnsi="Arial" w:cs="Arial"/>
          <w:bCs/>
          <w:sz w:val="22"/>
          <w:szCs w:val="18"/>
        </w:rPr>
        <w:t>2.</w:t>
      </w:r>
      <w:r>
        <w:rPr>
          <w:rFonts w:ascii="Arial" w:hAnsi="Arial" w:cs="Arial"/>
          <w:b/>
          <w:bCs/>
          <w:sz w:val="22"/>
          <w:szCs w:val="18"/>
        </w:rPr>
        <w:t xml:space="preserve">  </w:t>
      </w:r>
      <w:r>
        <w:rPr>
          <w:rFonts w:ascii="Arial" w:hAnsi="Arial" w:cs="Arial"/>
          <w:sz w:val="22"/>
          <w:szCs w:val="18"/>
        </w:rPr>
        <w:t>Zmiana lub wycofanie złożonej oferty</w:t>
      </w:r>
    </w:p>
    <w:p w:rsidR="00DD3094" w:rsidRDefault="00DD3094" w:rsidP="00DD3094">
      <w:pPr>
        <w:pStyle w:val="Nagwek1"/>
        <w:keepNext w:val="0"/>
        <w:tabs>
          <w:tab w:val="clear" w:pos="0"/>
          <w:tab w:val="clear" w:pos="284"/>
          <w:tab w:val="left" w:pos="30"/>
        </w:tabs>
        <w:spacing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a) Wykonawca może wprowadzić zmiany lub wycofać złożoną przez siebie ofertę. Zmiany lub wycofanie złożonej oferty są skuteczne tylko wówczas, gdy zostały dokonane przed  upływem terminu składania ofert.</w:t>
      </w:r>
    </w:p>
    <w:p w:rsidR="00DD3094" w:rsidRDefault="00DD3094" w:rsidP="00DD3094">
      <w:pPr>
        <w:pStyle w:val="Nagwek1"/>
        <w:keepNext w:val="0"/>
        <w:tabs>
          <w:tab w:val="clear" w:pos="0"/>
          <w:tab w:val="clear" w:pos="284"/>
          <w:tab w:val="left" w:pos="336"/>
        </w:tabs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 xml:space="preserve">b) Zmiany, poprawki lub modyfikacje złożonej oferty muszą być złożone w miejscu i według zasad </w:t>
      </w:r>
    </w:p>
    <w:p w:rsidR="00DD3094" w:rsidRDefault="00DD3094" w:rsidP="00DD3094">
      <w:pPr>
        <w:pStyle w:val="Nagwek1"/>
        <w:keepNext w:val="0"/>
        <w:tabs>
          <w:tab w:val="clear" w:pos="0"/>
          <w:tab w:val="clear" w:pos="284"/>
          <w:tab w:val="left" w:pos="336"/>
        </w:tabs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obowiązujących przy składaniu oferty. Odpowiednio opisaną kopertę zawierającą zmiany należy    dodatkowo opatrzyć dopiskiem „ZMIANA.”</w:t>
      </w:r>
    </w:p>
    <w:p w:rsidR="00DD3094" w:rsidRDefault="00DD3094" w:rsidP="00DD3094">
      <w:pPr>
        <w:pStyle w:val="Nagwek1"/>
        <w:keepNext w:val="0"/>
        <w:tabs>
          <w:tab w:val="clear" w:pos="0"/>
          <w:tab w:val="clear" w:pos="284"/>
          <w:tab w:val="left" w:pos="384"/>
        </w:tabs>
        <w:spacing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c) Wycofanie złożonej oferty następuje poprzez złożenie pisemnego powiadomienia. Powiadomienie    należy złożyć w miejscu i według zasad obowiązujących przy składaniu oferty. Odpowiednio  opisaną kopertę zawierającą powiadomienie należy dodatkowo opatrzyć dopiskiem „WYCOFANIE.”</w:t>
      </w:r>
    </w:p>
    <w:p w:rsidR="00DD3094" w:rsidRDefault="00DD3094" w:rsidP="00DD3094">
      <w:pPr>
        <w:pStyle w:val="Nagwek1"/>
        <w:keepNext w:val="0"/>
        <w:tabs>
          <w:tab w:val="clear" w:pos="0"/>
          <w:tab w:val="clear" w:pos="284"/>
          <w:tab w:val="left" w:pos="384"/>
        </w:tabs>
        <w:spacing w:after="60" w:line="240" w:lineRule="atLeast"/>
        <w:ind w:left="24"/>
        <w:jc w:val="both"/>
        <w:rPr>
          <w:rFonts w:cs="Arial"/>
          <w:b w:val="0"/>
          <w:color w:val="auto"/>
          <w:szCs w:val="18"/>
        </w:rPr>
      </w:pPr>
      <w:r>
        <w:rPr>
          <w:rFonts w:cs="Arial"/>
          <w:b w:val="0"/>
          <w:color w:val="auto"/>
          <w:szCs w:val="18"/>
        </w:rPr>
        <w:t>d) Oświadczenia woli o zmianie lub wycofaniu oferty powinny być podpisane przez Wykonawcę.</w:t>
      </w:r>
    </w:p>
    <w:p w:rsidR="007C6D61" w:rsidRDefault="007C6D61" w:rsidP="00DD3094">
      <w:pPr>
        <w:jc w:val="both"/>
        <w:rPr>
          <w:rFonts w:ascii="Arial" w:hAnsi="Arial" w:cs="Arial"/>
          <w:bCs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3</w:t>
      </w:r>
      <w:r>
        <w:rPr>
          <w:rFonts w:ascii="Arial" w:hAnsi="Arial" w:cs="Arial"/>
          <w:b/>
          <w:bCs/>
          <w:sz w:val="22"/>
        </w:rPr>
        <w:t>.</w:t>
      </w:r>
      <w:r>
        <w:rPr>
          <w:rFonts w:ascii="Arial" w:hAnsi="Arial" w:cs="Arial"/>
          <w:b/>
          <w:bCs/>
          <w:color w:val="0000FF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W przypadku, gdy oferta zawiera informacje, stanowiące tajemnicę przedsiębiorstwa w rozumieniu przepisów o zwalczaniu nieuczciwej konkurencji, Wykonawca winien w sposób nie budzący wątpliwości zastrzec, które spośród zawartych w ofercie informacji stanowią tajemnicę przedsiębiorstwa. Informacje te winny być umieszczone w osobnej wewnętrznej kopercie, odrębnie od pozostałych informacji zawartych w ofercie. </w:t>
      </w:r>
    </w:p>
    <w:p w:rsidR="00DD3094" w:rsidRPr="00700946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700946">
        <w:rPr>
          <w:rFonts w:ascii="Arial" w:hAnsi="Arial" w:cs="Arial"/>
          <w:sz w:val="22"/>
          <w:szCs w:val="22"/>
        </w:rPr>
        <w:t>Strony należy ponumerować w taki sposób, aby umożliwić ich dopasowanie do pozostałej części oferty -należy zachować ciągłość numeracji stron oferty. Wykonawca nie może zastrzec informacji, o których mowa w art. 86 ust. 4. ustawy Prawo Zamówień Publicznych</w:t>
      </w:r>
      <w:r>
        <w:rPr>
          <w:rFonts w:ascii="Arial" w:hAnsi="Arial" w:cs="Arial"/>
          <w:sz w:val="22"/>
          <w:szCs w:val="22"/>
        </w:rPr>
        <w:t>.</w:t>
      </w:r>
    </w:p>
    <w:p w:rsidR="00DD3094" w:rsidRDefault="00DD3094" w:rsidP="00DD3094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DD3094" w:rsidRDefault="00DD3094" w:rsidP="00DD3094">
      <w:pPr>
        <w:rPr>
          <w:rFonts w:ascii="Arial" w:hAnsi="Arial" w:cs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lastRenderedPageBreak/>
        <w:t>Rozdział IX.</w:t>
      </w:r>
      <w:r>
        <w:rPr>
          <w:rFonts w:ascii="Arial" w:hAnsi="Arial" w:cs="Arial"/>
          <w:b/>
          <w:color w:val="0000FF"/>
          <w:sz w:val="22"/>
          <w:u w:val="single"/>
        </w:rPr>
        <w:t xml:space="preserve"> MIEJSCE I TERMIN SKŁADANIA OFERT: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Oferty należy składać osobiście lub pocztą (decyduje data otrzymania oferty przez Zamawiającego)  w Zamojskim Szpitalu Niepublicznym Sp. z o.o., ul. Peowiaków 1, 22-400 Zamość w terminie do </w:t>
      </w:r>
      <w:r w:rsidR="0084729B">
        <w:rPr>
          <w:rFonts w:ascii="Arial" w:hAnsi="Arial" w:cs="Arial"/>
          <w:b/>
          <w:bCs/>
          <w:sz w:val="22"/>
        </w:rPr>
        <w:t>04</w:t>
      </w:r>
      <w:r>
        <w:rPr>
          <w:rFonts w:ascii="Arial" w:hAnsi="Arial" w:cs="Arial"/>
          <w:b/>
          <w:bCs/>
          <w:sz w:val="22"/>
        </w:rPr>
        <w:t>.03.201</w:t>
      </w:r>
      <w:r w:rsidR="00F973FC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sz w:val="22"/>
        </w:rPr>
        <w:t xml:space="preserve"> r.</w:t>
      </w:r>
      <w:r>
        <w:rPr>
          <w:rFonts w:ascii="Arial" w:hAnsi="Arial" w:cs="Arial"/>
          <w:sz w:val="22"/>
        </w:rPr>
        <w:t xml:space="preserve"> do godz. </w:t>
      </w:r>
      <w:r>
        <w:rPr>
          <w:rFonts w:ascii="Arial" w:hAnsi="Arial" w:cs="Arial"/>
          <w:b/>
          <w:sz w:val="22"/>
        </w:rPr>
        <w:t>11:30 – Dział Obsługi Szpitala , pok. 222. budynek administracji</w:t>
      </w:r>
    </w:p>
    <w:p w:rsidR="00DD3094" w:rsidRDefault="00DD3094" w:rsidP="00DD3094">
      <w:pPr>
        <w:rPr>
          <w:rFonts w:ascii="Arial" w:hAnsi="Arial" w:cs="Arial"/>
          <w:b/>
          <w:sz w:val="22"/>
        </w:rPr>
      </w:pPr>
    </w:p>
    <w:p w:rsidR="00DD3094" w:rsidRDefault="00DD3094" w:rsidP="00DD3094">
      <w:pPr>
        <w:rPr>
          <w:rFonts w:ascii="Arial" w:hAnsi="Arial" w:cs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>
        <w:rPr>
          <w:rFonts w:ascii="Arial" w:hAnsi="Arial" w:cs="Arial"/>
          <w:b/>
          <w:color w:val="0000FF"/>
          <w:sz w:val="22"/>
          <w:u w:val="single"/>
        </w:rPr>
        <w:t>X. MIEJSCE I TERMIN OTWARCIA OFERT :</w:t>
      </w:r>
    </w:p>
    <w:p w:rsidR="00DD3094" w:rsidRDefault="00DD3094" w:rsidP="00DD3094">
      <w:pPr>
        <w:rPr>
          <w:rFonts w:ascii="Arial" w:hAnsi="Arial" w:cs="Arial"/>
          <w:b/>
          <w:color w:val="0000FF"/>
          <w:sz w:val="22"/>
          <w:u w:val="single"/>
        </w:rPr>
      </w:pP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1.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Otwarcie ofert odbędzie się </w:t>
      </w:r>
      <w:r w:rsidR="008F3792">
        <w:rPr>
          <w:rFonts w:ascii="Arial" w:hAnsi="Arial" w:cs="Arial"/>
          <w:b/>
          <w:sz w:val="22"/>
        </w:rPr>
        <w:t>dnia 0</w:t>
      </w:r>
      <w:r w:rsidR="0084729B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.03.201</w:t>
      </w:r>
      <w:r w:rsidR="00F973FC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r. </w:t>
      </w:r>
      <w:r>
        <w:rPr>
          <w:rFonts w:ascii="Arial" w:hAnsi="Arial" w:cs="Arial"/>
          <w:sz w:val="22"/>
        </w:rPr>
        <w:t xml:space="preserve"> o  godz. </w:t>
      </w:r>
      <w:r>
        <w:rPr>
          <w:rFonts w:ascii="Arial" w:hAnsi="Arial" w:cs="Arial"/>
          <w:b/>
          <w:sz w:val="22"/>
        </w:rPr>
        <w:t>12:</w:t>
      </w:r>
      <w:r w:rsidR="008F3792">
        <w:rPr>
          <w:rFonts w:ascii="Arial" w:hAnsi="Arial" w:cs="Arial"/>
          <w:b/>
          <w:sz w:val="22"/>
        </w:rPr>
        <w:t>00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w sali konferencyjnej , budynek administracji, II piętro  w Zamojskim Szpitalu Niepublicznym Sp. z o.o., ul. Peowiaków 1, 22-400 Zamość</w:t>
      </w:r>
    </w:p>
    <w:p w:rsidR="00DD3094" w:rsidRDefault="00DD3094" w:rsidP="00DD3094">
      <w:pPr>
        <w:widowControl w:val="0"/>
        <w:autoSpaceDE w:val="0"/>
        <w:rPr>
          <w:rFonts w:ascii="Arial" w:hAnsi="Arial" w:cs="Arial"/>
          <w:color w:val="000000"/>
          <w:sz w:val="22"/>
        </w:rPr>
      </w:pPr>
      <w:r w:rsidRPr="006D4368">
        <w:rPr>
          <w:rFonts w:ascii="Arial" w:hAnsi="Arial" w:cs="Arial"/>
          <w:bCs/>
          <w:color w:val="000000"/>
          <w:sz w:val="22"/>
        </w:rPr>
        <w:t>2</w:t>
      </w:r>
      <w:r>
        <w:rPr>
          <w:rFonts w:ascii="Arial" w:hAnsi="Arial" w:cs="Arial"/>
          <w:color w:val="000000"/>
          <w:sz w:val="22"/>
        </w:rPr>
        <w:t>. Sesja otwarcia ofert</w:t>
      </w:r>
      <w:r w:rsidR="007A593A">
        <w:rPr>
          <w:rFonts w:ascii="Arial" w:hAnsi="Arial" w:cs="Arial"/>
          <w:color w:val="000000"/>
          <w:sz w:val="22"/>
        </w:rPr>
        <w:t>.</w:t>
      </w:r>
    </w:p>
    <w:p w:rsidR="00DD3094" w:rsidRDefault="00DD3094" w:rsidP="00DD3094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Bezpośrednio przed otwarciem ofert zamawiający przekaże zebranym wykonawcom informację o wysokości kwoty, jaką zamierza przeznaczyć na sfinansowanie zamówienia. </w:t>
      </w:r>
    </w:p>
    <w:p w:rsidR="00DD3094" w:rsidRDefault="00DD3094" w:rsidP="00DD3094">
      <w:pPr>
        <w:widowControl w:val="0"/>
        <w:autoSpaceDE w:val="0"/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Otwarcie ofert jest jawne i nastąpi bezpośrednio po odczytaniu ww. informacji Po otwarciu ofert przekazane zostaną następujące informacje: nazwa i siedziba wykonawcy, którego oferta jest otwierana, cena ofert, termin wykonania zamówienia, okres gwarancji i warunków płatności zawartych w ofertach.</w:t>
      </w:r>
    </w:p>
    <w:p w:rsidR="00DD3094" w:rsidRDefault="00DD3094" w:rsidP="00DD3094">
      <w:pPr>
        <w:pStyle w:val="Podpis"/>
        <w:spacing w:before="0" w:after="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W przypadku, gdy Wykonawca nie był obecny przy otwieraniu ofert, na jego pisemny wniosek Zamawiający prześle mu informacje, które były podane podczas otwarcia ofert . </w:t>
      </w:r>
    </w:p>
    <w:p w:rsidR="00DD3094" w:rsidRDefault="00DD3094" w:rsidP="00DD3094">
      <w:pPr>
        <w:pStyle w:val="Podpis"/>
        <w:ind w:left="120" w:hanging="120"/>
        <w:jc w:val="both"/>
        <w:rPr>
          <w:rFonts w:ascii="Arial" w:hAnsi="Arial" w:cs="Arial"/>
          <w:i w:val="0"/>
          <w:iCs w:val="0"/>
          <w:sz w:val="22"/>
        </w:rPr>
      </w:pPr>
      <w:r>
        <w:rPr>
          <w:rFonts w:ascii="Arial" w:hAnsi="Arial" w:cs="Arial"/>
          <w:i w:val="0"/>
          <w:iCs w:val="0"/>
          <w:sz w:val="22"/>
        </w:rPr>
        <w:t xml:space="preserve">Wykonawcom nie wysyła się zaproszeń ani zawiadomień dotyczących udziału w akcie otwarcia ofert. </w:t>
      </w:r>
    </w:p>
    <w:p w:rsidR="00DD3094" w:rsidRDefault="00DD3094" w:rsidP="00DD3094">
      <w:pPr>
        <w:rPr>
          <w:rFonts w:ascii="Arial" w:hAnsi="Arial"/>
          <w:b/>
          <w:color w:val="0000FF"/>
          <w:sz w:val="22"/>
          <w:u w:val="single"/>
        </w:rPr>
      </w:pPr>
    </w:p>
    <w:p w:rsidR="00DD3094" w:rsidRDefault="00DD3094" w:rsidP="00DD3094">
      <w:pPr>
        <w:rPr>
          <w:rFonts w:ascii="Arial" w:hAnsi="Arial"/>
          <w:b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</w:t>
      </w:r>
      <w:r>
        <w:rPr>
          <w:rFonts w:ascii="Arial" w:hAnsi="Arial"/>
          <w:b/>
          <w:color w:val="0000FF"/>
          <w:sz w:val="22"/>
          <w:u w:val="single"/>
        </w:rPr>
        <w:t xml:space="preserve">XI. INFORMACJA O SPOSOBIE POROZUMIEWANIA SIĘ ZAMAWIAJĄCEGO Z WYKONAWCAMI. </w:t>
      </w:r>
    </w:p>
    <w:p w:rsidR="00DD3094" w:rsidRDefault="00DD3094" w:rsidP="00DD30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3094" w:rsidRPr="00F3444B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6D4368">
        <w:rPr>
          <w:rFonts w:ascii="Arial" w:hAnsi="Arial" w:cs="Arial"/>
          <w:bCs/>
          <w:sz w:val="22"/>
          <w:szCs w:val="22"/>
        </w:rPr>
        <w:t>1.</w:t>
      </w:r>
      <w:r w:rsidRPr="00F3444B">
        <w:rPr>
          <w:rFonts w:ascii="Arial" w:hAnsi="Arial" w:cs="Arial"/>
          <w:sz w:val="22"/>
          <w:szCs w:val="22"/>
        </w:rPr>
        <w:t xml:space="preserve"> Postępowanie o udzielenie zamówienia prowadzi się w języku polskim.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.Wszelkie oświadczenia, wnioski, zawiadomienia oraz informacje Zamawiający i Wykonawcy przekazują pisemnie. Pytania muszą być skierowane na: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Adres zamawiającego podany w rozdziale I niniejszej specyfikacji istotnych warunk</w:t>
      </w:r>
      <w:r>
        <w:rPr>
          <w:rFonts w:ascii="Arial" w:hAnsi="Arial" w:cs="Arial"/>
          <w:sz w:val="22"/>
          <w:highlight w:val="white"/>
        </w:rPr>
        <w:t>ów zamówienia.</w:t>
      </w:r>
      <w:r>
        <w:rPr>
          <w:rFonts w:ascii="Arial" w:hAnsi="Arial" w:cs="Arial"/>
          <w:sz w:val="22"/>
        </w:rPr>
        <w:t xml:space="preserve">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 xml:space="preserve"> Zamawiający dopuszcza porozumiewanie się za pomocą faksu w godzinach pracy zamawiającego na nr 084-638-51-45.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Każda ze stron na żądanie drugiej niezwłocznie potwierdza fakt otrzymania oświadczeń, wniosków, zawiadomień oraz innych informacji przekazanych za pomocą </w:t>
      </w:r>
      <w:r>
        <w:rPr>
          <w:rFonts w:ascii="Arial" w:hAnsi="Arial" w:cs="Arial"/>
          <w:sz w:val="22"/>
          <w:highlight w:val="white"/>
        </w:rPr>
        <w:t>faksu lub drogą elektroniczną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 xml:space="preserve"> Zamawiający dopuszcza możliwość porozumiewania się drogą elektroniczną w godzinach pracy zamawiającego na adres poczty elektronicznej,</w:t>
      </w:r>
      <w:r>
        <w:rPr>
          <w:rFonts w:ascii="Arial" w:hAnsi="Arial" w:cs="Arial"/>
          <w:sz w:val="22"/>
          <w:highlight w:val="white"/>
        </w:rPr>
        <w:t xml:space="preserve"> </w:t>
      </w:r>
      <w:r>
        <w:rPr>
          <w:rFonts w:ascii="Arial" w:hAnsi="Arial" w:cs="Arial"/>
          <w:sz w:val="22"/>
        </w:rPr>
        <w:t>podany w rozdziale I niniejszej specyfikacji istotnych warunk</w:t>
      </w:r>
      <w:r>
        <w:rPr>
          <w:rFonts w:ascii="Arial" w:hAnsi="Arial" w:cs="Arial"/>
          <w:sz w:val="22"/>
          <w:highlight w:val="white"/>
        </w:rPr>
        <w:t>ów zamówienia.</w:t>
      </w:r>
      <w:r>
        <w:rPr>
          <w:rFonts w:ascii="Arial" w:hAnsi="Arial" w:cs="Arial"/>
          <w:sz w:val="22"/>
        </w:rPr>
        <w:t xml:space="preserve">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  <w:szCs w:val="22"/>
        </w:rPr>
        <w:t>5.</w:t>
      </w:r>
      <w:r w:rsidRPr="00F3444B">
        <w:rPr>
          <w:rFonts w:ascii="Arial" w:hAnsi="Arial" w:cs="Arial"/>
          <w:sz w:val="22"/>
          <w:szCs w:val="22"/>
        </w:rPr>
        <w:t xml:space="preserve"> Wykonawca może zwrócić się do Zamawiającego o wyjaśnienie treści specyfikacji istotnych warunków zamówienia. Zamawiający jest obowiązany niezwłocznie udzielić wyjaśnień,</w:t>
      </w:r>
      <w:r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</w:rPr>
        <w:t xml:space="preserve">od warunkiem, że wniosek o wyjaśnienie treści specyfikacji wpłynął do Zamawiającego nie później niż do końca dnia, w którym upływa połowa wyznaczonego terminu składania ofert. Jeżeli wniosek o wyjaśnienie treści SIWZ wpłynie do Zamawiającego po upływie tego terminu lub dotyczy udzielonych wyjaśnień, Zamawiający może udzielić wyjaśnień albo pozostawić wniosek bez rozpatrywania.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</w:rPr>
        <w:t>6.</w:t>
      </w:r>
      <w:r>
        <w:rPr>
          <w:rFonts w:ascii="Arial" w:hAnsi="Arial" w:cs="Arial"/>
          <w:sz w:val="22"/>
        </w:rPr>
        <w:t xml:space="preserve">Treść zapytań i udzielone odpowiedzi Zamawiający zamieści na stronie internetowej zamawiającego, a także prześle wszystkim wykonawcom, którym na ich wniosek przesłano SIWZ. </w:t>
      </w:r>
    </w:p>
    <w:p w:rsidR="00DD3094" w:rsidRDefault="00DD3094" w:rsidP="00DD3094">
      <w:pPr>
        <w:pStyle w:val="Tekstpodstawowy2"/>
        <w:widowControl/>
        <w:autoSpaceDE w:val="0"/>
        <w:jc w:val="both"/>
        <w:rPr>
          <w:rFonts w:eastAsia="Lucida Sans Unicode" w:cs="Tahoma"/>
          <w:szCs w:val="21"/>
        </w:rPr>
      </w:pPr>
      <w:r>
        <w:rPr>
          <w:rFonts w:eastAsia="Lucida Sans Unicode" w:cs="Tahoma"/>
          <w:szCs w:val="21"/>
        </w:rPr>
        <w:t>Wykonawcy pobierający SIWZ ze strony internetowej związani są wszelkimi modyfikacjami</w:t>
      </w:r>
    </w:p>
    <w:p w:rsidR="00DD3094" w:rsidRDefault="00DD3094" w:rsidP="00DD3094">
      <w:pPr>
        <w:pStyle w:val="Tekstpodstawowy2"/>
        <w:widowControl/>
        <w:autoSpaceDE w:val="0"/>
        <w:jc w:val="both"/>
        <w:rPr>
          <w:rFonts w:eastAsia="Lucida Sans Unicode" w:cs="Tahoma"/>
          <w:sz w:val="24"/>
          <w:szCs w:val="21"/>
        </w:rPr>
      </w:pPr>
      <w:r>
        <w:rPr>
          <w:rFonts w:eastAsia="Lucida Sans Unicode" w:cs="Tahoma"/>
          <w:szCs w:val="21"/>
        </w:rPr>
        <w:t xml:space="preserve"> i wyjaśnieniami do specyfikacji zamieszczonymi na stronie internetowej Zamawiającego.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6D4368">
        <w:rPr>
          <w:rFonts w:ascii="Arial" w:hAnsi="Arial" w:cs="Arial"/>
          <w:bCs/>
          <w:sz w:val="22"/>
        </w:rPr>
        <w:t>7.</w:t>
      </w:r>
      <w:r>
        <w:rPr>
          <w:rFonts w:ascii="Arial" w:hAnsi="Arial" w:cs="Arial"/>
          <w:sz w:val="22"/>
        </w:rPr>
        <w:t xml:space="preserve"> Zamawiający nie będzie zwoływać zebrania wszystkich Wykonawców celu wyjaśnienia wątpliwości dotyczących specyfikacji istotnych warunków zamówienia. </w:t>
      </w:r>
    </w:p>
    <w:p w:rsidR="00DD3094" w:rsidRDefault="00DD3094" w:rsidP="00DD3094">
      <w:pPr>
        <w:widowControl w:val="0"/>
        <w:tabs>
          <w:tab w:val="left" w:pos="1440"/>
        </w:tabs>
        <w:autoSpaceDE w:val="0"/>
        <w:jc w:val="both"/>
        <w:rPr>
          <w:rFonts w:ascii="Arial" w:hAnsi="Arial" w:cs="Arial"/>
          <w:color w:val="000000"/>
          <w:sz w:val="22"/>
        </w:rPr>
      </w:pPr>
      <w:r w:rsidRPr="006D4368">
        <w:rPr>
          <w:rFonts w:ascii="Arial" w:hAnsi="Arial" w:cs="Arial"/>
          <w:color w:val="000000"/>
          <w:sz w:val="22"/>
        </w:rPr>
        <w:t>8</w:t>
      </w:r>
      <w:r>
        <w:rPr>
          <w:rFonts w:ascii="Arial" w:hAnsi="Arial" w:cs="Arial"/>
          <w:color w:val="000000"/>
          <w:sz w:val="22"/>
        </w:rPr>
        <w:t xml:space="preserve">. Osobą ze strony zamawiającego upoważnioną do kontaktowania się z wykonawcami oraz do potwierdzania </w:t>
      </w:r>
      <w:r>
        <w:rPr>
          <w:rFonts w:ascii="Arial" w:hAnsi="Arial" w:cs="Arial"/>
          <w:sz w:val="22"/>
        </w:rPr>
        <w:t xml:space="preserve">wpływu oświadczeń, wniosków zawiadomień oraz innych informacji przekazanych, </w:t>
      </w:r>
      <w:r>
        <w:rPr>
          <w:rFonts w:ascii="Arial" w:hAnsi="Arial" w:cs="Arial"/>
          <w:color w:val="000000"/>
          <w:sz w:val="22"/>
        </w:rPr>
        <w:t>jest:</w:t>
      </w:r>
    </w:p>
    <w:p w:rsidR="00DD3094" w:rsidRDefault="00DD3094" w:rsidP="00DD3094">
      <w:pPr>
        <w:widowControl w:val="0"/>
        <w:tabs>
          <w:tab w:val="left" w:pos="2272"/>
          <w:tab w:val="left" w:leader="dot" w:pos="7380"/>
        </w:tabs>
        <w:jc w:val="both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Elżbieta Bartnik tel. </w:t>
      </w:r>
      <w:r>
        <w:rPr>
          <w:rFonts w:ascii="Arial" w:hAnsi="Arial" w:cs="Arial"/>
          <w:color w:val="000000"/>
          <w:sz w:val="22"/>
          <w:shd w:val="clear" w:color="FFFFFF" w:fill="FFFFFF"/>
        </w:rPr>
        <w:t xml:space="preserve">084-677-50-31, </w:t>
      </w:r>
      <w:r>
        <w:rPr>
          <w:rFonts w:ascii="Arial" w:hAnsi="Arial" w:cs="Arial"/>
          <w:color w:val="000000"/>
          <w:sz w:val="22"/>
        </w:rPr>
        <w:t xml:space="preserve">fax. </w:t>
      </w:r>
      <w:r>
        <w:rPr>
          <w:rFonts w:ascii="Arial" w:hAnsi="Arial" w:cs="Arial"/>
          <w:color w:val="000000"/>
          <w:sz w:val="22"/>
          <w:shd w:val="clear" w:color="FFFFFF" w:fill="FFFFFF"/>
        </w:rPr>
        <w:t xml:space="preserve">084-638-51-45 </w:t>
      </w:r>
      <w:r>
        <w:rPr>
          <w:rFonts w:ascii="Arial" w:hAnsi="Arial" w:cs="Arial"/>
          <w:color w:val="000000"/>
          <w:sz w:val="22"/>
        </w:rPr>
        <w:t xml:space="preserve">w terminach w godz. pomiędzy </w:t>
      </w:r>
      <w:r>
        <w:rPr>
          <w:rFonts w:ascii="Arial" w:hAnsi="Arial" w:cs="Arial"/>
          <w:color w:val="000000"/>
          <w:sz w:val="22"/>
          <w:shd w:val="clear" w:color="FFFFFF" w:fill="FFFFFF"/>
        </w:rPr>
        <w:t>7.30-15.00</w:t>
      </w:r>
      <w:r>
        <w:rPr>
          <w:rFonts w:ascii="Arial" w:hAnsi="Arial" w:cs="Arial"/>
          <w:color w:val="000000"/>
          <w:sz w:val="22"/>
        </w:rPr>
        <w:t xml:space="preserve">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lastRenderedPageBreak/>
        <w:t xml:space="preserve">9. </w:t>
      </w:r>
      <w:r>
        <w:rPr>
          <w:rFonts w:ascii="Arial" w:hAnsi="Arial" w:cs="Arial"/>
          <w:sz w:val="22"/>
        </w:rPr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10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W szczególnie uzasadnionych przypadkach zamawiający może, w każdym czasie, przed upływem terminu do składania ofert, zmodyfikować treść specyfikacji istotnych warunków zamówienia.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1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Wprowadzone w ten sposób modyfikacje, zmiany lub uzupełnienia przekazane zostaną, z zachowaniem formy pisemnej, wszystkim wykonawcom, którym przekazano specyfikację istotnych warunków zamówienia oraz opublikowane na stronie internetowej Zamawiającego.</w:t>
      </w:r>
    </w:p>
    <w:p w:rsidR="00DD3094" w:rsidRPr="00C46EC8" w:rsidRDefault="00DD3094" w:rsidP="00DD3094">
      <w:pPr>
        <w:pStyle w:val="Tekstpodstawowy210"/>
        <w:rPr>
          <w:rFonts w:ascii="Arial" w:hAnsi="Arial" w:cs="Arial"/>
        </w:rPr>
      </w:pPr>
      <w:r w:rsidRPr="00B7752D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Pr="00B7752D">
        <w:rPr>
          <w:rFonts w:ascii="Arial" w:hAnsi="Arial" w:cs="Arial"/>
          <w:bCs/>
        </w:rPr>
        <w:t>.</w:t>
      </w:r>
      <w:r>
        <w:rPr>
          <w:rFonts w:ascii="Arial" w:hAnsi="Arial" w:cs="Arial"/>
        </w:rPr>
        <w:t xml:space="preserve"> </w:t>
      </w:r>
      <w:r w:rsidRPr="00C46EC8">
        <w:rPr>
          <w:rFonts w:ascii="Arial" w:hAnsi="Arial" w:cs="Arial"/>
        </w:rPr>
        <w:t>Wszelkie modyfikacje, uzupełnienia i ustalenia oraz zmiany, w tym zmiany terminów, jak również pytania Wykonawców wraz z wyjaśnieniami stają się integralną częścią specyfikacji istotnych warunków zamówienia i będą wiążące przy składaniu ofert. O przedłużeniu terminu składania ofert, jeżeli będzie to niezbędne dla wprowadzenia w ofertach zmian wynikających z modyfikacji, zawiadomieni zostaną wszyscy wykonawcy, którym przekazano specyfikację istotnych warunków zamówienia oraz opublikowane na stronie internetowej Zamawiającego. Wszelkie prawa i zobowiązania wykonawcy odnośnie wcześniej ustalonych terminów będą podlegały nowemu terminowi.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bCs/>
          <w:sz w:val="22"/>
        </w:rPr>
        <w:t>1</w:t>
      </w:r>
      <w:r>
        <w:rPr>
          <w:rFonts w:ascii="Arial" w:hAnsi="Arial" w:cs="Arial"/>
          <w:bCs/>
          <w:sz w:val="22"/>
        </w:rPr>
        <w:t>3</w:t>
      </w:r>
      <w:r w:rsidRPr="00B7752D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Jeżeli Zamawiający przedłuży termin składania ofert, pozostaje on bez wpływu na bieg terminu składania wniosków, zapytań do SIWZ. 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  <w:r w:rsidRPr="00B7752D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4</w:t>
      </w:r>
      <w:r w:rsidRPr="007B477B">
        <w:rPr>
          <w:rFonts w:ascii="Arial" w:hAnsi="Arial"/>
          <w:b/>
          <w:sz w:val="22"/>
        </w:rPr>
        <w:t>.</w:t>
      </w:r>
      <w:r>
        <w:rPr>
          <w:rFonts w:ascii="Arial" w:hAnsi="Arial"/>
          <w:sz w:val="22"/>
        </w:rPr>
        <w:t xml:space="preserve"> Zamawiający nie przewiduje zorganizowania zebrania z Wykonawcami. 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</w:p>
    <w:p w:rsidR="00DD3094" w:rsidRDefault="00DD3094" w:rsidP="00DD3094">
      <w:pPr>
        <w:pStyle w:val="Nagwek4"/>
        <w:widowControl/>
        <w:rPr>
          <w:bCs/>
        </w:rPr>
      </w:pPr>
      <w:r w:rsidRPr="00090972">
        <w:rPr>
          <w:bCs/>
        </w:rPr>
        <w:t xml:space="preserve">Rozdział </w:t>
      </w:r>
      <w:r>
        <w:rPr>
          <w:bCs/>
        </w:rPr>
        <w:t>XII. WYMAGANIA DOTYCZĄCE WADIUM</w:t>
      </w:r>
    </w:p>
    <w:p w:rsidR="00DD3094" w:rsidRDefault="00DD3094" w:rsidP="00DD3094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Zgodnie z art. 45 ust. 2 ustawy Zamawiający nie wymaga wniesienia wadium. </w:t>
      </w:r>
    </w:p>
    <w:p w:rsidR="00DD3094" w:rsidRDefault="00DD3094" w:rsidP="00DD3094">
      <w:pPr>
        <w:tabs>
          <w:tab w:val="left" w:pos="284"/>
        </w:tabs>
        <w:jc w:val="both"/>
        <w:rPr>
          <w:rFonts w:ascii="Arial" w:hAnsi="Arial" w:cs="Arial"/>
          <w:b/>
          <w:bCs/>
          <w:color w:val="000000"/>
          <w:sz w:val="22"/>
        </w:rPr>
      </w:pPr>
    </w:p>
    <w:p w:rsidR="00DD3094" w:rsidRDefault="00DD3094" w:rsidP="00DD3094">
      <w:pPr>
        <w:pStyle w:val="Podpis"/>
        <w:rPr>
          <w:rFonts w:ascii="Arial" w:hAnsi="Arial" w:cs="Arial"/>
          <w:i w:val="0"/>
          <w:iCs w:val="0"/>
          <w:sz w:val="22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Rozdział </w:t>
      </w:r>
      <w:r>
        <w:rPr>
          <w:rFonts w:ascii="Arial" w:hAnsi="Arial" w:cs="Arial"/>
          <w:b/>
          <w:bCs/>
          <w:i w:val="0"/>
          <w:color w:val="0000FF"/>
          <w:sz w:val="22"/>
          <w:u w:val="single"/>
        </w:rPr>
        <w:t xml:space="preserve"> </w:t>
      </w:r>
      <w:r>
        <w:rPr>
          <w:rFonts w:ascii="Arial" w:hAnsi="Arial" w:cs="Arial"/>
          <w:b/>
          <w:bCs/>
          <w:i w:val="0"/>
          <w:iCs w:val="0"/>
          <w:color w:val="0000FF"/>
          <w:sz w:val="22"/>
          <w:u w:val="single"/>
        </w:rPr>
        <w:t>XIII. INFORMACJE DOTYCZĄCE WALUT OBCYCH, W JAKICH MOGĄ BYĆ PROWADZONE ROZLICZENIA MIĘDZY ZAMAWIAJĄCYM A WYKONAWCĄ.</w:t>
      </w:r>
      <w:r>
        <w:rPr>
          <w:rFonts w:ascii="Arial" w:hAnsi="Arial" w:cs="Arial"/>
          <w:i w:val="0"/>
          <w:iCs w:val="0"/>
          <w:sz w:val="22"/>
        </w:rPr>
        <w:t xml:space="preserve"> </w:t>
      </w:r>
    </w:p>
    <w:p w:rsidR="00DD3094" w:rsidRDefault="00DD3094" w:rsidP="00DD3094">
      <w:pPr>
        <w:rPr>
          <w:rFonts w:ascii="Arial" w:hAnsi="Arial" w:cs="Arial"/>
          <w:snapToGrid w:val="0"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snapToGrid w:val="0"/>
          <w:sz w:val="22"/>
        </w:rPr>
      </w:pPr>
      <w:r w:rsidRPr="00B7752D">
        <w:rPr>
          <w:rFonts w:ascii="Arial" w:hAnsi="Arial" w:cs="Arial"/>
          <w:snapToGrid w:val="0"/>
          <w:sz w:val="22"/>
        </w:rPr>
        <w:t>1</w:t>
      </w:r>
      <w:r w:rsidRPr="00467FB9">
        <w:rPr>
          <w:rFonts w:ascii="Arial" w:hAnsi="Arial" w:cs="Arial"/>
          <w:b/>
          <w:snapToGrid w:val="0"/>
          <w:sz w:val="22"/>
        </w:rPr>
        <w:t>.</w:t>
      </w:r>
      <w:r>
        <w:rPr>
          <w:rFonts w:ascii="Arial" w:hAnsi="Arial" w:cs="Arial"/>
          <w:b/>
          <w:bCs/>
          <w:snapToGrid w:val="0"/>
          <w:sz w:val="22"/>
        </w:rPr>
        <w:t xml:space="preserve"> </w:t>
      </w:r>
      <w:r>
        <w:rPr>
          <w:rFonts w:ascii="Arial" w:hAnsi="Arial" w:cs="Arial"/>
          <w:snapToGrid w:val="0"/>
          <w:sz w:val="22"/>
        </w:rPr>
        <w:t>Zamawiający nie dopuszcza rozliczeń w walutach obcych .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7752D">
        <w:rPr>
          <w:rFonts w:ascii="Arial" w:hAnsi="Arial" w:cs="Arial"/>
          <w:snapToGrid w:val="0"/>
          <w:sz w:val="22"/>
        </w:rPr>
        <w:t>2.</w:t>
      </w:r>
      <w:r>
        <w:rPr>
          <w:rFonts w:ascii="Arial" w:hAnsi="Arial" w:cs="Arial"/>
          <w:snapToGrid w:val="0"/>
          <w:sz w:val="22"/>
        </w:rPr>
        <w:t xml:space="preserve"> Rozliczenia mogą odbywać się tylko w złotówkach.</w:t>
      </w:r>
    </w:p>
    <w:p w:rsidR="00DD3094" w:rsidRDefault="00DD3094" w:rsidP="00DD3094">
      <w:pPr>
        <w:rPr>
          <w:rFonts w:ascii="Arial" w:hAnsi="Arial" w:cs="Arial"/>
          <w:sz w:val="22"/>
        </w:rPr>
      </w:pPr>
    </w:p>
    <w:p w:rsidR="00DD3094" w:rsidRDefault="00DD3094" w:rsidP="00DD3094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XIV. TERMIN ZWIĄZANIA OFERTĄ: </w:t>
      </w:r>
    </w:p>
    <w:p w:rsidR="00DD3094" w:rsidRDefault="00DD3094" w:rsidP="00DD3094">
      <w:pPr>
        <w:rPr>
          <w:rFonts w:ascii="Arial" w:hAnsi="Arial" w:cs="Arial"/>
          <w:sz w:val="22"/>
        </w:rPr>
      </w:pP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Bieg terminu związania ofertą rozpoczyna się wraz z upływem terminu składania ofert.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Wykonawca pozostaje związany ofertą przez okres </w:t>
      </w:r>
      <w:r>
        <w:rPr>
          <w:rFonts w:ascii="Arial" w:hAnsi="Arial" w:cs="Arial"/>
          <w:b/>
          <w:bCs/>
          <w:sz w:val="22"/>
        </w:rPr>
        <w:t>30</w:t>
      </w:r>
      <w:r>
        <w:rPr>
          <w:rFonts w:ascii="Arial" w:hAnsi="Arial" w:cs="Arial"/>
          <w:sz w:val="22"/>
        </w:rPr>
        <w:t xml:space="preserve"> dni od upływu terminu składania ofert.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uzasadnionych przypadkach, na co najmniej 3 dni przed upływem terminu związania ofertą Zamawiający może tylko raz zwrócić się do Wykonawców o wyrażenie zgody na przedłużenie tego terminu o oznaczony okres, nie dłuższy jednak niż 60 dni.</w:t>
      </w:r>
    </w:p>
    <w:p w:rsidR="00DD3094" w:rsidRDefault="00DD3094" w:rsidP="00DD3094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DD3094" w:rsidRDefault="00DD3094" w:rsidP="00DD3094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>Rozdział XV. OPIS SPOSOBU OBLICZANIA CENY.</w:t>
      </w:r>
    </w:p>
    <w:p w:rsidR="00DD3094" w:rsidRDefault="00DD3094" w:rsidP="00DD3094">
      <w:pPr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 Cenę oferty stanowi cena brutto.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Cena oferty musi być wyrażona w polskich złotych.</w:t>
      </w:r>
    </w:p>
    <w:p w:rsidR="00DD3094" w:rsidRDefault="00DD3094" w:rsidP="00DD3094">
      <w:pPr>
        <w:pStyle w:val="Tekstpodstawowy210"/>
        <w:tabs>
          <w:tab w:val="num" w:pos="720"/>
        </w:tabs>
        <w:rPr>
          <w:rFonts w:ascii="Arial" w:hAnsi="Arial"/>
          <w:szCs w:val="20"/>
        </w:rPr>
      </w:pPr>
      <w:r>
        <w:rPr>
          <w:rFonts w:ascii="Arial" w:hAnsi="Arial"/>
          <w:szCs w:val="20"/>
        </w:rPr>
        <w:t>3. W cenie oferty należy zawrzeć wszystkie koszty związane z realizacją  przedmiotu zamówienia.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 Cena jednostkowa oraz wartość muszą być wyrażone w jednostkach nie mniejszych niż grosze (nie dopuszcza się podania jednostek w tysięcznych częściach złotego).</w:t>
      </w:r>
    </w:p>
    <w:p w:rsidR="00DD3094" w:rsidRDefault="00DD3094" w:rsidP="00DD3094">
      <w:pPr>
        <w:pStyle w:val="Tekstpodstawowy"/>
        <w:jc w:val="both"/>
      </w:pPr>
      <w:r>
        <w:t>5. Zamawiający dokona poprawy oczywistych omyłek pisarskich, rachunkowych  oraz innych omyłek</w:t>
      </w:r>
    </w:p>
    <w:p w:rsidR="00DD3094" w:rsidRDefault="00DD3094" w:rsidP="00DD3094">
      <w:pPr>
        <w:pStyle w:val="Tekstpodstawowy"/>
        <w:jc w:val="both"/>
      </w:pPr>
      <w:r>
        <w:t xml:space="preserve"> w ofercie na poniższych zasadach:</w:t>
      </w:r>
    </w:p>
    <w:p w:rsidR="00DD3094" w:rsidRDefault="00DD3094" w:rsidP="00DD3094">
      <w:pPr>
        <w:tabs>
          <w:tab w:val="num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 oczywiste omyłki pisarskie;</w:t>
      </w:r>
    </w:p>
    <w:p w:rsidR="00DD3094" w:rsidRDefault="00DD3094" w:rsidP="00DD3094">
      <w:pPr>
        <w:pStyle w:val="Tekstpodstawowy21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2)oczywiste omyłki rachunkowe, z uwzględnieniem konsekwencji rachunkowych dokonanych  poprawek, </w:t>
      </w:r>
    </w:p>
    <w:p w:rsidR="00DD3094" w:rsidRDefault="00DD3094" w:rsidP="00DD3094">
      <w:pPr>
        <w:tabs>
          <w:tab w:val="num" w:pos="21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 inne omyłki polegające na niezgodności oferty ze specyfikacją, niepowodujące istotnych zmian w   treści oferty, niezwłocznie zawiadamiając o tym wykonawcę, którego oferta została poprawiona.</w:t>
      </w:r>
    </w:p>
    <w:p w:rsidR="00991BE3" w:rsidRPr="00991BE3" w:rsidRDefault="00991BE3" w:rsidP="00991BE3">
      <w:pPr>
        <w:rPr>
          <w:rFonts w:ascii="Arial" w:hAnsi="Arial" w:cs="Arial"/>
          <w:sz w:val="22"/>
          <w:szCs w:val="22"/>
        </w:rPr>
      </w:pPr>
      <w:r w:rsidRPr="00991BE3">
        <w:rPr>
          <w:rFonts w:ascii="Arial" w:hAnsi="Arial" w:cs="Arial"/>
          <w:sz w:val="22"/>
          <w:szCs w:val="22"/>
        </w:rPr>
        <w:t>UWAGA:</w:t>
      </w:r>
    </w:p>
    <w:p w:rsidR="00DD3094" w:rsidRPr="00991BE3" w:rsidRDefault="00991BE3" w:rsidP="00991BE3">
      <w:pPr>
        <w:jc w:val="both"/>
        <w:rPr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991BE3">
        <w:rPr>
          <w:rFonts w:ascii="Arial" w:hAnsi="Arial" w:cs="Arial"/>
          <w:sz w:val="22"/>
          <w:szCs w:val="22"/>
        </w:rPr>
        <w:lastRenderedPageBreak/>
        <w:t>w przypadku niezgodności pomiędzy ceną wpisaną w formularzu „Oferty Wykonawcy” i odczytaną podczas publicznego otwarcia ofert, a ceną wynikającą z formularza asortymentowo-cenowego, za cenę oferty przyjmuje się cenę wynikającą z formularza asortymentowo-cenowego.</w:t>
      </w:r>
    </w:p>
    <w:p w:rsidR="00991BE3" w:rsidRDefault="00991BE3" w:rsidP="00991BE3">
      <w:pPr>
        <w:pStyle w:val="Nagwek2"/>
        <w:rPr>
          <w:b w:val="0"/>
        </w:rPr>
      </w:pPr>
      <w:r w:rsidRPr="00991BE3">
        <w:rPr>
          <w:b w:val="0"/>
        </w:rPr>
        <w:t>6.Zamawiający w celu ustalenia, czy oferta zawiera rażąco niską cenę w stosunku do przedmiotu zamówienia, zwróci się do Wykonawcy o udzielenie w określonym terminie wyjaśnień dotyczących elementów oferty mających wpływ na wysokość ceny.</w:t>
      </w:r>
    </w:p>
    <w:p w:rsidR="00CC21F2" w:rsidRPr="00CC21F2" w:rsidRDefault="00CC21F2" w:rsidP="00CC21F2">
      <w:pPr>
        <w:pStyle w:val="Nagwek2"/>
        <w:rPr>
          <w:b w:val="0"/>
        </w:rPr>
      </w:pPr>
      <w:r w:rsidRPr="00CC21F2">
        <w:rPr>
          <w:b w:val="0"/>
        </w:rPr>
        <w:t>7.Zamawiający,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CC21F2" w:rsidRPr="00CC21F2" w:rsidRDefault="00CC21F2" w:rsidP="00CC21F2">
      <w:pPr>
        <w:pStyle w:val="Nagwek2"/>
        <w:rPr>
          <w:b w:val="0"/>
        </w:rPr>
      </w:pPr>
      <w:r w:rsidRPr="00CC21F2">
        <w:rPr>
          <w:b w:val="0"/>
        </w:rPr>
        <w:t>8.Zamawiający odrzuci ofertę Wykonawcy, który nie złożył wyjaśnień lub jeżeli dokonana ocena wyjaśnień wraz z dostarczonymi dowodami potwierdzi, że oferta zawiera rażąco niską cenę w stosunku do przedmiotu zamówienia.</w:t>
      </w:r>
    </w:p>
    <w:p w:rsidR="00991BE3" w:rsidRDefault="00991BE3" w:rsidP="00DD3094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</w:p>
    <w:p w:rsidR="00DD3094" w:rsidRDefault="00DD3094" w:rsidP="00DD3094">
      <w:pPr>
        <w:jc w:val="both"/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Rozdział XVI. OPIS KRYTERIÓW, KTÓRYMI ZAMAWIAJĄCY BĘDZIE SIĘ KIEROWAŁ PRZY WYBORZE OFERTY, WRAZ Z PODANIEM ZNACZENIA TYCH KRYTERIÓW I SPOSOBU OCENY OFERT </w:t>
      </w:r>
    </w:p>
    <w:p w:rsidR="00DD3094" w:rsidRDefault="00DD3094" w:rsidP="00DD3094">
      <w:pPr>
        <w:tabs>
          <w:tab w:val="left" w:pos="282"/>
        </w:tabs>
        <w:jc w:val="both"/>
        <w:rPr>
          <w:rStyle w:val="Domylnaczcionkaakapitu1"/>
          <w:rFonts w:ascii="Arial" w:hAnsi="Arial"/>
          <w:sz w:val="22"/>
        </w:rPr>
      </w:pPr>
    </w:p>
    <w:p w:rsidR="00DD3094" w:rsidRDefault="00DD3094" w:rsidP="00DD3094">
      <w:pPr>
        <w:tabs>
          <w:tab w:val="left" w:pos="282"/>
        </w:tabs>
        <w:jc w:val="both"/>
        <w:rPr>
          <w:rStyle w:val="Domylnaczcionkaakapitu1"/>
          <w:rFonts w:ascii="Arial" w:hAnsi="Arial"/>
          <w:sz w:val="22"/>
        </w:rPr>
      </w:pPr>
      <w:r>
        <w:rPr>
          <w:rStyle w:val="Domylnaczcionkaakapitu1"/>
          <w:rFonts w:ascii="Arial" w:hAnsi="Arial"/>
          <w:sz w:val="22"/>
        </w:rPr>
        <w:t>1. Kryteria oceny ofert i ich znaczenie:</w:t>
      </w:r>
    </w:p>
    <w:p w:rsidR="00DD3094" w:rsidRDefault="00DD3094" w:rsidP="00DD3094">
      <w:pPr>
        <w:pStyle w:val="Nagwek9"/>
        <w:rPr>
          <w:rStyle w:val="Domylnaczcionkaakapitu1"/>
        </w:rPr>
      </w:pPr>
      <w:r>
        <w:rPr>
          <w:rStyle w:val="Domylnaczcionkaakapitu1"/>
        </w:rPr>
        <w:t xml:space="preserve">      </w:t>
      </w:r>
    </w:p>
    <w:p w:rsidR="00DD3094" w:rsidRDefault="00DD3094" w:rsidP="00DD3094">
      <w:pPr>
        <w:pStyle w:val="Nagwek9"/>
        <w:rPr>
          <w:rStyle w:val="Domylnaczcionkaakapitu1"/>
        </w:rPr>
      </w:pPr>
      <w:r>
        <w:rPr>
          <w:rStyle w:val="Domylnaczcionkaakapitu1"/>
        </w:rPr>
        <w:t xml:space="preserve">Cena - 100%              </w:t>
      </w:r>
    </w:p>
    <w:p w:rsidR="00DD3094" w:rsidRDefault="00DD3094" w:rsidP="00DD3094">
      <w:pPr>
        <w:jc w:val="both"/>
        <w:rPr>
          <w:rStyle w:val="Domylnaczcionkaakapitu1"/>
          <w:rFonts w:ascii="Arial" w:hAnsi="Arial"/>
          <w:sz w:val="22"/>
        </w:rPr>
      </w:pPr>
    </w:p>
    <w:p w:rsidR="00DD3094" w:rsidRDefault="00DD3094" w:rsidP="00DD3094">
      <w:pPr>
        <w:jc w:val="both"/>
        <w:rPr>
          <w:rStyle w:val="Domylnaczcionkaakapitu1"/>
          <w:rFonts w:ascii="Arial" w:hAnsi="Arial"/>
          <w:sz w:val="22"/>
        </w:rPr>
      </w:pPr>
      <w:r>
        <w:rPr>
          <w:rStyle w:val="Domylnaczcionkaakapitu1"/>
          <w:rFonts w:ascii="Arial" w:hAnsi="Arial"/>
          <w:sz w:val="22"/>
        </w:rPr>
        <w:t>Oferty będą oceniane na podstawie ceny brutto podanej w formularzu ofertowym.</w:t>
      </w:r>
    </w:p>
    <w:p w:rsidR="00DD3094" w:rsidRDefault="00DD3094" w:rsidP="00DD3094">
      <w:pPr>
        <w:jc w:val="both"/>
        <w:rPr>
          <w:rStyle w:val="Domylnaczcionkaakapitu1"/>
          <w:rFonts w:ascii="Arial" w:hAnsi="Arial"/>
          <w:sz w:val="22"/>
        </w:rPr>
      </w:pPr>
      <w:r>
        <w:rPr>
          <w:rStyle w:val="Domylnaczcionkaakapitu1"/>
          <w:rFonts w:ascii="Arial" w:hAnsi="Arial"/>
          <w:sz w:val="22"/>
        </w:rPr>
        <w:t>Największą ilość punktów (100) otrzyma oferta z najniższą ceną ofertową brutto, pozostałe oferty oceniane będą wg następującego wzoru:</w:t>
      </w:r>
    </w:p>
    <w:p w:rsidR="00DD3094" w:rsidRDefault="00DD3094" w:rsidP="00DD3094">
      <w:pPr>
        <w:jc w:val="both"/>
        <w:rPr>
          <w:rStyle w:val="Domylnaczcionkaakapitu1"/>
          <w:rFonts w:ascii="Arial" w:hAnsi="Arial"/>
          <w:sz w:val="22"/>
        </w:rPr>
      </w:pPr>
      <w:r>
        <w:rPr>
          <w:rStyle w:val="Domylnaczcionkaakapitu1"/>
          <w:rFonts w:ascii="Arial" w:hAnsi="Arial"/>
          <w:sz w:val="22"/>
        </w:rPr>
        <w:t xml:space="preserve">                                                                 </w:t>
      </w:r>
    </w:p>
    <w:p w:rsidR="00DD3094" w:rsidRDefault="00DD3094" w:rsidP="00DD3094">
      <w:pPr>
        <w:jc w:val="both"/>
        <w:rPr>
          <w:rStyle w:val="Domylnaczcionkaakapitu1"/>
          <w:rFonts w:ascii="Arial" w:hAnsi="Arial"/>
          <w:sz w:val="22"/>
          <w:u w:val="single"/>
        </w:rPr>
      </w:pPr>
      <w:r>
        <w:rPr>
          <w:rStyle w:val="Domylnaczcionkaakapitu1"/>
          <w:rFonts w:ascii="Arial" w:hAnsi="Arial"/>
          <w:sz w:val="22"/>
        </w:rPr>
        <w:t xml:space="preserve">                                                            </w:t>
      </w:r>
      <w:r>
        <w:rPr>
          <w:rStyle w:val="Domylnaczcionkaakapitu1"/>
          <w:rFonts w:ascii="Arial" w:hAnsi="Arial"/>
          <w:sz w:val="22"/>
          <w:u w:val="single"/>
        </w:rPr>
        <w:t xml:space="preserve">najniższa zaproponowana cena  </w:t>
      </w:r>
    </w:p>
    <w:p w:rsidR="00DD3094" w:rsidRDefault="00DD3094" w:rsidP="00DD3094">
      <w:pPr>
        <w:spacing w:line="360" w:lineRule="auto"/>
        <w:jc w:val="both"/>
        <w:rPr>
          <w:rStyle w:val="Domylnaczcionkaakapitu1"/>
          <w:rFonts w:ascii="Arial" w:hAnsi="Arial"/>
          <w:sz w:val="22"/>
        </w:rPr>
      </w:pPr>
      <w:r>
        <w:rPr>
          <w:rStyle w:val="Domylnaczcionkaakapitu1"/>
          <w:rFonts w:ascii="Arial" w:hAnsi="Arial"/>
          <w:sz w:val="22"/>
        </w:rPr>
        <w:t xml:space="preserve">     </w:t>
      </w:r>
      <w:r>
        <w:rPr>
          <w:rStyle w:val="Domylnaczcionkaakapitu1"/>
          <w:rFonts w:ascii="Arial" w:hAnsi="Arial"/>
          <w:sz w:val="22"/>
        </w:rPr>
        <w:tab/>
        <w:t>Wartość punktowa ceny  =               cena oferty badanej                    x  100%   x  100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sz w:val="22"/>
        </w:rPr>
        <w:t xml:space="preserve">Zamawiający uzna za najkorzystniejszą ofertę, która uzyska najwyższą ilość punktów. 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>
        <w:rPr>
          <w:rFonts w:ascii="Arial" w:hAnsi="Arial"/>
          <w:b/>
          <w:sz w:val="22"/>
        </w:rPr>
        <w:t xml:space="preserve">. </w:t>
      </w:r>
      <w:r>
        <w:rPr>
          <w:rFonts w:ascii="Arial" w:hAnsi="Arial"/>
          <w:sz w:val="22"/>
        </w:rPr>
        <w:t>Kryteria oceny ofert nie podlegają zmianie w toku postępowania.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Jeżeli zostaną złożone oferty o takiej samej cenie, Zamawiający wezwie Wykonawców do złożenia w określonym terminie ofert dodatkowych. Wykonawcy składający oferty dodatkowe nie mogą zaoferować cen wyższych niż zaoferowane w złożonych ofertach.</w:t>
      </w:r>
    </w:p>
    <w:p w:rsidR="00DD3094" w:rsidRDefault="00DD3094" w:rsidP="00DD3094">
      <w:pPr>
        <w:widowControl w:val="0"/>
        <w:tabs>
          <w:tab w:val="left" w:pos="0"/>
        </w:tabs>
        <w:autoSpaceDE w:val="0"/>
        <w:autoSpaceDN w:val="0"/>
        <w:adjustRightInd w:val="0"/>
        <w:ind w:left="48" w:hanging="72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5.Zamawiający nie przewiduje przeprowadzenia aukcji elektronicznej w celu wyboru najkorzystniejszej spośr</w:t>
      </w:r>
      <w:r>
        <w:rPr>
          <w:rFonts w:ascii="Arial" w:hAnsi="Arial"/>
          <w:color w:val="000000"/>
          <w:sz w:val="22"/>
          <w:highlight w:val="white"/>
        </w:rPr>
        <w:t>ód ofert uznanych za ważne</w:t>
      </w:r>
      <w:r>
        <w:rPr>
          <w:rFonts w:ascii="Arial" w:hAnsi="Arial"/>
          <w:color w:val="000000"/>
          <w:sz w:val="22"/>
        </w:rPr>
        <w:t>.</w:t>
      </w:r>
    </w:p>
    <w:p w:rsidR="00DD3094" w:rsidRDefault="00DD3094" w:rsidP="00DD3094">
      <w:pPr>
        <w:widowControl w:val="0"/>
        <w:tabs>
          <w:tab w:val="left" w:pos="525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D3094" w:rsidRDefault="00DD3094" w:rsidP="00DD3094">
      <w:pPr>
        <w:pStyle w:val="Podpis"/>
        <w:jc w:val="both"/>
        <w:rPr>
          <w:rFonts w:ascii="Arial" w:hAnsi="Arial"/>
          <w:b/>
          <w:i w:val="0"/>
          <w:color w:val="0000FF"/>
          <w:sz w:val="22"/>
          <w:u w:val="single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>Rozdział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r>
        <w:rPr>
          <w:rFonts w:ascii="Arial" w:hAnsi="Arial"/>
          <w:b/>
          <w:i w:val="0"/>
          <w:color w:val="0000FF"/>
          <w:sz w:val="22"/>
          <w:u w:val="single"/>
        </w:rPr>
        <w:t xml:space="preserve">XVII. INFORMACJE O FORMALNOŚCIACH, JAKIE POWINNY ZOSTAĆ DOPEŁNIONE PO WYBORZE OFERTY W CELU ZAWARCIA UMOWY W SPRAWIE ZAMÓWIENIA PUBLICZNEGO. </w:t>
      </w:r>
    </w:p>
    <w:p w:rsidR="00B04F02" w:rsidRPr="00B04F02" w:rsidRDefault="00B04F02" w:rsidP="00B04F02">
      <w:pPr>
        <w:pStyle w:val="Nagwek2"/>
        <w:rPr>
          <w:b w:val="0"/>
        </w:rPr>
      </w:pPr>
      <w:r w:rsidRPr="00B04F02">
        <w:rPr>
          <w:b w:val="0"/>
        </w:rPr>
        <w:t>1.Zamawiający udzieli zamówienia Wykonawcy, którego oferta odpowiada wszystkim wymaganiom określonym w niniejszej specyfikacji istotnych warunków zamówienia i została oceniona jako najkorzystniejsza w oparciu o podane wyżej kryteria oceny ofert.</w:t>
      </w:r>
    </w:p>
    <w:p w:rsidR="00B04F02" w:rsidRPr="00B04F02" w:rsidRDefault="00B04F02" w:rsidP="00B04F02">
      <w:pPr>
        <w:pStyle w:val="Nagwek2"/>
        <w:rPr>
          <w:b w:val="0"/>
        </w:rPr>
      </w:pPr>
      <w:r w:rsidRPr="00B04F02">
        <w:rPr>
          <w:b w:val="0"/>
        </w:rPr>
        <w:t>2.Zamawiający unieważni postępowanie w sytuacji, gdy wystąpią przesłanki wskazane w art. 93 ustawy Prawo zamówień publicznych (Dz. U. z 2014 r. poz.1232).</w:t>
      </w:r>
    </w:p>
    <w:p w:rsidR="00DD3094" w:rsidRDefault="00B04F02" w:rsidP="00DD3094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3</w:t>
      </w:r>
      <w:r w:rsidR="00DD3094">
        <w:rPr>
          <w:rFonts w:ascii="Arial" w:hAnsi="Arial"/>
          <w:i w:val="0"/>
          <w:sz w:val="22"/>
        </w:rPr>
        <w:t xml:space="preserve">. Niezwłocznie po wyborze najkorzystniejszej oferty Zamawiający zawiadamia Wykonawców, którzy złożyli oferty, o: </w:t>
      </w:r>
    </w:p>
    <w:p w:rsidR="00DD3094" w:rsidRDefault="00DD3094" w:rsidP="00DD3094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a) wyborze najkorzystniejszej oferty, podając nazwę (firmę) i adres Wykonawcy, którego ofertę wybrano i uzasadnienie jej wyboru, a także nazwy (firmy), siedziby i adresy wykonawców którzy złożyli oferty wraz ze streszczeniem oceny i porównaniem złożonych ofert zawierającym punktację przyznaną ofertom w kryterium oceny ofert oraz łączną punktację, </w:t>
      </w:r>
    </w:p>
    <w:p w:rsidR="00DD3094" w:rsidRDefault="00DD3094" w:rsidP="00DD3094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 xml:space="preserve">b) Wykonawcach, których oferty zostały odrzucone, podając uzasadnienie faktyczne i prawne, </w:t>
      </w:r>
    </w:p>
    <w:p w:rsidR="00DD3094" w:rsidRDefault="00DD3094" w:rsidP="00DD3094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 xml:space="preserve">c)Wykonawcach, którzy zostali wykluczeni z postępowania o udzielenie zamówienia, podając uzasadnienie faktyczne i prawne. </w:t>
      </w:r>
    </w:p>
    <w:p w:rsidR="00DD3094" w:rsidRDefault="00B04F02" w:rsidP="00DD3094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4</w:t>
      </w:r>
      <w:r w:rsidR="00DD3094">
        <w:rPr>
          <w:rFonts w:ascii="Arial" w:hAnsi="Arial"/>
          <w:i w:val="0"/>
          <w:sz w:val="22"/>
        </w:rPr>
        <w:t xml:space="preserve">. Niezwłocznie po wyborze najkorzystniejszej oferty Zamawiający zamieści w/w informację również na stronie internetowej oraz w miejscu publicznie dostępnym w swojej siedzibie (tablica ogłoszeń-budynek administracji). </w:t>
      </w:r>
    </w:p>
    <w:p w:rsidR="00DD3094" w:rsidRDefault="00B04F02" w:rsidP="00DD3094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5</w:t>
      </w:r>
      <w:r w:rsidR="00DD3094">
        <w:rPr>
          <w:rFonts w:ascii="Arial" w:hAnsi="Arial"/>
          <w:i w:val="0"/>
          <w:sz w:val="22"/>
        </w:rPr>
        <w:t xml:space="preserve">. Zawarcie umowy na realizację zamówienia, na warunkach określonych w Projekcie umowy, stanowiącym  Załącznik Nr 5 do SIWZ, nastąpi w terminie nie krótszym niż 5 dni od dnia przekazania zawiadomienia o wyborze oferty, nie później jednak niż przed upływem terminu związania ofertą, chyba, że zostało wniesione odwołanie w trybie przewidzianym w Dziale VI Ustawy. </w:t>
      </w:r>
    </w:p>
    <w:p w:rsidR="00DD3094" w:rsidRDefault="00B04F02" w:rsidP="00DD3094">
      <w:pPr>
        <w:pStyle w:val="Podpis"/>
        <w:spacing w:before="0" w:after="0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6</w:t>
      </w:r>
      <w:r w:rsidR="00DD3094">
        <w:rPr>
          <w:rFonts w:ascii="Arial" w:hAnsi="Arial"/>
          <w:i w:val="0"/>
          <w:sz w:val="22"/>
        </w:rPr>
        <w:t>. Jeżeli Wykonawca, którego oferta została wybrana uchyla się od zawarcia umowy w sprawie zamówienia publicznego, Zamawiający może wybrać ofertę najkorzystniejszą spośród pozostałych ofert, bez przeprowadzania ich ponownej oceny, chyba że zachodzą przesłanki, o których mo</w:t>
      </w:r>
      <w:r>
        <w:rPr>
          <w:rFonts w:ascii="Arial" w:hAnsi="Arial"/>
          <w:i w:val="0"/>
          <w:sz w:val="22"/>
        </w:rPr>
        <w:t xml:space="preserve">wa w art. 93 ust. 1 ustawy </w:t>
      </w:r>
      <w:r w:rsidR="00DD3094">
        <w:rPr>
          <w:rFonts w:ascii="Arial" w:hAnsi="Arial"/>
          <w:i w:val="0"/>
          <w:sz w:val="22"/>
        </w:rPr>
        <w:t xml:space="preserve"> </w:t>
      </w:r>
      <w:r w:rsidRPr="00B04F02">
        <w:rPr>
          <w:rFonts w:ascii="Arial" w:hAnsi="Arial" w:cs="Arial"/>
          <w:i w:val="0"/>
          <w:sz w:val="22"/>
          <w:szCs w:val="22"/>
        </w:rPr>
        <w:t>Prawo zamówień publicznych</w:t>
      </w:r>
      <w:r>
        <w:rPr>
          <w:rFonts w:ascii="Arial" w:hAnsi="Arial" w:cs="Arial"/>
          <w:i w:val="0"/>
          <w:sz w:val="22"/>
          <w:szCs w:val="22"/>
        </w:rPr>
        <w:t>.</w:t>
      </w:r>
    </w:p>
    <w:p w:rsidR="00DD3094" w:rsidRPr="000972BA" w:rsidRDefault="00DD3094" w:rsidP="00DD3094"/>
    <w:p w:rsidR="00DD3094" w:rsidRDefault="00DD3094" w:rsidP="00DD3094">
      <w:pPr>
        <w:pStyle w:val="Nagwek5"/>
        <w:widowControl/>
        <w:rPr>
          <w:bCs/>
          <w:u w:val="single"/>
        </w:rPr>
      </w:pPr>
      <w:r w:rsidRPr="00090972">
        <w:rPr>
          <w:bCs/>
          <w:u w:val="single"/>
        </w:rPr>
        <w:t>Rozdział</w:t>
      </w:r>
      <w:r>
        <w:rPr>
          <w:b w:val="0"/>
          <w:bCs/>
          <w:u w:val="single"/>
        </w:rPr>
        <w:t xml:space="preserve"> </w:t>
      </w:r>
      <w:r>
        <w:rPr>
          <w:bCs/>
          <w:u w:val="single"/>
        </w:rPr>
        <w:t>XVIII. WYMAGANIA DOTYCZĄCE ZABEZPIECZENIA NALEŻYTEGO WYKONANIA UMOWY</w:t>
      </w:r>
    </w:p>
    <w:p w:rsidR="00DD3094" w:rsidRDefault="00DD3094" w:rsidP="00DD3094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</w:p>
    <w:p w:rsidR="00DD3094" w:rsidRDefault="00DD3094" w:rsidP="00DD3094">
      <w:pPr>
        <w:widowControl w:val="0"/>
        <w:rPr>
          <w:rFonts w:ascii="Arial" w:hAnsi="Arial" w:cs="Arial"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hd w:val="clear" w:color="auto" w:fill="FFFFFF"/>
        </w:rPr>
        <w:t>Zamawiający nie przewiduje wniesienia zabezpieczenia należytego wykonania umowy.</w:t>
      </w:r>
    </w:p>
    <w:p w:rsidR="00DD3094" w:rsidRDefault="00DD3094" w:rsidP="00DD3094">
      <w:pPr>
        <w:rPr>
          <w:rFonts w:ascii="Arial" w:hAnsi="Arial" w:cs="Arial"/>
          <w:sz w:val="22"/>
        </w:rPr>
      </w:pPr>
    </w:p>
    <w:p w:rsidR="00DD3094" w:rsidRDefault="00DD3094" w:rsidP="00DD3094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>Rozdział XIX. ISTOTNE DLA STRON POSTANOWIENIA , KTÓRE ZOSTANĄ WPROWADZONE DO TREŚCI ZAWIERANEJ UMOWY</w:t>
      </w:r>
    </w:p>
    <w:p w:rsidR="00DD3094" w:rsidRDefault="00DD3094" w:rsidP="00DD3094">
      <w:pPr>
        <w:rPr>
          <w:rFonts w:ascii="Arial" w:hAnsi="Arial" w:cs="Arial"/>
          <w:color w:val="0000FF"/>
          <w:sz w:val="22"/>
          <w:u w:val="single"/>
        </w:rPr>
      </w:pPr>
    </w:p>
    <w:p w:rsidR="00DD3094" w:rsidRPr="00E74146" w:rsidRDefault="00DD3094" w:rsidP="00E21D18">
      <w:pPr>
        <w:pStyle w:val="Podpis"/>
        <w:numPr>
          <w:ilvl w:val="0"/>
          <w:numId w:val="3"/>
        </w:numPr>
        <w:tabs>
          <w:tab w:val="num" w:pos="288"/>
          <w:tab w:val="num" w:pos="2925"/>
        </w:tabs>
        <w:spacing w:before="0" w:after="0"/>
        <w:ind w:left="312" w:hanging="312"/>
        <w:jc w:val="both"/>
        <w:rPr>
          <w:rFonts w:ascii="Arial" w:hAnsi="Arial" w:cs="Arial"/>
          <w:i w:val="0"/>
          <w:sz w:val="22"/>
          <w:szCs w:val="22"/>
        </w:rPr>
      </w:pPr>
      <w:r w:rsidRPr="00E74146">
        <w:rPr>
          <w:rFonts w:ascii="Arial" w:hAnsi="Arial" w:cs="Arial"/>
          <w:i w:val="0"/>
          <w:sz w:val="22"/>
          <w:szCs w:val="22"/>
        </w:rPr>
        <w:t>Szczegółowe warunki umowy  zostały zawarte w projekcie umowy, stanowiącym Załącznik Nr 5</w:t>
      </w:r>
      <w:r w:rsidR="00B56077" w:rsidRPr="00E74146">
        <w:rPr>
          <w:rFonts w:ascii="Arial" w:hAnsi="Arial" w:cs="Arial"/>
          <w:i w:val="0"/>
          <w:sz w:val="22"/>
          <w:szCs w:val="22"/>
        </w:rPr>
        <w:t>,</w:t>
      </w:r>
    </w:p>
    <w:p w:rsidR="00DD3094" w:rsidRPr="00E74146" w:rsidRDefault="00DD3094" w:rsidP="00E21D18">
      <w:pPr>
        <w:pStyle w:val="Podpis"/>
        <w:tabs>
          <w:tab w:val="num" w:pos="2925"/>
        </w:tabs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E74146">
        <w:rPr>
          <w:rFonts w:ascii="Arial" w:hAnsi="Arial" w:cs="Arial"/>
          <w:i w:val="0"/>
          <w:sz w:val="22"/>
          <w:szCs w:val="22"/>
        </w:rPr>
        <w:t>który jest integralną częścią specyfikacji.</w:t>
      </w:r>
    </w:p>
    <w:p w:rsidR="00E74146" w:rsidRPr="00E74146" w:rsidRDefault="00E74146" w:rsidP="00E21D18">
      <w:pPr>
        <w:suppressAutoHyphens w:val="0"/>
        <w:rPr>
          <w:rFonts w:ascii="Arial" w:hAnsi="Arial" w:cs="Arial"/>
          <w:sz w:val="22"/>
          <w:szCs w:val="22"/>
        </w:rPr>
      </w:pPr>
      <w:r w:rsidRPr="00E74146">
        <w:rPr>
          <w:rFonts w:ascii="Arial" w:hAnsi="Arial" w:cs="Arial"/>
          <w:sz w:val="22"/>
          <w:szCs w:val="22"/>
        </w:rPr>
        <w:t>2. Wszelkie zmiany niniejszej umowy wymagają formy pisemnej pod rygorem nieważności i będą wprowadzone do umowy stosownym aneksem.</w:t>
      </w:r>
    </w:p>
    <w:p w:rsidR="00E74146" w:rsidRPr="00E74146" w:rsidRDefault="00E74146" w:rsidP="00E21D18">
      <w:pPr>
        <w:suppressAutoHyphens w:val="0"/>
        <w:rPr>
          <w:rFonts w:ascii="Arial" w:hAnsi="Arial" w:cs="Arial"/>
          <w:sz w:val="22"/>
          <w:szCs w:val="22"/>
        </w:rPr>
      </w:pPr>
      <w:r w:rsidRPr="00E74146">
        <w:rPr>
          <w:rFonts w:ascii="Arial" w:hAnsi="Arial" w:cs="Arial"/>
          <w:sz w:val="22"/>
          <w:szCs w:val="22"/>
        </w:rPr>
        <w:t>3. Zamawiający dopuszcza następujące zmiany w umowie:</w:t>
      </w:r>
    </w:p>
    <w:p w:rsidR="00E21D18" w:rsidRPr="001E7C7F" w:rsidRDefault="00E21D18" w:rsidP="00E21D18">
      <w:pPr>
        <w:pStyle w:val="Default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a)nastąpiła zmiana danych podmiotów zawierających umowę (np. w wyniku przekształceń, przejęć, itp.); </w:t>
      </w:r>
    </w:p>
    <w:p w:rsidR="00E21D18" w:rsidRPr="001E7C7F" w:rsidRDefault="00E21D18" w:rsidP="00E21D18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b/zmiany stawki podatku VAT, przy czym zmianie ulegnie wyłącznie cena brutto, cena   </w:t>
      </w:r>
    </w:p>
    <w:p w:rsidR="00E21D18" w:rsidRPr="001E7C7F" w:rsidRDefault="00E21D18" w:rsidP="00E21D18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  netto pozostanie bez  zmian; </w:t>
      </w:r>
    </w:p>
    <w:p w:rsidR="00E21D18" w:rsidRPr="001E7C7F" w:rsidRDefault="00E21D18" w:rsidP="00E21D18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>c</w:t>
      </w:r>
      <w:r w:rsidRPr="001E7C7F">
        <w:rPr>
          <w:rFonts w:ascii="Arial" w:hAnsi="Arial" w:cs="Arial"/>
          <w:b/>
          <w:sz w:val="22"/>
          <w:szCs w:val="22"/>
        </w:rPr>
        <w:t>/</w:t>
      </w:r>
      <w:r w:rsidRPr="001E7C7F">
        <w:rPr>
          <w:rFonts w:ascii="Arial" w:hAnsi="Arial" w:cs="Arial"/>
          <w:sz w:val="22"/>
          <w:szCs w:val="22"/>
        </w:rPr>
        <w:t>Zmiany wymienione w ppkt b), następują z mocy prawa i obowiązują od dnia     obowiązywania odpowiednich przepisów bez konieczności sporządzania aneksu</w:t>
      </w:r>
      <w:r>
        <w:rPr>
          <w:rFonts w:ascii="Arial" w:hAnsi="Arial" w:cs="Arial"/>
          <w:sz w:val="22"/>
          <w:szCs w:val="22"/>
        </w:rPr>
        <w:t>;</w:t>
      </w:r>
    </w:p>
    <w:p w:rsidR="00E21D18" w:rsidRPr="001E7C7F" w:rsidRDefault="00E21D18" w:rsidP="00E21D18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bCs/>
          <w:sz w:val="22"/>
          <w:szCs w:val="22"/>
        </w:rPr>
        <w:t>d/</w:t>
      </w:r>
      <w:r w:rsidRPr="001E7C7F">
        <w:rPr>
          <w:rFonts w:ascii="Arial" w:hAnsi="Arial" w:cs="Arial"/>
          <w:sz w:val="22"/>
          <w:szCs w:val="22"/>
        </w:rPr>
        <w:t xml:space="preserve"> strony dopuszczają zmianę cen jednostkowych  asortymentu  objętego umową  w     przypadku   zmiany wielkości opakowania wprowadzonej przez producenta  z zachowaniem zasady  proporcjonalności w </w:t>
      </w:r>
      <w:r>
        <w:rPr>
          <w:rFonts w:ascii="Arial" w:hAnsi="Arial" w:cs="Arial"/>
          <w:sz w:val="22"/>
          <w:szCs w:val="22"/>
        </w:rPr>
        <w:t>stosunku  do ceny objętej umową;</w:t>
      </w:r>
    </w:p>
    <w:p w:rsidR="00E21D18" w:rsidRPr="001E7C7F" w:rsidRDefault="00E21D18" w:rsidP="00E21D18">
      <w:pPr>
        <w:pStyle w:val="Domy3flnie"/>
        <w:jc w:val="both"/>
        <w:rPr>
          <w:rFonts w:ascii="Arial" w:hAnsi="Arial" w:cs="Arial"/>
          <w:sz w:val="22"/>
          <w:szCs w:val="22"/>
        </w:rPr>
      </w:pPr>
      <w:r w:rsidRPr="001E7C7F">
        <w:rPr>
          <w:rFonts w:ascii="Arial" w:hAnsi="Arial" w:cs="Arial"/>
          <w:sz w:val="22"/>
          <w:szCs w:val="22"/>
        </w:rPr>
        <w:t xml:space="preserve">e)obniżenie ceny przedmiotu umowy przez Wykonawcę może nastąpić w każdym czasie i nie wymaga zgody Zamawiającego ani sporządzenia Aneksu do umowy. </w:t>
      </w:r>
    </w:p>
    <w:p w:rsidR="00DD3094" w:rsidRPr="00E74146" w:rsidRDefault="00E74146" w:rsidP="00E741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D3094" w:rsidRPr="00E74146">
        <w:rPr>
          <w:rFonts w:ascii="Arial" w:hAnsi="Arial" w:cs="Arial"/>
          <w:sz w:val="22"/>
          <w:szCs w:val="22"/>
        </w:rPr>
        <w:t xml:space="preserve">. Termin płatności wynosi 30 dni od daty dostarczenia faktury/rachunku Zamawiającemu. </w:t>
      </w:r>
    </w:p>
    <w:p w:rsidR="00DD3094" w:rsidRDefault="00DD3094" w:rsidP="00DD3094">
      <w:pPr>
        <w:rPr>
          <w:rFonts w:ascii="Arial" w:hAnsi="Arial" w:cs="Arial"/>
          <w:sz w:val="22"/>
        </w:rPr>
      </w:pPr>
    </w:p>
    <w:p w:rsidR="00DD3094" w:rsidRDefault="00DD3094" w:rsidP="00DD3094">
      <w:pPr>
        <w:rPr>
          <w:rFonts w:ascii="Arial" w:hAnsi="Arial" w:cs="Arial"/>
          <w:b/>
          <w:bCs/>
          <w:color w:val="0000FF"/>
          <w:sz w:val="22"/>
          <w:u w:val="single"/>
        </w:rPr>
      </w:pPr>
      <w:r>
        <w:rPr>
          <w:rFonts w:ascii="Arial" w:hAnsi="Arial" w:cs="Arial"/>
          <w:b/>
          <w:bCs/>
          <w:color w:val="0000FF"/>
          <w:sz w:val="22"/>
          <w:u w:val="single"/>
        </w:rPr>
        <w:t>Rozdział XX. POUCZENIE O ŚRODKACH OCHRONY PRAWNEJ.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</w:p>
    <w:p w:rsidR="00DD3094" w:rsidRPr="008C15F8" w:rsidRDefault="00DD3094" w:rsidP="008C15F8">
      <w:pPr>
        <w:pStyle w:val="Podpis"/>
        <w:spacing w:before="0" w:after="0"/>
        <w:jc w:val="both"/>
        <w:rPr>
          <w:rFonts w:ascii="Arial" w:hAnsi="Arial" w:cs="Arial"/>
          <w:i w:val="0"/>
          <w:sz w:val="22"/>
          <w:szCs w:val="22"/>
        </w:rPr>
      </w:pPr>
      <w:r w:rsidRPr="008C15F8">
        <w:rPr>
          <w:rFonts w:ascii="Arial" w:hAnsi="Arial" w:cs="Arial"/>
          <w:i w:val="0"/>
        </w:rPr>
        <w:t>1.</w:t>
      </w:r>
      <w:r w:rsidRPr="005F1CFC">
        <w:rPr>
          <w:rFonts w:ascii="Arial" w:hAnsi="Arial" w:cs="Arial"/>
        </w:rPr>
        <w:t xml:space="preserve"> </w:t>
      </w:r>
      <w:r w:rsidRPr="008C15F8">
        <w:rPr>
          <w:rFonts w:ascii="Arial" w:hAnsi="Arial" w:cs="Arial"/>
          <w:i w:val="0"/>
          <w:sz w:val="22"/>
          <w:szCs w:val="22"/>
        </w:rPr>
        <w:t>Środki ochrony prawnej określone szczegółowo w Dziale VI Ustawy Prawo zamówień publicznych z dnia 29 stycznia 2004r. (</w:t>
      </w:r>
      <w:r w:rsidR="00211E6F" w:rsidRPr="001B4428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</w:t>
      </w:r>
      <w:r w:rsidR="00C55FAB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 xml:space="preserve"> z późn.zm.</w:t>
      </w:r>
      <w:r w:rsidR="00211E6F" w:rsidRPr="001B4428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)</w:t>
      </w:r>
      <w:r w:rsidRPr="008C15F8">
        <w:rPr>
          <w:rFonts w:ascii="Arial" w:hAnsi="Arial" w:cs="Arial"/>
          <w:i w:val="0"/>
          <w:sz w:val="22"/>
          <w:szCs w:val="22"/>
        </w:rPr>
        <w:t xml:space="preserve"> przysługują Wykonawcy, uczestnikowi konkursu a także innemu podmiotowi, jeżeli ma lub miał interes w uzyskaniu danego zamówienia oraz poniósł lub może ponieść szkodę w wyniku naruszenia przez Zamawiającego przepisów niniejszej ustawy. </w:t>
      </w:r>
    </w:p>
    <w:p w:rsidR="00DD3094" w:rsidRPr="005F1CFC" w:rsidRDefault="00DD3094" w:rsidP="00DD3094">
      <w:pPr>
        <w:jc w:val="both"/>
        <w:rPr>
          <w:rFonts w:ascii="Arial" w:hAnsi="Arial" w:cs="Arial"/>
          <w:sz w:val="22"/>
          <w:szCs w:val="22"/>
        </w:rPr>
      </w:pPr>
      <w:r w:rsidRPr="00B56420">
        <w:rPr>
          <w:rFonts w:ascii="Arial" w:hAnsi="Arial" w:cs="Arial"/>
          <w:sz w:val="22"/>
          <w:szCs w:val="22"/>
        </w:rPr>
        <w:t>2.</w:t>
      </w:r>
      <w:r w:rsidRPr="005F1CFC">
        <w:rPr>
          <w:rFonts w:ascii="Arial" w:hAnsi="Arial" w:cs="Arial"/>
          <w:sz w:val="22"/>
          <w:szCs w:val="22"/>
        </w:rPr>
        <w:t xml:space="preserve"> Środki ochrony prawnej wobec ogłoszenia o zamówieniu oraz specyfikacji istotnych warunków zamówienia przysługują również organizacjom wpisanym na listę, o której mowa w art. 154 pkt. 5 Ustawy Pzp.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. 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lastRenderedPageBreak/>
        <w:t>4.</w:t>
      </w:r>
      <w:r>
        <w:rPr>
          <w:rFonts w:ascii="Arial" w:hAnsi="Arial" w:cs="Arial"/>
          <w:sz w:val="22"/>
        </w:rPr>
        <w:t xml:space="preserve"> Odwołanie przysługuje wyłącznie wobec czynności: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wyboru trybu negocjacji bez ogłoszenia, zamówienia z wolnej ręki lub zapytania o cenę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b) opis sposobu dokonywania oceny spełniania warunków udziału w postępowaniu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wykluczeniu odwołującego z postępowania o udzielenie zamówienia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d) odrzucenia oferty odwołującego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5.</w:t>
      </w:r>
      <w:r>
        <w:rPr>
          <w:rFonts w:ascii="Arial" w:hAnsi="Arial" w:cs="Arial"/>
          <w:sz w:val="22"/>
        </w:rPr>
        <w:t xml:space="preserve">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6.</w:t>
      </w:r>
      <w:r>
        <w:rPr>
          <w:rFonts w:ascii="Arial" w:hAnsi="Arial" w:cs="Arial"/>
          <w:sz w:val="22"/>
        </w:rPr>
        <w:t xml:space="preserve"> Odwołanie wnosi się do Prezesa Izby w formie pisemnej albo elektronicznej opatrzonej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bezpiecznym podpisem elektronicznym weryfikowanym za pomocą ważnego kwalifikowanego certyfikatu.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 xml:space="preserve">. Termin wniesienia odwołania: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a) odwołanie wnosi się w terminie 5 dni od dnia przesłania informacji o czynności Zamawiającego stanowiącej podstawę jego wniesienia;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b) odwołanie wobec treści ogłoszenia o zamówieniu, a jeżeli postępowanie jest prowadzone w trybie przetargu nieograniczonego, także wobec postanowień specyfikacji istotnych warunków zamówienia, wnosi się w terminie 5 dni od dnia zamieszczenia ogłoszenia w Biuletynie Zamówień Publicznych lub specyfikacji istotnych warunków zamówienia na stronie internetowej;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odwołanie wobec czynności innych niż określone w lit. a oraz lit. b wnosi się w terminie 5 dni od dnia, w którym powzięto lub przy zachowaniu należytej staranności można było powziąć wiadomość o okolicznościach stanowiących podstawę jego wniesienia;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9.</w:t>
      </w:r>
      <w:r>
        <w:rPr>
          <w:rFonts w:ascii="Arial" w:hAnsi="Arial" w:cs="Arial"/>
          <w:sz w:val="22"/>
        </w:rPr>
        <w:t xml:space="preserve"> W przypadku wniesienia odwołania wobec treści ogłoszenia o zamówieniu lub postanowień specyfikacji istotnych warunków zamówienia zamawiający może przedłużyć termin składania ofert lub termin składania wniosków. </w:t>
      </w:r>
    </w:p>
    <w:p w:rsidR="00DD3094" w:rsidRDefault="00DD3094" w:rsidP="00DD3094">
      <w:pPr>
        <w:jc w:val="both"/>
        <w:rPr>
          <w:rFonts w:ascii="Arial" w:hAnsi="Arial" w:cs="Arial"/>
          <w:sz w:val="22"/>
        </w:rPr>
      </w:pPr>
      <w:r w:rsidRPr="00B56420">
        <w:rPr>
          <w:rFonts w:ascii="Arial" w:hAnsi="Arial" w:cs="Arial"/>
          <w:sz w:val="22"/>
        </w:rPr>
        <w:t>10.</w:t>
      </w:r>
      <w:r>
        <w:rPr>
          <w:rFonts w:ascii="Arial" w:hAnsi="Arial" w:cs="Arial"/>
          <w:sz w:val="22"/>
        </w:rPr>
        <w:t xml:space="preserve"> W przypadku wniesienia odwołania po upływie terminu składania ofert bieg terminu związania ofertą ulega zawieszeniu do czasu ogłoszenia przez Izbę orzeczenia. </w:t>
      </w:r>
    </w:p>
    <w:p w:rsidR="00DD3094" w:rsidRDefault="00DD3094" w:rsidP="00DD3094">
      <w:pPr>
        <w:pStyle w:val="Podpis"/>
        <w:jc w:val="both"/>
        <w:rPr>
          <w:rFonts w:ascii="Arial" w:hAnsi="Arial"/>
          <w:i w:val="0"/>
          <w:sz w:val="22"/>
        </w:rPr>
      </w:pPr>
      <w:r w:rsidRPr="00090972">
        <w:rPr>
          <w:rFonts w:ascii="Arial" w:hAnsi="Arial" w:cs="Arial"/>
          <w:b/>
          <w:bCs/>
          <w:i w:val="0"/>
          <w:color w:val="0000FF"/>
          <w:sz w:val="22"/>
          <w:u w:val="single"/>
        </w:rPr>
        <w:t>Rozdział</w:t>
      </w:r>
      <w:r>
        <w:rPr>
          <w:rFonts w:ascii="Arial" w:hAnsi="Arial" w:cs="Arial"/>
          <w:b/>
          <w:bCs/>
          <w:color w:val="0000FF"/>
          <w:sz w:val="22"/>
          <w:u w:val="single"/>
        </w:rPr>
        <w:t xml:space="preserve"> </w:t>
      </w:r>
      <w:r>
        <w:rPr>
          <w:rFonts w:ascii="Arial" w:hAnsi="Arial"/>
          <w:b/>
          <w:i w:val="0"/>
          <w:color w:val="0000FF"/>
          <w:sz w:val="22"/>
          <w:u w:val="single"/>
        </w:rPr>
        <w:t>XXI. POSTANOWIENIA KOŃCOWE</w:t>
      </w:r>
      <w:r>
        <w:rPr>
          <w:rFonts w:ascii="Arial" w:hAnsi="Arial"/>
          <w:i w:val="0"/>
          <w:sz w:val="22"/>
        </w:rPr>
        <w:t xml:space="preserve">. </w:t>
      </w:r>
    </w:p>
    <w:p w:rsidR="00DD3094" w:rsidRPr="008C15F8" w:rsidRDefault="00DD3094" w:rsidP="008C15F8">
      <w:pPr>
        <w:pStyle w:val="Podpis"/>
        <w:spacing w:before="0" w:after="0"/>
        <w:jc w:val="both"/>
        <w:rPr>
          <w:rFonts w:ascii="Arial" w:hAnsi="Arial" w:cs="Arial"/>
          <w:i w:val="0"/>
          <w:sz w:val="22"/>
        </w:rPr>
      </w:pPr>
      <w:r w:rsidRPr="008C15F8">
        <w:rPr>
          <w:rFonts w:ascii="Arial" w:hAnsi="Arial" w:cs="Arial"/>
          <w:i w:val="0"/>
          <w:sz w:val="22"/>
          <w:szCs w:val="22"/>
        </w:rPr>
        <w:t>1.W sprawach nieuregulowanych w niniejszej SIWZ mają zastosowanie przepisy ustawy z dnia 29 stycznia 2004 r. Prawo zamówień publicznych</w:t>
      </w:r>
      <w:r w:rsidR="00E74146">
        <w:rPr>
          <w:rFonts w:ascii="Arial" w:hAnsi="Arial" w:cs="Arial"/>
          <w:i w:val="0"/>
          <w:sz w:val="22"/>
          <w:szCs w:val="22"/>
        </w:rPr>
        <w:t xml:space="preserve"> </w:t>
      </w:r>
      <w:r w:rsidR="00E74146" w:rsidRPr="003E075B">
        <w:rPr>
          <w:rFonts w:ascii="Arial" w:hAnsi="Arial"/>
          <w:i w:val="0"/>
          <w:color w:val="000000"/>
          <w:sz w:val="22"/>
          <w:szCs w:val="22"/>
          <w:shd w:val="clear" w:color="FFFFFF" w:fill="FFFFFF"/>
        </w:rPr>
        <w:t>(</w:t>
      </w:r>
      <w:r w:rsidR="00E74146" w:rsidRPr="003E075B">
        <w:rPr>
          <w:rFonts w:ascii="Arial" w:hAnsi="Arial" w:cs="Arial"/>
          <w:bCs/>
          <w:i w:val="0"/>
          <w:sz w:val="22"/>
          <w:szCs w:val="22"/>
        </w:rPr>
        <w:t>tekst jednolity</w:t>
      </w:r>
      <w:r w:rsidR="00E74146" w:rsidRPr="001B4428">
        <w:rPr>
          <w:rFonts w:ascii="Arial" w:hAnsi="Arial" w:cs="Arial"/>
          <w:b/>
          <w:bCs/>
          <w:i w:val="0"/>
          <w:sz w:val="22"/>
          <w:szCs w:val="22"/>
        </w:rPr>
        <w:t xml:space="preserve">: </w:t>
      </w:r>
      <w:r w:rsidR="00E74146" w:rsidRPr="001B4428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Dz. U. z 2013 r. poz. 907, 984, 1047 i 1473 oraz z 2014r. poz. 423,768,811,915,1146 i 1232</w:t>
      </w:r>
      <w:r w:rsidR="00C55FAB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z późn. zm.</w:t>
      </w:r>
      <w:r w:rsidR="00E74146" w:rsidRPr="001B4428">
        <w:rPr>
          <w:rStyle w:val="Pogrubienie"/>
          <w:rFonts w:ascii="Arial" w:hAnsi="Arial" w:cs="Arial"/>
          <w:b w:val="0"/>
          <w:i w:val="0"/>
          <w:sz w:val="22"/>
          <w:szCs w:val="22"/>
          <w:shd w:val="clear" w:color="auto" w:fill="FFFFFF"/>
        </w:rPr>
        <w:t>)</w:t>
      </w:r>
      <w:r w:rsidRPr="008C15F8">
        <w:rPr>
          <w:rFonts w:ascii="Arial" w:hAnsi="Arial" w:cs="Arial"/>
          <w:i w:val="0"/>
          <w:sz w:val="22"/>
        </w:rPr>
        <w:t xml:space="preserve"> oraz przepisy Kodeksu Cywilnego. 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Zamawiający nie przewiduje zwrotu koszt</w:t>
      </w:r>
      <w:r>
        <w:rPr>
          <w:rFonts w:ascii="Arial" w:hAnsi="Arial"/>
          <w:sz w:val="22"/>
          <w:highlight w:val="white"/>
        </w:rPr>
        <w:t>ów udziału w postępowaniu.</w:t>
      </w:r>
      <w:r>
        <w:rPr>
          <w:rFonts w:ascii="Arial" w:hAnsi="Arial"/>
          <w:sz w:val="22"/>
        </w:rPr>
        <w:t xml:space="preserve"> </w:t>
      </w:r>
    </w:p>
    <w:p w:rsidR="00DD3094" w:rsidRDefault="00DD3094" w:rsidP="00DD30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DD3094" w:rsidRDefault="00DD3094" w:rsidP="00DD3094">
      <w:pPr>
        <w:pStyle w:val="Nagwek5"/>
        <w:widowControl/>
        <w:jc w:val="both"/>
        <w:rPr>
          <w:u w:val="single"/>
        </w:rPr>
      </w:pPr>
      <w:r w:rsidRPr="00090972">
        <w:rPr>
          <w:bCs/>
          <w:u w:val="single"/>
        </w:rPr>
        <w:t xml:space="preserve">Rozdział </w:t>
      </w:r>
      <w:r>
        <w:rPr>
          <w:u w:val="single"/>
        </w:rPr>
        <w:t>XXII. Załączniki</w:t>
      </w:r>
    </w:p>
    <w:p w:rsidR="00DD3094" w:rsidRDefault="00DD3094" w:rsidP="00DD3094">
      <w:pPr>
        <w:pStyle w:val="Tekstpodstawowy"/>
        <w:jc w:val="both"/>
        <w:rPr>
          <w:shd w:val="clear" w:color="FFFFFF" w:fill="FFFFFF"/>
        </w:rPr>
      </w:pPr>
    </w:p>
    <w:p w:rsidR="00DD3094" w:rsidRDefault="00DD3094" w:rsidP="00DD3094">
      <w:pPr>
        <w:pStyle w:val="Tekstpodstawowy"/>
        <w:jc w:val="both"/>
      </w:pPr>
      <w:r>
        <w:rPr>
          <w:shd w:val="clear" w:color="FFFFFF" w:fill="FFFFFF"/>
        </w:rPr>
        <w:t>Załącznik nr 1  -</w:t>
      </w:r>
      <w:r>
        <w:t xml:space="preserve"> Formularz ofertowy</w:t>
      </w:r>
    </w:p>
    <w:p w:rsidR="00DD3094" w:rsidRDefault="00DD3094" w:rsidP="00DD3094">
      <w:pPr>
        <w:pStyle w:val="Tekstpodstawowy"/>
        <w:jc w:val="both"/>
      </w:pPr>
      <w:r>
        <w:rPr>
          <w:shd w:val="clear" w:color="FFFFFF" w:fill="FFFFFF"/>
        </w:rPr>
        <w:t>Załącznik nr 2  - Formularze asortymentowo-cenowe (zadania 1-</w:t>
      </w:r>
      <w:r w:rsidR="00B56077">
        <w:rPr>
          <w:shd w:val="clear" w:color="FFFFFF" w:fill="FFFFFF"/>
        </w:rPr>
        <w:t>10</w:t>
      </w:r>
      <w:r>
        <w:rPr>
          <w:shd w:val="clear" w:color="FFFFFF" w:fill="FFFFFF"/>
        </w:rPr>
        <w:t>)</w:t>
      </w:r>
    </w:p>
    <w:p w:rsidR="00DD3094" w:rsidRDefault="00DD3094" w:rsidP="00DD3094">
      <w:pPr>
        <w:pStyle w:val="Tekstpodstawowy"/>
        <w:jc w:val="both"/>
        <w:rPr>
          <w:color w:val="auto"/>
        </w:rPr>
      </w:pPr>
      <w:r>
        <w:rPr>
          <w:shd w:val="clear" w:color="FFFFFF" w:fill="FFFFFF"/>
        </w:rPr>
        <w:t xml:space="preserve">Załącznik nr 3  - </w:t>
      </w:r>
      <w:r>
        <w:rPr>
          <w:color w:val="auto"/>
        </w:rPr>
        <w:t>Oświadczenie Wykonawcy w trybie art. 22 ust.1</w:t>
      </w:r>
    </w:p>
    <w:p w:rsidR="00DD3094" w:rsidRDefault="00DD3094" w:rsidP="00DD3094">
      <w:pPr>
        <w:pStyle w:val="Tekstpodstawowy"/>
        <w:jc w:val="both"/>
        <w:rPr>
          <w:color w:val="auto"/>
        </w:rPr>
      </w:pPr>
      <w:r>
        <w:rPr>
          <w:color w:val="auto"/>
        </w:rPr>
        <w:t>Załącznik nr 4  - Oświadczenie Wykonawcy w trybie art. 24 ust.1</w:t>
      </w:r>
    </w:p>
    <w:p w:rsidR="00DD3094" w:rsidRDefault="00DD3094" w:rsidP="00DD3094">
      <w:pPr>
        <w:pStyle w:val="Tekstpodstawowy"/>
        <w:jc w:val="both"/>
      </w:pPr>
      <w:r>
        <w:t>Załącznik nr 5  -  Projekt umowy</w:t>
      </w:r>
    </w:p>
    <w:p w:rsidR="00DD3094" w:rsidRDefault="00DD3094" w:rsidP="00DD3094">
      <w:pPr>
        <w:pStyle w:val="Tekstpodstawowy"/>
        <w:jc w:val="both"/>
        <w:rPr>
          <w:shd w:val="clear" w:color="FFFFFF" w:fill="FFFFFF"/>
        </w:rPr>
      </w:pPr>
    </w:p>
    <w:p w:rsidR="00211E6F" w:rsidRDefault="00211E6F" w:rsidP="00DD3094">
      <w:pPr>
        <w:pStyle w:val="Tekstpodstawowy"/>
        <w:jc w:val="both"/>
        <w:rPr>
          <w:shd w:val="clear" w:color="FFFFFF" w:fill="FFFFFF"/>
        </w:rPr>
      </w:pPr>
    </w:p>
    <w:p w:rsidR="00211E6F" w:rsidRDefault="00211E6F" w:rsidP="00DD3094">
      <w:pPr>
        <w:pStyle w:val="Tekstpodstawowy"/>
        <w:jc w:val="both"/>
        <w:rPr>
          <w:shd w:val="clear" w:color="FFFFFF" w:fill="FFFFFF"/>
        </w:rPr>
      </w:pPr>
    </w:p>
    <w:p w:rsidR="00DD3094" w:rsidRDefault="00DD3094" w:rsidP="00DD3094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sz w:val="22"/>
          <w:shd w:val="clear" w:color="auto" w:fill="FFFFFF"/>
        </w:rPr>
        <w:t>Zamość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shd w:val="clear" w:color="auto" w:fill="FFFFFF"/>
        </w:rPr>
        <w:t>201</w:t>
      </w:r>
      <w:r w:rsidR="00C55FAB">
        <w:rPr>
          <w:rFonts w:ascii="Arial" w:hAnsi="Arial"/>
          <w:sz w:val="22"/>
          <w:shd w:val="clear" w:color="auto" w:fill="FFFFFF"/>
        </w:rPr>
        <w:t>6</w:t>
      </w:r>
      <w:r>
        <w:rPr>
          <w:rFonts w:ascii="Arial" w:hAnsi="Arial"/>
          <w:sz w:val="22"/>
          <w:shd w:val="clear" w:color="auto" w:fill="FFFFFF"/>
        </w:rPr>
        <w:t>-0</w:t>
      </w:r>
      <w:r w:rsidR="00B56077">
        <w:rPr>
          <w:rFonts w:ascii="Arial" w:hAnsi="Arial"/>
          <w:sz w:val="22"/>
          <w:shd w:val="clear" w:color="auto" w:fill="FFFFFF"/>
        </w:rPr>
        <w:t>2</w:t>
      </w:r>
      <w:r>
        <w:rPr>
          <w:rFonts w:ascii="Arial" w:hAnsi="Arial"/>
          <w:sz w:val="22"/>
          <w:shd w:val="clear" w:color="auto" w:fill="FFFFFF"/>
        </w:rPr>
        <w:t>-</w:t>
      </w:r>
      <w:r w:rsidR="00B56077">
        <w:rPr>
          <w:rFonts w:ascii="Arial" w:hAnsi="Arial"/>
          <w:sz w:val="22"/>
          <w:shd w:val="clear" w:color="auto" w:fill="FFFFFF"/>
        </w:rPr>
        <w:t>2</w:t>
      </w:r>
      <w:r w:rsidR="00C55FAB">
        <w:rPr>
          <w:rFonts w:ascii="Arial" w:hAnsi="Arial"/>
          <w:sz w:val="22"/>
          <w:shd w:val="clear" w:color="auto" w:fill="FFFFFF"/>
        </w:rPr>
        <w:t>3</w:t>
      </w:r>
      <w:r>
        <w:rPr>
          <w:rFonts w:ascii="Arial" w:hAnsi="Arial"/>
          <w:sz w:val="22"/>
        </w:rPr>
        <w:t xml:space="preserve"> </w:t>
      </w:r>
    </w:p>
    <w:p w:rsidR="00DD3094" w:rsidRDefault="00DD3094" w:rsidP="00DD3094">
      <w:pPr>
        <w:widowControl w:val="0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</w:r>
      <w:r>
        <w:rPr>
          <w:rFonts w:ascii="Arial" w:hAnsi="Arial"/>
          <w:color w:val="000000"/>
          <w:sz w:val="22"/>
        </w:rPr>
        <w:tab/>
        <w:t>Zatwierdził:...............................................</w:t>
      </w:r>
    </w:p>
    <w:p w:rsidR="00DD3094" w:rsidRDefault="00DD3094" w:rsidP="00DD3094">
      <w:pPr>
        <w:widowControl w:val="0"/>
        <w:jc w:val="both"/>
        <w:rPr>
          <w:rFonts w:ascii="Arial" w:hAnsi="Arial"/>
          <w:color w:val="FF0000"/>
          <w:sz w:val="18"/>
        </w:rPr>
      </w:pPr>
      <w:r>
        <w:rPr>
          <w:rFonts w:ascii="Arial" w:hAnsi="Arial"/>
          <w:color w:val="000000"/>
          <w:sz w:val="22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color w:val="FF0000"/>
          <w:sz w:val="18"/>
        </w:rPr>
        <w:t xml:space="preserve">Prezes </w:t>
      </w:r>
    </w:p>
    <w:p w:rsidR="00DD3094" w:rsidRDefault="00DD3094" w:rsidP="00DD3094">
      <w:pPr>
        <w:widowControl w:val="0"/>
        <w:tabs>
          <w:tab w:val="left" w:pos="5520"/>
        </w:tabs>
        <w:jc w:val="both"/>
        <w:rPr>
          <w:rFonts w:ascii="Arial" w:hAnsi="Arial"/>
          <w:color w:val="000000"/>
          <w:sz w:val="18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   Zamojskiego Szpitala Niepublicznego Sp. z o.o.</w:t>
      </w:r>
    </w:p>
    <w:p w:rsidR="00DD3094" w:rsidRDefault="00DD3094" w:rsidP="00B56077">
      <w:pPr>
        <w:widowControl w:val="0"/>
        <w:tabs>
          <w:tab w:val="left" w:pos="1440"/>
        </w:tabs>
        <w:ind w:left="720"/>
        <w:jc w:val="both"/>
        <w:rPr>
          <w:rFonts w:ascii="Arial" w:hAnsi="Arial"/>
          <w:b/>
          <w:i/>
          <w:color w:val="0000FF"/>
          <w:sz w:val="22"/>
          <w:u w:val="single"/>
        </w:rPr>
      </w:pPr>
      <w:r>
        <w:rPr>
          <w:rFonts w:ascii="Arial" w:hAnsi="Arial"/>
          <w:color w:val="FF0000"/>
          <w:sz w:val="18"/>
        </w:rPr>
        <w:t xml:space="preserve">                                                                                                    </w:t>
      </w:r>
      <w:r w:rsidR="00EE3AFC">
        <w:rPr>
          <w:rFonts w:ascii="Arial" w:hAnsi="Arial"/>
          <w:color w:val="FF0000"/>
          <w:sz w:val="18"/>
        </w:rPr>
        <w:t xml:space="preserve">      </w:t>
      </w:r>
      <w:r>
        <w:rPr>
          <w:rFonts w:ascii="Arial" w:hAnsi="Arial"/>
          <w:color w:val="FF0000"/>
          <w:sz w:val="18"/>
        </w:rPr>
        <w:t xml:space="preserve"> mgr inż. Mariusz Paszko</w:t>
      </w:r>
    </w:p>
    <w:sectPr w:rsidR="00DD3094" w:rsidSect="00BA650F">
      <w:footerReference w:type="even" r:id="rId7"/>
      <w:footerReference w:type="default" r:id="rId8"/>
      <w:footnotePr>
        <w:pos w:val="beneathText"/>
      </w:footnotePr>
      <w:pgSz w:w="12240" w:h="15840" w:code="1"/>
      <w:pgMar w:top="1077" w:right="1134" w:bottom="624" w:left="1134" w:header="39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E6E" w:rsidRDefault="00020E6E">
      <w:r>
        <w:separator/>
      </w:r>
    </w:p>
  </w:endnote>
  <w:endnote w:type="continuationSeparator" w:id="1">
    <w:p w:rsidR="00020E6E" w:rsidRDefault="0002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14" w:rsidRDefault="00AA6D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B1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B14" w:rsidRDefault="00F04B1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14" w:rsidRDefault="00AA6D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04B1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29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04B14" w:rsidRDefault="00F04B14">
    <w:pPr>
      <w:pStyle w:val="Stopka"/>
      <w:pBdr>
        <w:top w:val="single" w:sz="4" w:space="1" w:color="auto"/>
      </w:pBdr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</w:rPr>
    </w:pPr>
  </w:p>
  <w:p w:rsidR="00F04B14" w:rsidRPr="006F2E1A" w:rsidRDefault="00F04B14">
    <w:pPr>
      <w:pStyle w:val="Podpis"/>
      <w:spacing w:before="0" w:after="0"/>
      <w:jc w:val="center"/>
      <w:rPr>
        <w:rFonts w:ascii="Arial" w:hAnsi="Arial" w:cs="Arial"/>
        <w:sz w:val="20"/>
        <w:szCs w:val="20"/>
      </w:rPr>
    </w:pPr>
    <w:r w:rsidRPr="006F2E1A">
      <w:rPr>
        <w:rFonts w:ascii="Arial" w:hAnsi="Arial" w:cs="Arial"/>
        <w:sz w:val="20"/>
        <w:szCs w:val="20"/>
      </w:rPr>
      <w:t xml:space="preserve">Specyfikacja Istotnych Warunków Zamówienia na dostawy różnych artykułów spożywczych </w:t>
    </w:r>
  </w:p>
  <w:p w:rsidR="00F04B14" w:rsidRDefault="00F04B14">
    <w:pPr>
      <w:pStyle w:val="Podpis"/>
      <w:spacing w:before="0" w:after="0"/>
      <w:jc w:val="center"/>
      <w:rPr>
        <w:rFonts w:ascii="Arial" w:hAnsi="Arial" w:cs="Arial"/>
        <w:sz w:val="22"/>
      </w:rPr>
    </w:pPr>
    <w:r w:rsidRPr="006F2E1A">
      <w:rPr>
        <w:rFonts w:ascii="Arial" w:hAnsi="Arial" w:cs="Arial"/>
        <w:sz w:val="20"/>
        <w:szCs w:val="20"/>
      </w:rPr>
      <w:t xml:space="preserve"> dla Zamojskiego Szpitala Niepublicznego Sp. z o.o</w:t>
    </w:r>
    <w:r>
      <w:rPr>
        <w:rFonts w:ascii="Arial" w:hAnsi="Arial" w:cs="Arial"/>
        <w:sz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E6E" w:rsidRDefault="00020E6E">
      <w:r>
        <w:separator/>
      </w:r>
    </w:p>
  </w:footnote>
  <w:footnote w:type="continuationSeparator" w:id="1">
    <w:p w:rsidR="00020E6E" w:rsidRDefault="00020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9"/>
      <w:numFmt w:val="decimal"/>
      <w:lvlText w:val="%1)"/>
      <w:lvlJc w:val="left"/>
      <w:pPr>
        <w:tabs>
          <w:tab w:val="num" w:pos="698"/>
        </w:tabs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563"/>
        </w:tabs>
      </w:p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●"/>
      <w:lvlJc w:val="left"/>
      <w:pPr>
        <w:tabs>
          <w:tab w:val="num" w:pos="720"/>
        </w:tabs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/>
      </w:rPr>
    </w:lvl>
  </w:abstractNum>
  <w:abstractNum w:abstractNumId="8">
    <w:nsid w:val="0000000A"/>
    <w:multiLevelType w:val="singleLevel"/>
    <w:tmpl w:val="0000000A"/>
    <w:name w:val="WW8Num131"/>
    <w:lvl w:ilvl="0">
      <w:start w:val="1"/>
      <w:numFmt w:val="bullet"/>
      <w:lvlText w:val=""/>
      <w:lvlJc w:val="left"/>
      <w:pPr>
        <w:tabs>
          <w:tab w:val="num" w:pos="1474"/>
        </w:tabs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3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0">
    <w:nsid w:val="0000000C"/>
    <w:multiLevelType w:val="singleLevel"/>
    <w:tmpl w:val="0000000C"/>
    <w:name w:val="WW8Num2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16"/>
    <w:multiLevelType w:val="multilevel"/>
    <w:tmpl w:val="00000016"/>
    <w:name w:val="WW8Num129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13E45597"/>
    <w:multiLevelType w:val="hybridMultilevel"/>
    <w:tmpl w:val="7E0C1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C1616"/>
    <w:multiLevelType w:val="hybridMultilevel"/>
    <w:tmpl w:val="24F29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A0C86"/>
    <w:multiLevelType w:val="multilevel"/>
    <w:tmpl w:val="2BEA2404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344062"/>
    <w:multiLevelType w:val="singleLevel"/>
    <w:tmpl w:val="57C4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60B71A7"/>
    <w:multiLevelType w:val="hybridMultilevel"/>
    <w:tmpl w:val="91CA6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22134"/>
    <w:multiLevelType w:val="hybridMultilevel"/>
    <w:tmpl w:val="02746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860CF6"/>
    <w:multiLevelType w:val="hybridMultilevel"/>
    <w:tmpl w:val="DAD25A00"/>
    <w:lvl w:ilvl="0" w:tplc="06CAC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3A46672"/>
    <w:multiLevelType w:val="multilevel"/>
    <w:tmpl w:val="F2E8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9790E"/>
    <w:multiLevelType w:val="multilevel"/>
    <w:tmpl w:val="E65860C4"/>
    <w:name w:val="WW8Num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D21FD"/>
    <w:multiLevelType w:val="hybridMultilevel"/>
    <w:tmpl w:val="1E1214C0"/>
    <w:name w:val="WW8Num192"/>
    <w:lvl w:ilvl="0" w:tplc="FD262752">
      <w:start w:val="2"/>
      <w:numFmt w:val="decimal"/>
      <w:lvlText w:val="%1."/>
      <w:lvlJc w:val="left"/>
      <w:pPr>
        <w:tabs>
          <w:tab w:val="num" w:pos="179"/>
        </w:tabs>
        <w:ind w:left="502" w:hanging="360"/>
      </w:pPr>
      <w:rPr>
        <w:rFonts w:hint="default"/>
        <w:b w:val="0"/>
        <w:i w:val="0"/>
      </w:rPr>
    </w:lvl>
    <w:lvl w:ilvl="1" w:tplc="F4585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4F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AAA9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2061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8A8D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BC2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A0A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1CF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7"/>
  </w:num>
  <w:num w:numId="5">
    <w:abstractNumId w:val="20"/>
  </w:num>
  <w:num w:numId="6">
    <w:abstractNumId w:val="14"/>
  </w:num>
  <w:num w:numId="7">
    <w:abstractNumId w:val="16"/>
  </w:num>
  <w:num w:numId="8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4"/>
  <w:displayHorizontalDrawingGridEvery w:val="0"/>
  <w:displayVerticalDrawingGridEvery w:val="0"/>
  <w:noPunctuationKerning/>
  <w:characterSpacingControl w:val="doNotCompress"/>
  <w:hdrShapeDefaults>
    <o:shapedefaults v:ext="edit" spidmax="23554">
      <o:colormenu v:ext="edit" fillcolor="white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D3094"/>
    <w:rsid w:val="00020E6E"/>
    <w:rsid w:val="00071922"/>
    <w:rsid w:val="000970F7"/>
    <w:rsid w:val="000C7CD1"/>
    <w:rsid w:val="001B4428"/>
    <w:rsid w:val="00211E6F"/>
    <w:rsid w:val="002B0BE3"/>
    <w:rsid w:val="003C7D28"/>
    <w:rsid w:val="00402514"/>
    <w:rsid w:val="004C3DFD"/>
    <w:rsid w:val="00532DAB"/>
    <w:rsid w:val="00547C81"/>
    <w:rsid w:val="005E1A28"/>
    <w:rsid w:val="005F1B91"/>
    <w:rsid w:val="00605582"/>
    <w:rsid w:val="00635B47"/>
    <w:rsid w:val="006F2E1A"/>
    <w:rsid w:val="00700E33"/>
    <w:rsid w:val="00741EB4"/>
    <w:rsid w:val="007875F1"/>
    <w:rsid w:val="007A593A"/>
    <w:rsid w:val="007C6D61"/>
    <w:rsid w:val="007F101D"/>
    <w:rsid w:val="0084729B"/>
    <w:rsid w:val="008A282A"/>
    <w:rsid w:val="008C15F8"/>
    <w:rsid w:val="008E1036"/>
    <w:rsid w:val="008F3792"/>
    <w:rsid w:val="00991BE3"/>
    <w:rsid w:val="00A051AC"/>
    <w:rsid w:val="00A4511B"/>
    <w:rsid w:val="00A51D0C"/>
    <w:rsid w:val="00AA6D40"/>
    <w:rsid w:val="00B04F02"/>
    <w:rsid w:val="00B06477"/>
    <w:rsid w:val="00B10B79"/>
    <w:rsid w:val="00B56077"/>
    <w:rsid w:val="00B73386"/>
    <w:rsid w:val="00BA1305"/>
    <w:rsid w:val="00BA650F"/>
    <w:rsid w:val="00BD79EA"/>
    <w:rsid w:val="00C55FAB"/>
    <w:rsid w:val="00CB052D"/>
    <w:rsid w:val="00CC1AFA"/>
    <w:rsid w:val="00CC21F2"/>
    <w:rsid w:val="00D63152"/>
    <w:rsid w:val="00DA18E5"/>
    <w:rsid w:val="00DD2652"/>
    <w:rsid w:val="00DD3094"/>
    <w:rsid w:val="00E21D18"/>
    <w:rsid w:val="00E437F3"/>
    <w:rsid w:val="00E51A46"/>
    <w:rsid w:val="00E74146"/>
    <w:rsid w:val="00EE1E68"/>
    <w:rsid w:val="00EE3AFC"/>
    <w:rsid w:val="00F04B14"/>
    <w:rsid w:val="00F2079B"/>
    <w:rsid w:val="00F255B4"/>
    <w:rsid w:val="00F47541"/>
    <w:rsid w:val="00F973FC"/>
    <w:rsid w:val="00FB3D49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white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50F"/>
    <w:pPr>
      <w:suppressAutoHyphens/>
    </w:pPr>
  </w:style>
  <w:style w:type="paragraph" w:styleId="Nagwek1">
    <w:name w:val="heading 1"/>
    <w:basedOn w:val="Normalny"/>
    <w:next w:val="Normalny"/>
    <w:qFormat/>
    <w:rsid w:val="00BA650F"/>
    <w:pPr>
      <w:keepNext/>
      <w:widowControl w:val="0"/>
      <w:tabs>
        <w:tab w:val="num" w:pos="0"/>
        <w:tab w:val="left" w:pos="284"/>
      </w:tabs>
      <w:outlineLvl w:val="0"/>
    </w:pPr>
    <w:rPr>
      <w:rFonts w:ascii="Arial" w:hAnsi="Arial"/>
      <w:b/>
      <w:color w:val="000000"/>
      <w:sz w:val="22"/>
    </w:rPr>
  </w:style>
  <w:style w:type="paragraph" w:styleId="Nagwek2">
    <w:name w:val="heading 2"/>
    <w:basedOn w:val="Normalny"/>
    <w:next w:val="Normalny"/>
    <w:qFormat/>
    <w:rsid w:val="00BA650F"/>
    <w:pPr>
      <w:keepNext/>
      <w:widowControl w:val="0"/>
      <w:ind w:right="-530"/>
      <w:outlineLvl w:val="1"/>
    </w:pPr>
    <w:rPr>
      <w:rFonts w:ascii="Arial" w:hAnsi="Arial"/>
      <w:b/>
      <w:color w:val="000000"/>
      <w:sz w:val="22"/>
    </w:rPr>
  </w:style>
  <w:style w:type="paragraph" w:styleId="Nagwek3">
    <w:name w:val="heading 3"/>
    <w:basedOn w:val="Normalny"/>
    <w:next w:val="Normalny"/>
    <w:qFormat/>
    <w:rsid w:val="00BA650F"/>
    <w:pPr>
      <w:keepNext/>
      <w:widowControl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A650F"/>
    <w:pPr>
      <w:keepNext/>
      <w:widowControl w:val="0"/>
      <w:outlineLvl w:val="3"/>
    </w:pPr>
    <w:rPr>
      <w:rFonts w:ascii="Arial" w:hAnsi="Arial" w:cs="Arial"/>
      <w:b/>
      <w:color w:val="0000FF"/>
      <w:sz w:val="22"/>
      <w:u w:val="single"/>
    </w:rPr>
  </w:style>
  <w:style w:type="paragraph" w:styleId="Nagwek5">
    <w:name w:val="heading 5"/>
    <w:basedOn w:val="Normalny"/>
    <w:next w:val="Normalny"/>
    <w:qFormat/>
    <w:rsid w:val="00BA650F"/>
    <w:pPr>
      <w:keepNext/>
      <w:widowControl w:val="0"/>
      <w:outlineLvl w:val="4"/>
    </w:pPr>
    <w:rPr>
      <w:rFonts w:ascii="Arial" w:hAnsi="Arial" w:cs="Arial"/>
      <w:b/>
      <w:color w:val="0000FF"/>
      <w:sz w:val="22"/>
    </w:rPr>
  </w:style>
  <w:style w:type="paragraph" w:styleId="Nagwek6">
    <w:name w:val="heading 6"/>
    <w:basedOn w:val="Normalny"/>
    <w:next w:val="Normalny"/>
    <w:qFormat/>
    <w:rsid w:val="00BA650F"/>
    <w:pPr>
      <w:suppressAutoHyphens w:val="0"/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BA650F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color w:val="0000FF"/>
      <w:sz w:val="22"/>
      <w:szCs w:val="22"/>
    </w:rPr>
  </w:style>
  <w:style w:type="paragraph" w:styleId="Nagwek8">
    <w:name w:val="heading 8"/>
    <w:basedOn w:val="Normalny"/>
    <w:next w:val="Normalny"/>
    <w:qFormat/>
    <w:rsid w:val="00BA650F"/>
    <w:pPr>
      <w:keepNext/>
      <w:outlineLvl w:val="7"/>
    </w:pPr>
    <w:rPr>
      <w:rFonts w:ascii="Arial" w:hAnsi="Arial" w:cs="Arial"/>
      <w:sz w:val="22"/>
      <w:u w:val="single"/>
    </w:rPr>
  </w:style>
  <w:style w:type="paragraph" w:styleId="Nagwek9">
    <w:name w:val="heading 9"/>
    <w:basedOn w:val="Normalny"/>
    <w:next w:val="Normalny"/>
    <w:qFormat/>
    <w:rsid w:val="00BA650F"/>
    <w:pPr>
      <w:keepNext/>
      <w:jc w:val="both"/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A650F"/>
    <w:rPr>
      <w:rFonts w:ascii="Symbol" w:hAnsi="Symbol"/>
    </w:rPr>
  </w:style>
  <w:style w:type="character" w:customStyle="1" w:styleId="WW8Num3z0">
    <w:name w:val="WW8Num3z0"/>
    <w:rsid w:val="00BA650F"/>
    <w:rPr>
      <w:rFonts w:ascii="Symbol" w:hAnsi="Symbol"/>
    </w:rPr>
  </w:style>
  <w:style w:type="character" w:customStyle="1" w:styleId="WW8Num7z0">
    <w:name w:val="WW8Num7z0"/>
    <w:rsid w:val="00BA650F"/>
    <w:rPr>
      <w:rFonts w:ascii="Symbol" w:hAnsi="Symbol"/>
    </w:rPr>
  </w:style>
  <w:style w:type="character" w:customStyle="1" w:styleId="WW8Num9z0">
    <w:name w:val="WW8Num9z0"/>
    <w:rsid w:val="00BA650F"/>
    <w:rPr>
      <w:rFonts w:ascii="Symbol" w:hAnsi="Symbol"/>
    </w:rPr>
  </w:style>
  <w:style w:type="character" w:customStyle="1" w:styleId="WW8Num9z1">
    <w:name w:val="WW8Num9z1"/>
    <w:rsid w:val="00BA650F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BA650F"/>
  </w:style>
  <w:style w:type="character" w:customStyle="1" w:styleId="WW-Absatz-Standardschriftart">
    <w:name w:val="WW-Absatz-Standardschriftart"/>
    <w:rsid w:val="00BA650F"/>
  </w:style>
  <w:style w:type="character" w:customStyle="1" w:styleId="WW-Absatz-Standardschriftart1">
    <w:name w:val="WW-Absatz-Standardschriftart1"/>
    <w:rsid w:val="00BA650F"/>
  </w:style>
  <w:style w:type="character" w:customStyle="1" w:styleId="WW-Absatz-Standardschriftart11">
    <w:name w:val="WW-Absatz-Standardschriftart11"/>
    <w:rsid w:val="00BA650F"/>
  </w:style>
  <w:style w:type="character" w:customStyle="1" w:styleId="WW-Absatz-Standardschriftart111">
    <w:name w:val="WW-Absatz-Standardschriftart111"/>
    <w:rsid w:val="00BA650F"/>
  </w:style>
  <w:style w:type="character" w:customStyle="1" w:styleId="WW-Absatz-Standardschriftart1111">
    <w:name w:val="WW-Absatz-Standardschriftart1111"/>
    <w:rsid w:val="00BA650F"/>
  </w:style>
  <w:style w:type="character" w:customStyle="1" w:styleId="WW8Num4z0">
    <w:name w:val="WW8Num4z0"/>
    <w:rsid w:val="00BA650F"/>
    <w:rPr>
      <w:rFonts w:ascii="Symbol" w:hAnsi="Symbol"/>
    </w:rPr>
  </w:style>
  <w:style w:type="character" w:customStyle="1" w:styleId="WW8Num5z0">
    <w:name w:val="WW8Num5z0"/>
    <w:rsid w:val="00BA650F"/>
    <w:rPr>
      <w:rFonts w:ascii="Symbol" w:hAnsi="Symbol"/>
    </w:rPr>
  </w:style>
  <w:style w:type="character" w:customStyle="1" w:styleId="WW8Num6z0">
    <w:name w:val="WW8Num6z0"/>
    <w:rsid w:val="00BA650F"/>
    <w:rPr>
      <w:rFonts w:ascii="Symbol" w:hAnsi="Symbol"/>
    </w:rPr>
  </w:style>
  <w:style w:type="character" w:customStyle="1" w:styleId="WW8Num12z0">
    <w:name w:val="WW8Num12z0"/>
    <w:rsid w:val="00BA650F"/>
    <w:rPr>
      <w:rFonts w:ascii="Times New Roman" w:hAnsi="Times New Roman"/>
    </w:rPr>
  </w:style>
  <w:style w:type="character" w:customStyle="1" w:styleId="WW8Num15z0">
    <w:name w:val="WW8Num15z0"/>
    <w:rsid w:val="00BA650F"/>
    <w:rPr>
      <w:rFonts w:ascii="Times New Roman" w:hAnsi="Times New Roman"/>
    </w:rPr>
  </w:style>
  <w:style w:type="character" w:customStyle="1" w:styleId="WW8Num19z0">
    <w:name w:val="WW8Num19z0"/>
    <w:rsid w:val="00BA650F"/>
    <w:rPr>
      <w:rFonts w:ascii="Times New Roman" w:hAnsi="Times New Roman"/>
    </w:rPr>
  </w:style>
  <w:style w:type="character" w:customStyle="1" w:styleId="WW8Num20z0">
    <w:name w:val="WW8Num20z0"/>
    <w:rsid w:val="00BA650F"/>
    <w:rPr>
      <w:rFonts w:ascii="Symbol" w:hAnsi="Symbol"/>
    </w:rPr>
  </w:style>
  <w:style w:type="character" w:customStyle="1" w:styleId="WW8Num21z0">
    <w:name w:val="WW8Num21z0"/>
    <w:rsid w:val="00BA650F"/>
    <w:rPr>
      <w:rFonts w:ascii="Symbol" w:hAnsi="Symbol"/>
    </w:rPr>
  </w:style>
  <w:style w:type="character" w:styleId="Numerstrony">
    <w:name w:val="page number"/>
    <w:basedOn w:val="Domylnaczcionkaakapitu"/>
    <w:semiHidden/>
    <w:rsid w:val="00BA650F"/>
  </w:style>
  <w:style w:type="character" w:customStyle="1" w:styleId="Symbolewypunktowania">
    <w:name w:val="Symbole wypunktowania"/>
    <w:rsid w:val="00BA650F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A650F"/>
  </w:style>
  <w:style w:type="paragraph" w:styleId="Nagwek">
    <w:name w:val="header"/>
    <w:basedOn w:val="Normalny"/>
    <w:next w:val="Tekstpodstawowy"/>
    <w:semiHidden/>
    <w:rsid w:val="00BA65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A650F"/>
    <w:pPr>
      <w:widowControl w:val="0"/>
      <w:ind w:right="-530"/>
    </w:pPr>
    <w:rPr>
      <w:rFonts w:ascii="Arial" w:hAnsi="Arial"/>
      <w:color w:val="000000"/>
      <w:sz w:val="22"/>
    </w:rPr>
  </w:style>
  <w:style w:type="paragraph" w:styleId="Lista">
    <w:name w:val="List"/>
    <w:basedOn w:val="Tekstpodstawowy"/>
    <w:semiHidden/>
    <w:rsid w:val="00BA650F"/>
    <w:rPr>
      <w:rFonts w:cs="Tahoma"/>
    </w:rPr>
  </w:style>
  <w:style w:type="paragraph" w:styleId="Podpis">
    <w:name w:val="Signature"/>
    <w:basedOn w:val="Normalny"/>
    <w:semiHidden/>
    <w:rsid w:val="00BA6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A650F"/>
    <w:pPr>
      <w:suppressLineNumbers/>
    </w:pPr>
    <w:rPr>
      <w:rFonts w:cs="Tahoma"/>
    </w:rPr>
  </w:style>
  <w:style w:type="paragraph" w:customStyle="1" w:styleId="Zawartoramki">
    <w:name w:val="Zawartość ramki"/>
    <w:basedOn w:val="Tekstpodstawowy"/>
    <w:rsid w:val="00BA650F"/>
  </w:style>
  <w:style w:type="paragraph" w:styleId="Stopka">
    <w:name w:val="footer"/>
    <w:basedOn w:val="Normalny"/>
    <w:semiHidden/>
    <w:rsid w:val="00BA650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BA650F"/>
    <w:pPr>
      <w:widowControl w:val="0"/>
    </w:pPr>
    <w:rPr>
      <w:rFonts w:ascii="Arial" w:hAnsi="Arial"/>
      <w:color w:val="000000"/>
      <w:sz w:val="22"/>
    </w:rPr>
  </w:style>
  <w:style w:type="paragraph" w:styleId="Plandokumentu">
    <w:name w:val="Document Map"/>
    <w:basedOn w:val="Normalny"/>
    <w:semiHidden/>
    <w:rsid w:val="00BA650F"/>
    <w:pPr>
      <w:shd w:val="clear" w:color="auto" w:fill="000080"/>
    </w:pPr>
    <w:rPr>
      <w:rFonts w:ascii="Tahoma" w:hAnsi="Tahoma"/>
    </w:rPr>
  </w:style>
  <w:style w:type="paragraph" w:styleId="Tekstpodstawowy3">
    <w:name w:val="Body Text 3"/>
    <w:basedOn w:val="Normalny"/>
    <w:semiHidden/>
    <w:rsid w:val="00BA650F"/>
    <w:pPr>
      <w:widowControl w:val="0"/>
    </w:pPr>
    <w:rPr>
      <w:rFonts w:ascii="Arial" w:hAnsi="Arial"/>
      <w:b/>
      <w:color w:val="000000"/>
      <w:sz w:val="22"/>
    </w:rPr>
  </w:style>
  <w:style w:type="paragraph" w:customStyle="1" w:styleId="ust">
    <w:name w:val="ust"/>
    <w:rsid w:val="00BA650F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text2">
    <w:name w:val="text2"/>
    <w:basedOn w:val="Domylnaczcionkaakapitu"/>
    <w:rsid w:val="00BA650F"/>
  </w:style>
  <w:style w:type="paragraph" w:styleId="Lista2">
    <w:name w:val="List 2"/>
    <w:basedOn w:val="Normalny"/>
    <w:semiHidden/>
    <w:rsid w:val="00BA650F"/>
    <w:pPr>
      <w:ind w:left="566" w:hanging="283"/>
    </w:pPr>
  </w:style>
  <w:style w:type="paragraph" w:customStyle="1" w:styleId="Tekstpodstawowywcity21">
    <w:name w:val="Tekst podstawowy wcięty 21"/>
    <w:basedOn w:val="Normalny"/>
    <w:rsid w:val="00BA650F"/>
    <w:pPr>
      <w:tabs>
        <w:tab w:val="left" w:pos="360"/>
      </w:tabs>
      <w:suppressAutoHyphens w:val="0"/>
      <w:ind w:left="360" w:hanging="360"/>
    </w:pPr>
    <w:rPr>
      <w:rFonts w:ascii="Arial" w:hAnsi="Arial"/>
      <w:sz w:val="24"/>
    </w:rPr>
  </w:style>
  <w:style w:type="paragraph" w:styleId="Tekstpodstawowywcity2">
    <w:name w:val="Body Text Indent 2"/>
    <w:basedOn w:val="Normalny"/>
    <w:semiHidden/>
    <w:rsid w:val="00BA650F"/>
    <w:pPr>
      <w:suppressAutoHyphens w:val="0"/>
      <w:spacing w:after="120" w:line="480" w:lineRule="auto"/>
      <w:ind w:left="283"/>
    </w:pPr>
    <w:rPr>
      <w:rFonts w:ascii="Arial" w:hAnsi="Arial"/>
      <w:sz w:val="24"/>
    </w:rPr>
  </w:style>
  <w:style w:type="character" w:styleId="Hipercze">
    <w:name w:val="Hyperlink"/>
    <w:basedOn w:val="Domylnaczcionkaakapitu"/>
    <w:semiHidden/>
    <w:rsid w:val="00BA650F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BA650F"/>
    <w:rPr>
      <w:color w:val="800080"/>
      <w:u w:val="single"/>
    </w:rPr>
  </w:style>
  <w:style w:type="paragraph" w:customStyle="1" w:styleId="Standard">
    <w:name w:val="Standard"/>
    <w:rsid w:val="00BA650F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NumberList">
    <w:name w:val="Number List"/>
    <w:rsid w:val="00BA650F"/>
    <w:pPr>
      <w:ind w:left="432"/>
      <w:jc w:val="both"/>
    </w:pPr>
    <w:rPr>
      <w:color w:val="000000"/>
      <w:sz w:val="24"/>
      <w:lang w:val="cs-CZ"/>
    </w:rPr>
  </w:style>
  <w:style w:type="paragraph" w:styleId="Tekstpodstawowywcity">
    <w:name w:val="Body Text Indent"/>
    <w:basedOn w:val="Normalny"/>
    <w:semiHidden/>
    <w:rsid w:val="00BA650F"/>
    <w:pPr>
      <w:spacing w:line="240" w:lineRule="exact"/>
      <w:jc w:val="both"/>
    </w:pPr>
    <w:rPr>
      <w:b/>
      <w:smallCaps/>
      <w:sz w:val="24"/>
    </w:rPr>
  </w:style>
  <w:style w:type="paragraph" w:customStyle="1" w:styleId="Tekstpodstawowy22">
    <w:name w:val="Tekst podstawowy 22"/>
    <w:basedOn w:val="Normalny"/>
    <w:rsid w:val="00BA650F"/>
    <w:pPr>
      <w:jc w:val="both"/>
    </w:pPr>
    <w:rPr>
      <w:rFonts w:ascii="Tahoma" w:hAnsi="Tahoma" w:cs="Tahoma"/>
      <w:b/>
      <w:smallCaps/>
      <w:szCs w:val="22"/>
      <w:lang w:eastAsia="ar-SA"/>
    </w:rPr>
  </w:style>
  <w:style w:type="paragraph" w:styleId="Tytu">
    <w:name w:val="Title"/>
    <w:basedOn w:val="Normalny"/>
    <w:qFormat/>
    <w:rsid w:val="00BA650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BA650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WW-Tekstpodstawowy2">
    <w:name w:val="WW-Tekst podstawowy 2"/>
    <w:basedOn w:val="Normalny"/>
    <w:rsid w:val="00BA650F"/>
    <w:pPr>
      <w:jc w:val="both"/>
    </w:pPr>
    <w:rPr>
      <w:sz w:val="24"/>
    </w:rPr>
  </w:style>
  <w:style w:type="character" w:customStyle="1" w:styleId="Domylnaczcionkaakapitu1">
    <w:name w:val="Domyślna czcionka akapitu1"/>
    <w:rsid w:val="00BA650F"/>
  </w:style>
  <w:style w:type="paragraph" w:styleId="Tekstpodstawowywcity3">
    <w:name w:val="Body Text Indent 3"/>
    <w:basedOn w:val="Normalny"/>
    <w:semiHidden/>
    <w:rsid w:val="00BA650F"/>
    <w:pPr>
      <w:spacing w:after="120"/>
      <w:ind w:left="360" w:hanging="360"/>
    </w:pPr>
    <w:rPr>
      <w:rFonts w:ascii="Arial" w:hAnsi="Arial" w:cs="Arial"/>
      <w:b/>
      <w:color w:val="0000FF"/>
      <w:sz w:val="22"/>
      <w:u w:val="single"/>
    </w:rPr>
  </w:style>
  <w:style w:type="paragraph" w:styleId="NormalnyWeb">
    <w:name w:val="Normal (Web)"/>
    <w:basedOn w:val="Normalny"/>
    <w:uiPriority w:val="99"/>
    <w:semiHidden/>
    <w:rsid w:val="00BA650F"/>
    <w:pPr>
      <w:suppressAutoHyphens w:val="0"/>
      <w:spacing w:before="100" w:beforeAutospacing="1" w:after="119"/>
    </w:pPr>
    <w:rPr>
      <w:rFonts w:ascii="Arial Unicode MS" w:hAnsi="Arial Unicode MS"/>
      <w:sz w:val="24"/>
      <w:szCs w:val="24"/>
    </w:rPr>
  </w:style>
  <w:style w:type="paragraph" w:styleId="Akapitzlist">
    <w:name w:val="List Paragraph"/>
    <w:basedOn w:val="Normalny"/>
    <w:qFormat/>
    <w:rsid w:val="00BA650F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Bullet1">
    <w:name w:val="Bullet 1"/>
    <w:rsid w:val="00BA650F"/>
    <w:pPr>
      <w:ind w:left="576"/>
      <w:jc w:val="both"/>
    </w:pPr>
    <w:rPr>
      <w:b/>
      <w:smallCaps/>
      <w:color w:val="000000"/>
      <w:lang w:val="cs-CZ"/>
    </w:rPr>
  </w:style>
  <w:style w:type="paragraph" w:customStyle="1" w:styleId="Punktiii">
    <w:name w:val="Punkt iii"/>
    <w:basedOn w:val="Normalny"/>
    <w:rsid w:val="00BA650F"/>
    <w:pPr>
      <w:widowControl w:val="0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BA650F"/>
    <w:pPr>
      <w:suppressAutoHyphens w:val="0"/>
      <w:jc w:val="both"/>
    </w:pPr>
    <w:rPr>
      <w:sz w:val="24"/>
    </w:rPr>
  </w:style>
  <w:style w:type="character" w:customStyle="1" w:styleId="FontStyle37">
    <w:name w:val="Font Style37"/>
    <w:basedOn w:val="Domylnaczcionkaakapitu"/>
    <w:rsid w:val="00BA650F"/>
    <w:rPr>
      <w:rFonts w:ascii="Arial Unicode MS" w:eastAsia="Arial Unicode MS" w:cs="Verdana"/>
      <w:b/>
      <w:bCs/>
      <w:sz w:val="18"/>
      <w:szCs w:val="18"/>
    </w:rPr>
  </w:style>
  <w:style w:type="paragraph" w:customStyle="1" w:styleId="Style29">
    <w:name w:val="Style29"/>
    <w:basedOn w:val="Normalny"/>
    <w:rsid w:val="00BA650F"/>
    <w:pPr>
      <w:widowControl w:val="0"/>
      <w:suppressAutoHyphens w:val="0"/>
      <w:autoSpaceDE w:val="0"/>
      <w:autoSpaceDN w:val="0"/>
      <w:adjustRightInd w:val="0"/>
      <w:spacing w:line="254" w:lineRule="exact"/>
      <w:ind w:hanging="283"/>
    </w:pPr>
    <w:rPr>
      <w:sz w:val="24"/>
    </w:rPr>
  </w:style>
  <w:style w:type="paragraph" w:customStyle="1" w:styleId="Tekstpodstawowywcity31">
    <w:name w:val="Tekst podstawowy wcięty 31"/>
    <w:basedOn w:val="Normalny"/>
    <w:rsid w:val="00BA650F"/>
    <w:pPr>
      <w:ind w:left="426" w:firstLine="708"/>
      <w:jc w:val="both"/>
    </w:pPr>
    <w:rPr>
      <w:sz w:val="24"/>
    </w:rPr>
  </w:style>
  <w:style w:type="paragraph" w:customStyle="1" w:styleId="Style30">
    <w:name w:val="Style30"/>
    <w:basedOn w:val="Normalny"/>
    <w:rsid w:val="00BA650F"/>
    <w:pPr>
      <w:widowControl w:val="0"/>
      <w:suppressAutoHyphens w:val="0"/>
      <w:autoSpaceDE w:val="0"/>
      <w:autoSpaceDN w:val="0"/>
      <w:adjustRightInd w:val="0"/>
      <w:spacing w:line="259" w:lineRule="exact"/>
      <w:ind w:hanging="427"/>
    </w:pPr>
    <w:rPr>
      <w:sz w:val="24"/>
    </w:rPr>
  </w:style>
  <w:style w:type="character" w:customStyle="1" w:styleId="FontStyle38">
    <w:name w:val="Font Style38"/>
    <w:basedOn w:val="Domylnaczcionkaakapitu"/>
    <w:rsid w:val="00BA650F"/>
    <w:rPr>
      <w:rFonts w:ascii="Arial Unicode MS" w:eastAsia="Arial Unicode MS" w:cs="Verdana"/>
      <w:sz w:val="18"/>
      <w:szCs w:val="18"/>
    </w:rPr>
  </w:style>
  <w:style w:type="paragraph" w:customStyle="1" w:styleId="Style20">
    <w:name w:val="Style20"/>
    <w:basedOn w:val="Normalny"/>
    <w:rsid w:val="00BA650F"/>
    <w:pPr>
      <w:widowControl w:val="0"/>
      <w:suppressAutoHyphens w:val="0"/>
      <w:autoSpaceDE w:val="0"/>
      <w:autoSpaceDN w:val="0"/>
      <w:adjustRightInd w:val="0"/>
      <w:spacing w:line="253" w:lineRule="exact"/>
      <w:ind w:hanging="250"/>
      <w:jc w:val="both"/>
    </w:pPr>
    <w:rPr>
      <w:sz w:val="24"/>
    </w:rPr>
  </w:style>
  <w:style w:type="character" w:customStyle="1" w:styleId="WW8Num13z0">
    <w:name w:val="WW8Num13z0"/>
    <w:rsid w:val="00BA650F"/>
    <w:rPr>
      <w:rFonts w:ascii="Symbol" w:hAnsi="Symbol"/>
    </w:rPr>
  </w:style>
  <w:style w:type="character" w:customStyle="1" w:styleId="WW8Num13z1">
    <w:name w:val="WW8Num13z1"/>
    <w:rsid w:val="00BA650F"/>
    <w:rPr>
      <w:rFonts w:ascii="Courier New" w:hAnsi="Courier New"/>
    </w:rPr>
  </w:style>
  <w:style w:type="character" w:customStyle="1" w:styleId="WW8Num13z2">
    <w:name w:val="WW8Num13z2"/>
    <w:rsid w:val="00BA650F"/>
    <w:rPr>
      <w:rFonts w:ascii="Wingdings" w:hAnsi="Wingdings"/>
    </w:rPr>
  </w:style>
  <w:style w:type="character" w:customStyle="1" w:styleId="WW8Num15z1">
    <w:name w:val="WW8Num15z1"/>
    <w:rsid w:val="00BA650F"/>
    <w:rPr>
      <w:rFonts w:ascii="Arial Narrow" w:hAnsi="Arial Narrow"/>
      <w:b w:val="0"/>
      <w:i w:val="0"/>
      <w:color w:val="auto"/>
      <w:sz w:val="22"/>
      <w:szCs w:val="22"/>
    </w:rPr>
  </w:style>
  <w:style w:type="character" w:customStyle="1" w:styleId="WW8Num16z0">
    <w:name w:val="WW8Num16z0"/>
    <w:rsid w:val="00BA650F"/>
    <w:rPr>
      <w:b w:val="0"/>
    </w:rPr>
  </w:style>
  <w:style w:type="character" w:customStyle="1" w:styleId="WW8Num18z1">
    <w:name w:val="WW8Num18z1"/>
    <w:rsid w:val="00BA650F"/>
    <w:rPr>
      <w:b/>
    </w:rPr>
  </w:style>
  <w:style w:type="character" w:customStyle="1" w:styleId="WW8Num19z1">
    <w:name w:val="WW8Num19z1"/>
    <w:rsid w:val="00BA650F"/>
    <w:rPr>
      <w:rFonts w:ascii="Courier New" w:hAnsi="Courier New"/>
    </w:rPr>
  </w:style>
  <w:style w:type="character" w:customStyle="1" w:styleId="WW8Num19z2">
    <w:name w:val="WW8Num19z2"/>
    <w:rsid w:val="00BA650F"/>
    <w:rPr>
      <w:rFonts w:ascii="Wingdings" w:hAnsi="Wingdings"/>
    </w:rPr>
  </w:style>
  <w:style w:type="character" w:customStyle="1" w:styleId="WW8Num22z0">
    <w:name w:val="WW8Num22z0"/>
    <w:rsid w:val="00BA650F"/>
    <w:rPr>
      <w:rFonts w:ascii="Symbol" w:hAnsi="Symbol"/>
    </w:rPr>
  </w:style>
  <w:style w:type="character" w:customStyle="1" w:styleId="WW8Num22z1">
    <w:name w:val="WW8Num22z1"/>
    <w:rsid w:val="00BA650F"/>
    <w:rPr>
      <w:rFonts w:ascii="Courier New" w:hAnsi="Courier New" w:cs="Courier New"/>
    </w:rPr>
  </w:style>
  <w:style w:type="character" w:customStyle="1" w:styleId="WW8Num22z2">
    <w:name w:val="WW8Num22z2"/>
    <w:rsid w:val="00BA650F"/>
    <w:rPr>
      <w:rFonts w:ascii="Wingdings" w:hAnsi="Wingdings"/>
    </w:rPr>
  </w:style>
  <w:style w:type="character" w:customStyle="1" w:styleId="WW8Num27z0">
    <w:name w:val="WW8Num27z0"/>
    <w:rsid w:val="00BA650F"/>
    <w:rPr>
      <w:b/>
      <w:color w:val="FF0000"/>
    </w:rPr>
  </w:style>
  <w:style w:type="character" w:customStyle="1" w:styleId="WW8Num28z0">
    <w:name w:val="WW8Num28z0"/>
    <w:rsid w:val="00BA650F"/>
    <w:rPr>
      <w:b/>
    </w:rPr>
  </w:style>
  <w:style w:type="character" w:customStyle="1" w:styleId="WW8Num30z0">
    <w:name w:val="WW8Num30z0"/>
    <w:rsid w:val="00BA650F"/>
    <w:rPr>
      <w:rFonts w:ascii="Symbol" w:hAnsi="Symbol"/>
    </w:rPr>
  </w:style>
  <w:style w:type="character" w:customStyle="1" w:styleId="WW8Num30z1">
    <w:name w:val="WW8Num30z1"/>
    <w:rsid w:val="00BA650F"/>
    <w:rPr>
      <w:rFonts w:ascii="Courier New" w:hAnsi="Courier New"/>
    </w:rPr>
  </w:style>
  <w:style w:type="character" w:customStyle="1" w:styleId="WW8Num30z2">
    <w:name w:val="WW8Num30z2"/>
    <w:rsid w:val="00BA650F"/>
    <w:rPr>
      <w:rFonts w:ascii="Wingdings" w:hAnsi="Wingdings"/>
    </w:rPr>
  </w:style>
  <w:style w:type="character" w:customStyle="1" w:styleId="WW8Num33z1">
    <w:name w:val="WW8Num33z1"/>
    <w:rsid w:val="00BA650F"/>
    <w:rPr>
      <w:b/>
    </w:rPr>
  </w:style>
  <w:style w:type="character" w:customStyle="1" w:styleId="WW8Num34z0">
    <w:name w:val="WW8Num34z0"/>
    <w:rsid w:val="00BA650F"/>
    <w:rPr>
      <w:rFonts w:ascii="Symbol" w:hAnsi="Symbol"/>
    </w:rPr>
  </w:style>
  <w:style w:type="character" w:customStyle="1" w:styleId="WW8Num34z1">
    <w:name w:val="WW8Num34z1"/>
    <w:rsid w:val="00BA650F"/>
    <w:rPr>
      <w:rFonts w:ascii="Courier New" w:hAnsi="Courier New"/>
    </w:rPr>
  </w:style>
  <w:style w:type="character" w:customStyle="1" w:styleId="WW8Num34z2">
    <w:name w:val="WW8Num34z2"/>
    <w:rsid w:val="00BA650F"/>
    <w:rPr>
      <w:rFonts w:ascii="Wingdings" w:hAnsi="Wingdings"/>
    </w:rPr>
  </w:style>
  <w:style w:type="character" w:customStyle="1" w:styleId="WW8Num36z0">
    <w:name w:val="WW8Num36z0"/>
    <w:rsid w:val="00BA650F"/>
    <w:rPr>
      <w:b/>
      <w:i w:val="0"/>
      <w:color w:val="0000FF"/>
      <w:sz w:val="18"/>
      <w:szCs w:val="18"/>
      <w:u w:val="none"/>
    </w:rPr>
  </w:style>
  <w:style w:type="character" w:customStyle="1" w:styleId="WW8Num36z1">
    <w:name w:val="WW8Num36z1"/>
    <w:rsid w:val="00BA650F"/>
    <w:rPr>
      <w:b w:val="0"/>
      <w:i w:val="0"/>
      <w:color w:val="auto"/>
      <w:sz w:val="18"/>
      <w:szCs w:val="18"/>
      <w:u w:val="none"/>
    </w:rPr>
  </w:style>
  <w:style w:type="character" w:customStyle="1" w:styleId="WW8Num36z6">
    <w:name w:val="WW8Num36z6"/>
    <w:rsid w:val="00BA650F"/>
    <w:rPr>
      <w:rFonts w:ascii="Verdana" w:hAnsi="Verdana"/>
      <w:b w:val="0"/>
      <w:i w:val="0"/>
      <w:color w:val="auto"/>
      <w:sz w:val="18"/>
      <w:szCs w:val="18"/>
      <w:u w:val="none"/>
    </w:rPr>
  </w:style>
  <w:style w:type="character" w:customStyle="1" w:styleId="WW8Num37z0">
    <w:name w:val="WW8Num37z0"/>
    <w:rsid w:val="00BA650F"/>
    <w:rPr>
      <w:rFonts w:ascii="Symbol" w:hAnsi="Symbol"/>
    </w:rPr>
  </w:style>
  <w:style w:type="character" w:customStyle="1" w:styleId="WW8Num37z1">
    <w:name w:val="WW8Num37z1"/>
    <w:rsid w:val="00BA650F"/>
    <w:rPr>
      <w:rFonts w:ascii="Courier New" w:hAnsi="Courier New"/>
    </w:rPr>
  </w:style>
  <w:style w:type="character" w:customStyle="1" w:styleId="WW8Num37z2">
    <w:name w:val="WW8Num37z2"/>
    <w:rsid w:val="00BA650F"/>
    <w:rPr>
      <w:rFonts w:ascii="Wingdings" w:hAnsi="Wingdings"/>
    </w:rPr>
  </w:style>
  <w:style w:type="character" w:customStyle="1" w:styleId="WW8Num38z0">
    <w:name w:val="WW8Num38z0"/>
    <w:rsid w:val="00BA650F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BA650F"/>
    <w:rPr>
      <w:rFonts w:cs="Times New Roman"/>
    </w:rPr>
  </w:style>
  <w:style w:type="character" w:customStyle="1" w:styleId="WW8Num39z0">
    <w:name w:val="WW8Num39z0"/>
    <w:rsid w:val="00BA650F"/>
    <w:rPr>
      <w:b w:val="0"/>
    </w:rPr>
  </w:style>
  <w:style w:type="character" w:customStyle="1" w:styleId="WW8Num42z0">
    <w:name w:val="WW8Num42z0"/>
    <w:rsid w:val="00BA650F"/>
    <w:rPr>
      <w:rFonts w:ascii="Symbol" w:hAnsi="Symbol"/>
    </w:rPr>
  </w:style>
  <w:style w:type="character" w:customStyle="1" w:styleId="WW8Num42z1">
    <w:name w:val="WW8Num42z1"/>
    <w:rsid w:val="00BA650F"/>
    <w:rPr>
      <w:rFonts w:ascii="Courier New" w:hAnsi="Courier New"/>
    </w:rPr>
  </w:style>
  <w:style w:type="character" w:customStyle="1" w:styleId="WW8Num42z2">
    <w:name w:val="WW8Num42z2"/>
    <w:rsid w:val="00BA650F"/>
    <w:rPr>
      <w:rFonts w:ascii="Wingdings" w:hAnsi="Wingdings"/>
    </w:rPr>
  </w:style>
  <w:style w:type="character" w:customStyle="1" w:styleId="WW8Num44z0">
    <w:name w:val="WW8Num44z0"/>
    <w:rsid w:val="00BA650F"/>
    <w:rPr>
      <w:sz w:val="20"/>
    </w:rPr>
  </w:style>
  <w:style w:type="character" w:customStyle="1" w:styleId="WW8Num46z0">
    <w:name w:val="WW8Num46z0"/>
    <w:rsid w:val="00BA650F"/>
    <w:rPr>
      <w:rFonts w:ascii="Symbol" w:hAnsi="Symbol"/>
    </w:rPr>
  </w:style>
  <w:style w:type="character" w:customStyle="1" w:styleId="WW8Num46z1">
    <w:name w:val="WW8Num46z1"/>
    <w:rsid w:val="00BA650F"/>
    <w:rPr>
      <w:rFonts w:ascii="Courier New" w:hAnsi="Courier New"/>
    </w:rPr>
  </w:style>
  <w:style w:type="character" w:customStyle="1" w:styleId="WW8Num46z2">
    <w:name w:val="WW8Num46z2"/>
    <w:rsid w:val="00BA650F"/>
    <w:rPr>
      <w:rFonts w:ascii="Wingdings" w:hAnsi="Wingdings"/>
    </w:rPr>
  </w:style>
  <w:style w:type="character" w:customStyle="1" w:styleId="WW8Num48z0">
    <w:name w:val="WW8Num48z0"/>
    <w:rsid w:val="00BA650F"/>
    <w:rPr>
      <w:rFonts w:ascii="Verdana" w:eastAsia="Times New Roman" w:hAnsi="Verdana" w:cs="Times New Roman"/>
      <w:b w:val="0"/>
      <w:i w:val="0"/>
      <w:color w:val="auto"/>
    </w:rPr>
  </w:style>
  <w:style w:type="character" w:customStyle="1" w:styleId="WW8Num49z0">
    <w:name w:val="WW8Num49z0"/>
    <w:rsid w:val="00BA650F"/>
    <w:rPr>
      <w:rFonts w:ascii="Symbol" w:hAnsi="Symbol"/>
    </w:rPr>
  </w:style>
  <w:style w:type="character" w:customStyle="1" w:styleId="WW8Num49z1">
    <w:name w:val="WW8Num49z1"/>
    <w:rsid w:val="00BA650F"/>
    <w:rPr>
      <w:rFonts w:ascii="Courier New" w:hAnsi="Courier New"/>
    </w:rPr>
  </w:style>
  <w:style w:type="character" w:customStyle="1" w:styleId="WW8Num49z2">
    <w:name w:val="WW8Num49z2"/>
    <w:rsid w:val="00BA650F"/>
    <w:rPr>
      <w:rFonts w:ascii="Wingdings" w:hAnsi="Wingdings"/>
    </w:rPr>
  </w:style>
  <w:style w:type="character" w:customStyle="1" w:styleId="WW8Num50z0">
    <w:name w:val="WW8Num50z0"/>
    <w:rsid w:val="00BA650F"/>
    <w:rPr>
      <w:rFonts w:ascii="Symbol" w:hAnsi="Symbol"/>
    </w:rPr>
  </w:style>
  <w:style w:type="character" w:customStyle="1" w:styleId="WW8Num50z1">
    <w:name w:val="WW8Num50z1"/>
    <w:rsid w:val="00BA650F"/>
    <w:rPr>
      <w:rFonts w:ascii="Courier New" w:hAnsi="Courier New"/>
    </w:rPr>
  </w:style>
  <w:style w:type="character" w:customStyle="1" w:styleId="WW8Num50z2">
    <w:name w:val="WW8Num50z2"/>
    <w:rsid w:val="00BA650F"/>
    <w:rPr>
      <w:rFonts w:ascii="Wingdings" w:hAnsi="Wingdings"/>
    </w:rPr>
  </w:style>
  <w:style w:type="character" w:customStyle="1" w:styleId="WW8Num52z0">
    <w:name w:val="WW8Num52z0"/>
    <w:rsid w:val="00BA650F"/>
    <w:rPr>
      <w:rFonts w:ascii="Arial" w:hAnsi="Arial" w:cs="Arial"/>
      <w:b/>
      <w:sz w:val="22"/>
    </w:rPr>
  </w:style>
  <w:style w:type="character" w:customStyle="1" w:styleId="WW8Num54z0">
    <w:name w:val="WW8Num54z0"/>
    <w:rsid w:val="00BA650F"/>
    <w:rPr>
      <w:b w:val="0"/>
    </w:rPr>
  </w:style>
  <w:style w:type="character" w:customStyle="1" w:styleId="WW8Num55z0">
    <w:name w:val="WW8Num55z0"/>
    <w:rsid w:val="00BA650F"/>
    <w:rPr>
      <w:rFonts w:ascii="Book Antiqua" w:hAnsi="Book Antiqua" w:cs="Times New Roman"/>
      <w:b w:val="0"/>
    </w:rPr>
  </w:style>
  <w:style w:type="character" w:customStyle="1" w:styleId="WW8Num56z0">
    <w:name w:val="WW8Num56z0"/>
    <w:rsid w:val="00BA650F"/>
    <w:rPr>
      <w:b w:val="0"/>
    </w:rPr>
  </w:style>
  <w:style w:type="character" w:customStyle="1" w:styleId="WW8Num58z0">
    <w:name w:val="WW8Num58z0"/>
    <w:rsid w:val="00BA650F"/>
    <w:rPr>
      <w:rFonts w:ascii="Times New Roman" w:eastAsia="Times New Roman" w:hAnsi="Times New Roman" w:cs="Times New Roman"/>
    </w:rPr>
  </w:style>
  <w:style w:type="character" w:customStyle="1" w:styleId="WW8Num59z0">
    <w:name w:val="WW8Num59z0"/>
    <w:rsid w:val="00BA650F"/>
    <w:rPr>
      <w:rFonts w:ascii="Times New Roman" w:eastAsia="Times New Roman" w:hAnsi="Times New Roman" w:cs="Times New Roman"/>
    </w:rPr>
  </w:style>
  <w:style w:type="character" w:customStyle="1" w:styleId="WW8Num59z1">
    <w:name w:val="WW8Num59z1"/>
    <w:rsid w:val="00BA650F"/>
    <w:rPr>
      <w:rFonts w:ascii="Courier New" w:hAnsi="Courier New"/>
    </w:rPr>
  </w:style>
  <w:style w:type="character" w:customStyle="1" w:styleId="WW8Num59z2">
    <w:name w:val="WW8Num59z2"/>
    <w:rsid w:val="00BA650F"/>
    <w:rPr>
      <w:rFonts w:ascii="Wingdings" w:hAnsi="Wingdings"/>
    </w:rPr>
  </w:style>
  <w:style w:type="character" w:customStyle="1" w:styleId="WW8Num59z3">
    <w:name w:val="WW8Num59z3"/>
    <w:rsid w:val="00BA650F"/>
    <w:rPr>
      <w:rFonts w:ascii="Symbol" w:hAnsi="Symbol"/>
    </w:rPr>
  </w:style>
  <w:style w:type="character" w:customStyle="1" w:styleId="WW8Num63z0">
    <w:name w:val="WW8Num63z0"/>
    <w:rsid w:val="00BA650F"/>
    <w:rPr>
      <w:color w:val="auto"/>
    </w:rPr>
  </w:style>
  <w:style w:type="character" w:customStyle="1" w:styleId="WW8Num65z0">
    <w:name w:val="WW8Num65z0"/>
    <w:rsid w:val="00BA650F"/>
    <w:rPr>
      <w:rFonts w:ascii="Symbol" w:hAnsi="Symbol"/>
      <w:sz w:val="20"/>
    </w:rPr>
  </w:style>
  <w:style w:type="character" w:customStyle="1" w:styleId="WW8Num65z1">
    <w:name w:val="WW8Num65z1"/>
    <w:rsid w:val="00BA650F"/>
    <w:rPr>
      <w:rFonts w:ascii="Courier New" w:hAnsi="Courier New"/>
      <w:sz w:val="20"/>
    </w:rPr>
  </w:style>
  <w:style w:type="character" w:customStyle="1" w:styleId="WW8Num65z2">
    <w:name w:val="WW8Num65z2"/>
    <w:rsid w:val="00BA650F"/>
    <w:rPr>
      <w:rFonts w:ascii="Wingdings" w:hAnsi="Wingdings"/>
      <w:sz w:val="20"/>
    </w:rPr>
  </w:style>
  <w:style w:type="character" w:customStyle="1" w:styleId="WW8Num68z0">
    <w:name w:val="WW8Num68z0"/>
    <w:rsid w:val="00BA650F"/>
    <w:rPr>
      <w:rFonts w:ascii="Symbol" w:hAnsi="Symbol"/>
    </w:rPr>
  </w:style>
  <w:style w:type="character" w:customStyle="1" w:styleId="WW8Num68z1">
    <w:name w:val="WW8Num68z1"/>
    <w:rsid w:val="00BA650F"/>
    <w:rPr>
      <w:rFonts w:ascii="Courier New" w:hAnsi="Courier New" w:cs="Courier New"/>
    </w:rPr>
  </w:style>
  <w:style w:type="character" w:customStyle="1" w:styleId="WW8Num68z2">
    <w:name w:val="WW8Num68z2"/>
    <w:rsid w:val="00BA650F"/>
    <w:rPr>
      <w:rFonts w:ascii="Wingdings" w:hAnsi="Wingdings"/>
    </w:rPr>
  </w:style>
  <w:style w:type="character" w:customStyle="1" w:styleId="WW8Num71z0">
    <w:name w:val="WW8Num71z0"/>
    <w:rsid w:val="00BA650F"/>
    <w:rPr>
      <w:rFonts w:ascii="Symbol" w:hAnsi="Symbol"/>
    </w:rPr>
  </w:style>
  <w:style w:type="character" w:customStyle="1" w:styleId="WW8Num71z1">
    <w:name w:val="WW8Num71z1"/>
    <w:rsid w:val="00BA650F"/>
    <w:rPr>
      <w:rFonts w:ascii="Courier New" w:hAnsi="Courier New"/>
    </w:rPr>
  </w:style>
  <w:style w:type="character" w:customStyle="1" w:styleId="WW8Num71z2">
    <w:name w:val="WW8Num71z2"/>
    <w:rsid w:val="00BA650F"/>
    <w:rPr>
      <w:rFonts w:ascii="Wingdings" w:hAnsi="Wingdings"/>
    </w:rPr>
  </w:style>
  <w:style w:type="character" w:customStyle="1" w:styleId="WW8Num74z0">
    <w:name w:val="WW8Num74z0"/>
    <w:rsid w:val="00BA650F"/>
    <w:rPr>
      <w:rFonts w:ascii="Symbol" w:hAnsi="Symbol"/>
    </w:rPr>
  </w:style>
  <w:style w:type="character" w:customStyle="1" w:styleId="WW8Num74z1">
    <w:name w:val="WW8Num74z1"/>
    <w:rsid w:val="00BA650F"/>
    <w:rPr>
      <w:rFonts w:ascii="Courier New" w:hAnsi="Courier New"/>
    </w:rPr>
  </w:style>
  <w:style w:type="character" w:customStyle="1" w:styleId="WW8Num74z2">
    <w:name w:val="WW8Num74z2"/>
    <w:rsid w:val="00BA650F"/>
    <w:rPr>
      <w:rFonts w:ascii="Wingdings" w:hAnsi="Wingdings"/>
    </w:rPr>
  </w:style>
  <w:style w:type="character" w:customStyle="1" w:styleId="WW8Num75z0">
    <w:name w:val="WW8Num75z0"/>
    <w:rsid w:val="00BA650F"/>
    <w:rPr>
      <w:rFonts w:ascii="Symbol" w:hAnsi="Symbol"/>
    </w:rPr>
  </w:style>
  <w:style w:type="character" w:customStyle="1" w:styleId="WW8Num75z1">
    <w:name w:val="WW8Num75z1"/>
    <w:rsid w:val="00BA650F"/>
    <w:rPr>
      <w:rFonts w:ascii="Courier New" w:hAnsi="Courier New"/>
    </w:rPr>
  </w:style>
  <w:style w:type="character" w:customStyle="1" w:styleId="WW8Num75z2">
    <w:name w:val="WW8Num75z2"/>
    <w:rsid w:val="00BA650F"/>
    <w:rPr>
      <w:rFonts w:ascii="Wingdings" w:hAnsi="Wingdings"/>
    </w:rPr>
  </w:style>
  <w:style w:type="character" w:customStyle="1" w:styleId="WW8Num79z0">
    <w:name w:val="WW8Num79z0"/>
    <w:rsid w:val="00BA650F"/>
    <w:rPr>
      <w:rFonts w:ascii="Symbol" w:hAnsi="Symbol"/>
      <w:sz w:val="20"/>
    </w:rPr>
  </w:style>
  <w:style w:type="character" w:customStyle="1" w:styleId="WW8Num79z1">
    <w:name w:val="WW8Num79z1"/>
    <w:rsid w:val="00BA650F"/>
    <w:rPr>
      <w:rFonts w:ascii="Courier New" w:hAnsi="Courier New"/>
      <w:sz w:val="20"/>
    </w:rPr>
  </w:style>
  <w:style w:type="character" w:customStyle="1" w:styleId="WW8Num79z2">
    <w:name w:val="WW8Num79z2"/>
    <w:rsid w:val="00BA650F"/>
    <w:rPr>
      <w:rFonts w:ascii="Wingdings" w:hAnsi="Wingdings"/>
      <w:sz w:val="20"/>
    </w:rPr>
  </w:style>
  <w:style w:type="character" w:customStyle="1" w:styleId="WW8Num80z0">
    <w:name w:val="WW8Num80z0"/>
    <w:rsid w:val="00BA650F"/>
    <w:rPr>
      <w:rFonts w:cs="Times New Roman"/>
      <w:sz w:val="22"/>
      <w:szCs w:val="22"/>
    </w:rPr>
  </w:style>
  <w:style w:type="character" w:customStyle="1" w:styleId="WW8Num80z1">
    <w:name w:val="WW8Num80z1"/>
    <w:rsid w:val="00BA650F"/>
    <w:rPr>
      <w:rFonts w:cs="Times New Roman"/>
    </w:rPr>
  </w:style>
  <w:style w:type="character" w:customStyle="1" w:styleId="WW8Num81z0">
    <w:name w:val="WW8Num81z0"/>
    <w:rsid w:val="00BA650F"/>
    <w:rPr>
      <w:b w:val="0"/>
    </w:rPr>
  </w:style>
  <w:style w:type="character" w:customStyle="1" w:styleId="WW8Num83z1">
    <w:name w:val="WW8Num83z1"/>
    <w:rsid w:val="00BA650F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BA650F"/>
    <w:rPr>
      <w:rFonts w:ascii="Symbol" w:hAnsi="Symbol"/>
      <w:sz w:val="20"/>
    </w:rPr>
  </w:style>
  <w:style w:type="character" w:customStyle="1" w:styleId="WW8Num84z1">
    <w:name w:val="WW8Num84z1"/>
    <w:rsid w:val="00BA650F"/>
    <w:rPr>
      <w:rFonts w:ascii="Courier New" w:hAnsi="Courier New"/>
      <w:sz w:val="20"/>
    </w:rPr>
  </w:style>
  <w:style w:type="character" w:customStyle="1" w:styleId="WW8Num84z2">
    <w:name w:val="WW8Num84z2"/>
    <w:rsid w:val="00BA650F"/>
    <w:rPr>
      <w:rFonts w:ascii="Wingdings" w:hAnsi="Wingdings"/>
      <w:sz w:val="20"/>
    </w:rPr>
  </w:style>
  <w:style w:type="character" w:customStyle="1" w:styleId="WW8Num88z0">
    <w:name w:val="WW8Num88z0"/>
    <w:rsid w:val="00BA650F"/>
    <w:rPr>
      <w:b w:val="0"/>
    </w:rPr>
  </w:style>
  <w:style w:type="character" w:customStyle="1" w:styleId="WW8Num91z0">
    <w:name w:val="WW8Num91z0"/>
    <w:rsid w:val="00BA650F"/>
    <w:rPr>
      <w:rFonts w:ascii="Symbol" w:hAnsi="Symbol"/>
    </w:rPr>
  </w:style>
  <w:style w:type="character" w:customStyle="1" w:styleId="WW8Num91z1">
    <w:name w:val="WW8Num91z1"/>
    <w:rsid w:val="00BA650F"/>
    <w:rPr>
      <w:rFonts w:ascii="Courier New" w:hAnsi="Courier New"/>
    </w:rPr>
  </w:style>
  <w:style w:type="character" w:customStyle="1" w:styleId="WW8Num91z2">
    <w:name w:val="WW8Num91z2"/>
    <w:rsid w:val="00BA650F"/>
    <w:rPr>
      <w:rFonts w:ascii="Wingdings" w:hAnsi="Wingdings"/>
    </w:rPr>
  </w:style>
  <w:style w:type="character" w:customStyle="1" w:styleId="WW8Num95z0">
    <w:name w:val="WW8Num95z0"/>
    <w:rsid w:val="00BA650F"/>
    <w:rPr>
      <w:rFonts w:ascii="Symbol" w:hAnsi="Symbol"/>
    </w:rPr>
  </w:style>
  <w:style w:type="character" w:customStyle="1" w:styleId="WW8Num95z1">
    <w:name w:val="WW8Num95z1"/>
    <w:rsid w:val="00BA650F"/>
    <w:rPr>
      <w:rFonts w:ascii="Courier New" w:hAnsi="Courier New"/>
    </w:rPr>
  </w:style>
  <w:style w:type="character" w:customStyle="1" w:styleId="WW8Num95z2">
    <w:name w:val="WW8Num95z2"/>
    <w:rsid w:val="00BA650F"/>
    <w:rPr>
      <w:rFonts w:ascii="Wingdings" w:hAnsi="Wingdings"/>
    </w:rPr>
  </w:style>
  <w:style w:type="character" w:customStyle="1" w:styleId="WW8Num98z1">
    <w:name w:val="WW8Num98z1"/>
    <w:rsid w:val="00BA650F"/>
    <w:rPr>
      <w:color w:val="auto"/>
    </w:rPr>
  </w:style>
  <w:style w:type="character" w:customStyle="1" w:styleId="WW8Num100z0">
    <w:name w:val="WW8Num100z0"/>
    <w:rsid w:val="00BA650F"/>
    <w:rPr>
      <w:rFonts w:cs="Times New Roman"/>
      <w:b w:val="0"/>
    </w:rPr>
  </w:style>
  <w:style w:type="character" w:customStyle="1" w:styleId="WW8Num102z0">
    <w:name w:val="WW8Num102z0"/>
    <w:rsid w:val="00BA650F"/>
    <w:rPr>
      <w:b w:val="0"/>
    </w:rPr>
  </w:style>
  <w:style w:type="character" w:customStyle="1" w:styleId="WW8Num107z0">
    <w:name w:val="WW8Num107z0"/>
    <w:rsid w:val="00BA650F"/>
    <w:rPr>
      <w:rFonts w:ascii="Symbol" w:hAnsi="Symbol"/>
    </w:rPr>
  </w:style>
  <w:style w:type="character" w:customStyle="1" w:styleId="WW8Num107z1">
    <w:name w:val="WW8Num107z1"/>
    <w:rsid w:val="00BA650F"/>
    <w:rPr>
      <w:rFonts w:ascii="Courier New" w:hAnsi="Courier New"/>
    </w:rPr>
  </w:style>
  <w:style w:type="character" w:customStyle="1" w:styleId="WW8Num107z2">
    <w:name w:val="WW8Num107z2"/>
    <w:rsid w:val="00BA650F"/>
    <w:rPr>
      <w:rFonts w:ascii="Wingdings" w:hAnsi="Wingdings"/>
    </w:rPr>
  </w:style>
  <w:style w:type="character" w:customStyle="1" w:styleId="WW8Num108z0">
    <w:name w:val="WW8Num108z0"/>
    <w:rsid w:val="00BA650F"/>
    <w:rPr>
      <w:b w:val="0"/>
    </w:rPr>
  </w:style>
  <w:style w:type="character" w:customStyle="1" w:styleId="WW8Num111z0">
    <w:name w:val="WW8Num111z0"/>
    <w:rsid w:val="00BA650F"/>
    <w:rPr>
      <w:b/>
    </w:rPr>
  </w:style>
  <w:style w:type="character" w:customStyle="1" w:styleId="WW8Num113z1">
    <w:name w:val="WW8Num113z1"/>
    <w:rsid w:val="00BA650F"/>
    <w:rPr>
      <w:b w:val="0"/>
      <w:szCs w:val="18"/>
    </w:rPr>
  </w:style>
  <w:style w:type="character" w:customStyle="1" w:styleId="WW8Num114z0">
    <w:name w:val="WW8Num114z0"/>
    <w:rsid w:val="00BA650F"/>
    <w:rPr>
      <w:b w:val="0"/>
    </w:rPr>
  </w:style>
  <w:style w:type="character" w:customStyle="1" w:styleId="WW8Num115z0">
    <w:name w:val="WW8Num115z0"/>
    <w:rsid w:val="00BA650F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BA650F"/>
    <w:rPr>
      <w:rFonts w:ascii="Courier New" w:hAnsi="Courier New"/>
    </w:rPr>
  </w:style>
  <w:style w:type="character" w:customStyle="1" w:styleId="WW8Num115z2">
    <w:name w:val="WW8Num115z2"/>
    <w:rsid w:val="00BA650F"/>
    <w:rPr>
      <w:rFonts w:ascii="Wingdings" w:hAnsi="Wingdings"/>
    </w:rPr>
  </w:style>
  <w:style w:type="character" w:customStyle="1" w:styleId="WW8Num115z3">
    <w:name w:val="WW8Num115z3"/>
    <w:rsid w:val="00BA650F"/>
    <w:rPr>
      <w:rFonts w:ascii="Symbol" w:hAnsi="Symbol"/>
    </w:rPr>
  </w:style>
  <w:style w:type="character" w:customStyle="1" w:styleId="WW8Num116z0">
    <w:name w:val="WW8Num116z0"/>
    <w:rsid w:val="00BA650F"/>
    <w:rPr>
      <w:rFonts w:ascii="Symbol" w:hAnsi="Symbol"/>
    </w:rPr>
  </w:style>
  <w:style w:type="character" w:customStyle="1" w:styleId="WW8Num117z0">
    <w:name w:val="WW8Num117z0"/>
    <w:rsid w:val="00BA650F"/>
    <w:rPr>
      <w:rFonts w:ascii="Symbol" w:hAnsi="Symbol"/>
    </w:rPr>
  </w:style>
  <w:style w:type="character" w:customStyle="1" w:styleId="WW8Num117z1">
    <w:name w:val="WW8Num117z1"/>
    <w:rsid w:val="00BA650F"/>
    <w:rPr>
      <w:rFonts w:ascii="Courier New" w:hAnsi="Courier New"/>
    </w:rPr>
  </w:style>
  <w:style w:type="character" w:customStyle="1" w:styleId="WW8Num117z2">
    <w:name w:val="WW8Num117z2"/>
    <w:rsid w:val="00BA650F"/>
    <w:rPr>
      <w:rFonts w:ascii="Wingdings" w:hAnsi="Wingdings"/>
    </w:rPr>
  </w:style>
  <w:style w:type="character" w:customStyle="1" w:styleId="WW8Num118z0">
    <w:name w:val="WW8Num118z0"/>
    <w:rsid w:val="00BA650F"/>
    <w:rPr>
      <w:b/>
    </w:rPr>
  </w:style>
  <w:style w:type="character" w:customStyle="1" w:styleId="WW8Num119z0">
    <w:name w:val="WW8Num119z0"/>
    <w:rsid w:val="00BA650F"/>
    <w:rPr>
      <w:b/>
    </w:rPr>
  </w:style>
  <w:style w:type="character" w:customStyle="1" w:styleId="WW8Num125z0">
    <w:name w:val="WW8Num125z0"/>
    <w:rsid w:val="00BA650F"/>
    <w:rPr>
      <w:rFonts w:ascii="Symbol" w:hAnsi="Symbol"/>
    </w:rPr>
  </w:style>
  <w:style w:type="character" w:customStyle="1" w:styleId="WW8Num125z1">
    <w:name w:val="WW8Num125z1"/>
    <w:rsid w:val="00BA650F"/>
    <w:rPr>
      <w:rFonts w:ascii="Courier New" w:hAnsi="Courier New"/>
    </w:rPr>
  </w:style>
  <w:style w:type="character" w:customStyle="1" w:styleId="WW8Num125z2">
    <w:name w:val="WW8Num125z2"/>
    <w:rsid w:val="00BA650F"/>
    <w:rPr>
      <w:rFonts w:ascii="Wingdings" w:hAnsi="Wingdings"/>
    </w:rPr>
  </w:style>
  <w:style w:type="character" w:customStyle="1" w:styleId="WW8Num126z0">
    <w:name w:val="WW8Num126z0"/>
    <w:rsid w:val="00BA650F"/>
    <w:rPr>
      <w:color w:val="000000"/>
    </w:rPr>
  </w:style>
  <w:style w:type="character" w:customStyle="1" w:styleId="WW8Num126z1">
    <w:name w:val="WW8Num126z1"/>
    <w:rsid w:val="00BA650F"/>
    <w:rPr>
      <w:rFonts w:ascii="Symbol" w:hAnsi="Symbol"/>
    </w:rPr>
  </w:style>
  <w:style w:type="character" w:customStyle="1" w:styleId="WW8Num127z0">
    <w:name w:val="WW8Num127z0"/>
    <w:rsid w:val="00BA650F"/>
    <w:rPr>
      <w:rFonts w:ascii="Symbol" w:hAnsi="Symbol"/>
    </w:rPr>
  </w:style>
  <w:style w:type="character" w:customStyle="1" w:styleId="WW8Num129z0">
    <w:name w:val="WW8Num129z0"/>
    <w:rsid w:val="00BA650F"/>
    <w:rPr>
      <w:sz w:val="22"/>
    </w:rPr>
  </w:style>
  <w:style w:type="character" w:customStyle="1" w:styleId="WW8Num130z0">
    <w:name w:val="WW8Num130z0"/>
    <w:rsid w:val="00BA650F"/>
    <w:rPr>
      <w:b w:val="0"/>
    </w:rPr>
  </w:style>
  <w:style w:type="character" w:customStyle="1" w:styleId="WW8Num131z0">
    <w:name w:val="WW8Num131z0"/>
    <w:rsid w:val="00BA650F"/>
    <w:rPr>
      <w:rFonts w:ascii="Symbol" w:hAnsi="Symbol"/>
    </w:rPr>
  </w:style>
  <w:style w:type="character" w:customStyle="1" w:styleId="WW8Num131z1">
    <w:name w:val="WW8Num131z1"/>
    <w:rsid w:val="00BA650F"/>
    <w:rPr>
      <w:rFonts w:ascii="Courier New" w:hAnsi="Courier New" w:cs="Courier New"/>
    </w:rPr>
  </w:style>
  <w:style w:type="character" w:customStyle="1" w:styleId="WW8Num131z2">
    <w:name w:val="WW8Num131z2"/>
    <w:rsid w:val="00BA650F"/>
    <w:rPr>
      <w:rFonts w:ascii="Wingdings" w:hAnsi="Wingdings"/>
    </w:rPr>
  </w:style>
  <w:style w:type="character" w:customStyle="1" w:styleId="WW8Num133z0">
    <w:name w:val="WW8Num133z0"/>
    <w:rsid w:val="00BA650F"/>
    <w:rPr>
      <w:b/>
    </w:rPr>
  </w:style>
  <w:style w:type="character" w:customStyle="1" w:styleId="WW8Num135z0">
    <w:name w:val="WW8Num135z0"/>
    <w:rsid w:val="00BA650F"/>
    <w:rPr>
      <w:b/>
    </w:rPr>
  </w:style>
  <w:style w:type="character" w:customStyle="1" w:styleId="WW8Num136z0">
    <w:name w:val="WW8Num136z0"/>
    <w:rsid w:val="00BA650F"/>
    <w:rPr>
      <w:rFonts w:ascii="Symbol" w:hAnsi="Symbol"/>
    </w:rPr>
  </w:style>
  <w:style w:type="character" w:customStyle="1" w:styleId="WW8Num137z0">
    <w:name w:val="WW8Num137z0"/>
    <w:rsid w:val="00BA650F"/>
    <w:rPr>
      <w:rFonts w:ascii="Book Antiqua" w:hAnsi="Book Antiqua"/>
      <w:sz w:val="22"/>
      <w:szCs w:val="22"/>
    </w:rPr>
  </w:style>
  <w:style w:type="character" w:customStyle="1" w:styleId="WW8Num137z1">
    <w:name w:val="WW8Num137z1"/>
    <w:rsid w:val="00BA650F"/>
    <w:rPr>
      <w:b w:val="0"/>
      <w:sz w:val="22"/>
      <w:szCs w:val="22"/>
    </w:rPr>
  </w:style>
  <w:style w:type="character" w:customStyle="1" w:styleId="WW8Num138z0">
    <w:name w:val="WW8Num138z0"/>
    <w:rsid w:val="00BA650F"/>
    <w:rPr>
      <w:b w:val="0"/>
    </w:rPr>
  </w:style>
  <w:style w:type="character" w:customStyle="1" w:styleId="WW8Num140z0">
    <w:name w:val="WW8Num140z0"/>
    <w:rsid w:val="00BA650F"/>
    <w:rPr>
      <w:rFonts w:ascii="Symbol" w:hAnsi="Symbol"/>
    </w:rPr>
  </w:style>
  <w:style w:type="character" w:customStyle="1" w:styleId="WW8Num140z1">
    <w:name w:val="WW8Num140z1"/>
    <w:rsid w:val="00BA650F"/>
    <w:rPr>
      <w:rFonts w:ascii="Courier New" w:hAnsi="Courier New"/>
    </w:rPr>
  </w:style>
  <w:style w:type="character" w:customStyle="1" w:styleId="WW8Num140z2">
    <w:name w:val="WW8Num140z2"/>
    <w:rsid w:val="00BA650F"/>
    <w:rPr>
      <w:rFonts w:ascii="Wingdings" w:hAnsi="Wingdings"/>
    </w:rPr>
  </w:style>
  <w:style w:type="character" w:customStyle="1" w:styleId="WW8Num141z0">
    <w:name w:val="WW8Num141z0"/>
    <w:rsid w:val="00BA650F"/>
    <w:rPr>
      <w:rFonts w:ascii="Symbol" w:hAnsi="Symbol"/>
      <w:sz w:val="20"/>
    </w:rPr>
  </w:style>
  <w:style w:type="character" w:customStyle="1" w:styleId="WW8Num141z1">
    <w:name w:val="WW8Num141z1"/>
    <w:rsid w:val="00BA650F"/>
    <w:rPr>
      <w:rFonts w:ascii="Courier New" w:hAnsi="Courier New"/>
      <w:sz w:val="20"/>
    </w:rPr>
  </w:style>
  <w:style w:type="character" w:customStyle="1" w:styleId="WW8Num141z2">
    <w:name w:val="WW8Num141z2"/>
    <w:rsid w:val="00BA650F"/>
    <w:rPr>
      <w:rFonts w:ascii="Wingdings" w:hAnsi="Wingdings"/>
      <w:sz w:val="20"/>
    </w:rPr>
  </w:style>
  <w:style w:type="character" w:customStyle="1" w:styleId="WW8Num142z0">
    <w:name w:val="WW8Num142z0"/>
    <w:rsid w:val="00BA650F"/>
    <w:rPr>
      <w:rFonts w:ascii="Symbol" w:hAnsi="Symbol"/>
    </w:rPr>
  </w:style>
  <w:style w:type="character" w:customStyle="1" w:styleId="WW8Num142z1">
    <w:name w:val="WW8Num142z1"/>
    <w:rsid w:val="00BA650F"/>
    <w:rPr>
      <w:rFonts w:ascii="Courier New" w:hAnsi="Courier New"/>
    </w:rPr>
  </w:style>
  <w:style w:type="character" w:customStyle="1" w:styleId="WW8Num142z2">
    <w:name w:val="WW8Num142z2"/>
    <w:rsid w:val="00BA650F"/>
    <w:rPr>
      <w:rFonts w:ascii="Wingdings" w:hAnsi="Wingdings"/>
    </w:rPr>
  </w:style>
  <w:style w:type="character" w:customStyle="1" w:styleId="WW8Num143z0">
    <w:name w:val="WW8Num143z0"/>
    <w:rsid w:val="00BA650F"/>
    <w:rPr>
      <w:rFonts w:ascii="Symbol" w:hAnsi="Symbol"/>
    </w:rPr>
  </w:style>
  <w:style w:type="character" w:customStyle="1" w:styleId="WW8Num143z1">
    <w:name w:val="WW8Num143z1"/>
    <w:rsid w:val="00BA650F"/>
    <w:rPr>
      <w:rFonts w:ascii="Courier New" w:hAnsi="Courier New"/>
    </w:rPr>
  </w:style>
  <w:style w:type="character" w:customStyle="1" w:styleId="WW8Num143z2">
    <w:name w:val="WW8Num143z2"/>
    <w:rsid w:val="00BA650F"/>
    <w:rPr>
      <w:rFonts w:ascii="Wingdings" w:hAnsi="Wingdings"/>
    </w:rPr>
  </w:style>
  <w:style w:type="character" w:customStyle="1" w:styleId="WW8Num146z1">
    <w:name w:val="WW8Num146z1"/>
    <w:rsid w:val="00BA650F"/>
    <w:rPr>
      <w:rFonts w:ascii="Times New Roman" w:eastAsia="Times New Roman" w:hAnsi="Times New Roman" w:cs="Times New Roman"/>
    </w:rPr>
  </w:style>
  <w:style w:type="character" w:customStyle="1" w:styleId="WW8Num147z0">
    <w:name w:val="WW8Num147z0"/>
    <w:rsid w:val="00BA650F"/>
    <w:rPr>
      <w:b w:val="0"/>
      <w:i w:val="0"/>
    </w:rPr>
  </w:style>
  <w:style w:type="character" w:customStyle="1" w:styleId="WW8Num148z0">
    <w:name w:val="WW8Num148z0"/>
    <w:rsid w:val="00BA650F"/>
    <w:rPr>
      <w:rFonts w:ascii="Symbol" w:hAnsi="Symbol"/>
    </w:rPr>
  </w:style>
  <w:style w:type="character" w:customStyle="1" w:styleId="WW8Num148z1">
    <w:name w:val="WW8Num148z1"/>
    <w:rsid w:val="00BA650F"/>
    <w:rPr>
      <w:rFonts w:ascii="Courier New" w:hAnsi="Courier New"/>
    </w:rPr>
  </w:style>
  <w:style w:type="character" w:customStyle="1" w:styleId="WW8Num148z2">
    <w:name w:val="WW8Num148z2"/>
    <w:rsid w:val="00BA650F"/>
    <w:rPr>
      <w:rFonts w:ascii="Wingdings" w:hAnsi="Wingdings"/>
    </w:rPr>
  </w:style>
  <w:style w:type="character" w:customStyle="1" w:styleId="WW8Num150z0">
    <w:name w:val="WW8Num150z0"/>
    <w:rsid w:val="00BA650F"/>
    <w:rPr>
      <w:rFonts w:ascii="Symbol" w:hAnsi="Symbol"/>
    </w:rPr>
  </w:style>
  <w:style w:type="character" w:customStyle="1" w:styleId="WW8Num150z1">
    <w:name w:val="WW8Num150z1"/>
    <w:rsid w:val="00BA650F"/>
    <w:rPr>
      <w:rFonts w:ascii="Courier New" w:hAnsi="Courier New"/>
    </w:rPr>
  </w:style>
  <w:style w:type="character" w:customStyle="1" w:styleId="WW8Num150z2">
    <w:name w:val="WW8Num150z2"/>
    <w:rsid w:val="00BA650F"/>
    <w:rPr>
      <w:rFonts w:ascii="Wingdings" w:hAnsi="Wingdings"/>
    </w:rPr>
  </w:style>
  <w:style w:type="character" w:customStyle="1" w:styleId="WW-Domylnaczcionkaakapitu">
    <w:name w:val="WW-Domyślna czcionka akapitu"/>
    <w:rsid w:val="00BA650F"/>
  </w:style>
  <w:style w:type="paragraph" w:customStyle="1" w:styleId="Domyolnie">
    <w:name w:val="Domyolnie"/>
    <w:rsid w:val="00BA650F"/>
    <w:pPr>
      <w:widowControl w:val="0"/>
      <w:suppressAutoHyphens/>
      <w:ind w:left="800" w:hanging="360"/>
    </w:pPr>
    <w:rPr>
      <w:color w:val="000000"/>
      <w:sz w:val="24"/>
      <w:lang w:eastAsia="ar-SA"/>
    </w:rPr>
  </w:style>
  <w:style w:type="paragraph" w:customStyle="1" w:styleId="Tekstpodstawowywcity210">
    <w:name w:val="Tekst podstawowy wcięty 21"/>
    <w:basedOn w:val="Normalny"/>
    <w:rsid w:val="00BA650F"/>
    <w:pPr>
      <w:ind w:firstLine="708"/>
    </w:pPr>
    <w:rPr>
      <w:sz w:val="22"/>
      <w:szCs w:val="22"/>
    </w:rPr>
  </w:style>
  <w:style w:type="paragraph" w:customStyle="1" w:styleId="WW-Tekstpodstawowywcity2">
    <w:name w:val="WW-Tekst podstawowy wcięty 2"/>
    <w:basedOn w:val="Normalny"/>
    <w:rsid w:val="00BA650F"/>
    <w:pPr>
      <w:widowControl w:val="0"/>
      <w:ind w:left="340" w:hanging="340"/>
      <w:jc w:val="both"/>
    </w:pPr>
    <w:rPr>
      <w:rFonts w:ascii="Thorndale" w:eastAsia="HG Mincho Light J" w:hAnsi="Thorndale"/>
      <w:color w:val="000000"/>
      <w:sz w:val="24"/>
    </w:rPr>
  </w:style>
  <w:style w:type="paragraph" w:customStyle="1" w:styleId="Tekstpodstawowy210">
    <w:name w:val="Tekst podstawowy 21"/>
    <w:basedOn w:val="Normalny"/>
    <w:rsid w:val="00BA650F"/>
    <w:pPr>
      <w:jc w:val="both"/>
    </w:pPr>
    <w:rPr>
      <w:sz w:val="22"/>
      <w:szCs w:val="22"/>
    </w:rPr>
  </w:style>
  <w:style w:type="paragraph" w:customStyle="1" w:styleId="western">
    <w:name w:val="western"/>
    <w:basedOn w:val="Normalny"/>
    <w:rsid w:val="00BA650F"/>
    <w:pPr>
      <w:suppressAutoHyphens w:val="0"/>
      <w:spacing w:before="100" w:after="100"/>
      <w:jc w:val="both"/>
    </w:pPr>
    <w:rPr>
      <w:rFonts w:ascii="Arial" w:hAnsi="Arial" w:cs="Arial"/>
      <w:sz w:val="22"/>
      <w:szCs w:val="22"/>
    </w:rPr>
  </w:style>
  <w:style w:type="paragraph" w:customStyle="1" w:styleId="pkt">
    <w:name w:val="pkt"/>
    <w:basedOn w:val="Normalny"/>
    <w:rsid w:val="00BA650F"/>
    <w:pPr>
      <w:tabs>
        <w:tab w:val="left" w:pos="708"/>
      </w:tabs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unktii">
    <w:name w:val="Punkt i i"/>
    <w:basedOn w:val="Normalny"/>
    <w:rsid w:val="00BA650F"/>
    <w:pPr>
      <w:widowControl w:val="0"/>
      <w:tabs>
        <w:tab w:val="num" w:pos="0"/>
        <w:tab w:val="left" w:pos="567"/>
        <w:tab w:val="left" w:pos="1418"/>
      </w:tabs>
      <w:spacing w:before="120" w:after="120" w:line="200" w:lineRule="atLeast"/>
      <w:ind w:left="567"/>
      <w:jc w:val="both"/>
      <w:outlineLvl w:val="1"/>
    </w:pPr>
    <w:rPr>
      <w:sz w:val="24"/>
      <w:szCs w:val="24"/>
    </w:rPr>
  </w:style>
  <w:style w:type="paragraph" w:customStyle="1" w:styleId="Default">
    <w:name w:val="Default"/>
    <w:rsid w:val="00DD30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C15F8"/>
    <w:rPr>
      <w:b/>
      <w:bCs/>
    </w:rPr>
  </w:style>
  <w:style w:type="paragraph" w:customStyle="1" w:styleId="Domy3flnie">
    <w:name w:val="Domyś3flnie"/>
    <w:rsid w:val="00E21D18"/>
    <w:pPr>
      <w:widowControl w:val="0"/>
      <w:suppressAutoHyphens/>
    </w:pPr>
    <w:rPr>
      <w:rFonts w:eastAsia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5367</Words>
  <Characters>32207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22/PN/06</vt:lpstr>
    </vt:vector>
  </TitlesOfParts>
  <Company>zsnspzoo</Company>
  <LinksUpToDate>false</LinksUpToDate>
  <CharactersWithSpaces>37500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22/PN/06</dc:title>
  <dc:subject/>
  <dc:creator>zaop</dc:creator>
  <cp:keywords/>
  <dc:description/>
  <cp:lastModifiedBy>zszn</cp:lastModifiedBy>
  <cp:revision>26</cp:revision>
  <cp:lastPrinted>2015-02-24T09:39:00Z</cp:lastPrinted>
  <dcterms:created xsi:type="dcterms:W3CDTF">2015-02-18T10:13:00Z</dcterms:created>
  <dcterms:modified xsi:type="dcterms:W3CDTF">2016-02-23T08:14:00Z</dcterms:modified>
</cp:coreProperties>
</file>