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Numer sprawy</w:t>
      </w:r>
      <w:r w:rsidR="005464CC">
        <w:rPr>
          <w:rFonts w:ascii="Arial" w:hAnsi="Arial" w:cs="Arial"/>
          <w:b/>
          <w:bCs/>
          <w:color w:val="000000"/>
          <w:sz w:val="22"/>
        </w:rPr>
        <w:t>:</w:t>
      </w:r>
      <w:r w:rsidR="0083223B">
        <w:rPr>
          <w:rFonts w:ascii="Arial" w:hAnsi="Arial" w:cs="Arial"/>
          <w:b/>
          <w:bCs/>
          <w:color w:val="000000"/>
          <w:sz w:val="22"/>
        </w:rPr>
        <w:t xml:space="preserve">  </w:t>
      </w:r>
      <w:r w:rsidR="00990FCB">
        <w:rPr>
          <w:rFonts w:ascii="Arial" w:hAnsi="Arial" w:cs="Arial"/>
          <w:b/>
          <w:bCs/>
          <w:color w:val="000000"/>
          <w:sz w:val="22"/>
        </w:rPr>
        <w:t>10</w:t>
      </w:r>
      <w:r>
        <w:rPr>
          <w:rFonts w:ascii="Arial" w:hAnsi="Arial" w:cs="Arial"/>
          <w:b/>
          <w:bCs/>
          <w:color w:val="000000"/>
          <w:sz w:val="22"/>
        </w:rPr>
        <w:t>/PN/1</w:t>
      </w:r>
      <w:r w:rsidR="005464CC">
        <w:rPr>
          <w:rFonts w:ascii="Arial" w:hAnsi="Arial" w:cs="Arial"/>
          <w:b/>
          <w:bCs/>
          <w:color w:val="000000"/>
          <w:sz w:val="22"/>
        </w:rPr>
        <w:t>6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F5A3A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Załącznik Nr </w:t>
      </w:r>
      <w:r w:rsidR="00AB5F37">
        <w:rPr>
          <w:rFonts w:ascii="Arial" w:hAnsi="Arial" w:cs="Arial"/>
          <w:b/>
          <w:bCs/>
          <w:sz w:val="22"/>
        </w:rPr>
        <w:t>6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PROJEKT                                                                                                    </w:t>
      </w:r>
      <w:r w:rsidR="0073165A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PROJEKT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990FCB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zawarta w Zamościu  w dniu  ....................201</w:t>
      </w:r>
      <w:r w:rsidR="00990FCB">
        <w:rPr>
          <w:rFonts w:ascii="Arial" w:hAnsi="Arial" w:cs="Arial"/>
          <w:sz w:val="20"/>
        </w:rPr>
        <w:t>7</w:t>
      </w:r>
      <w:r w:rsidRPr="0031154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b/>
          <w:sz w:val="20"/>
        </w:rPr>
        <w:t>mgr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zwanym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2F430A" w:rsidRPr="008722D7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1..................................................................................................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2..................................................................................................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zwaną w dalszej części „Wykonawca”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AB5F37" w:rsidRPr="00AB5F37" w:rsidRDefault="00AB5F37" w:rsidP="00AB5F37">
      <w:pPr>
        <w:pStyle w:val="Tekstpodstawowy"/>
        <w:ind w:left="-142" w:firstLine="708"/>
        <w:rPr>
          <w:rFonts w:ascii="Arial" w:hAnsi="Arial" w:cs="Arial"/>
          <w:b/>
          <w:szCs w:val="19"/>
          <w:lang w:val="pl-PL"/>
        </w:rPr>
      </w:pPr>
      <w:r w:rsidRPr="00AB5F37">
        <w:rPr>
          <w:rFonts w:ascii="Arial" w:hAnsi="Arial" w:cs="Arial"/>
          <w:szCs w:val="19"/>
          <w:lang w:val="pl-PL"/>
        </w:rPr>
        <w:t>Działając na podstawie art. 139 ust. 2 ustawy - Prawo zamówień publicznych (t. j. Dz. U. z 2016r poz. 1020.) po wyczerpaniu procedury przewidzianej dla trybu przetargu nieograniczonego o wartości zamówienia powyżej 209.000 EUR</w:t>
      </w:r>
      <w:r w:rsidR="00104ED4">
        <w:rPr>
          <w:rFonts w:ascii="Arial" w:hAnsi="Arial" w:cs="Arial"/>
          <w:szCs w:val="19"/>
          <w:lang w:val="pl-PL"/>
        </w:rPr>
        <w:t>O</w:t>
      </w:r>
      <w:r w:rsidRPr="00AB5F37">
        <w:rPr>
          <w:rFonts w:ascii="Arial" w:hAnsi="Arial" w:cs="Arial"/>
          <w:szCs w:val="19"/>
          <w:lang w:val="pl-PL"/>
        </w:rPr>
        <w:t>, zawarto umowę następującej treści:</w:t>
      </w:r>
    </w:p>
    <w:p w:rsidR="00644223" w:rsidRDefault="00DD25C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§ 1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ED0A19" w:rsidRPr="00ED0A19" w:rsidRDefault="002F430A" w:rsidP="00ED0A19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0"/>
        </w:rPr>
      </w:pPr>
      <w:r w:rsidRPr="00ED0A19">
        <w:rPr>
          <w:rFonts w:ascii="Arial" w:hAnsi="Arial" w:cs="Arial"/>
          <w:sz w:val="20"/>
        </w:rPr>
        <w:t xml:space="preserve"> </w:t>
      </w:r>
      <w:r w:rsidR="00ED0A19" w:rsidRPr="00ED0A19">
        <w:rPr>
          <w:rFonts w:ascii="Arial" w:hAnsi="Arial" w:cs="Arial"/>
          <w:sz w:val="20"/>
        </w:rPr>
        <w:t xml:space="preserve">Przedmiotem niniejszej umowy jest dostawa </w:t>
      </w:r>
      <w:r w:rsidR="002D4920">
        <w:rPr>
          <w:rFonts w:ascii="Arial" w:hAnsi="Arial" w:cs="Arial"/>
          <w:sz w:val="20"/>
        </w:rPr>
        <w:t>leków cytostatycznych</w:t>
      </w:r>
      <w:r w:rsidR="00ED0A19" w:rsidRPr="00ED0A19">
        <w:rPr>
          <w:rFonts w:ascii="Arial" w:hAnsi="Arial" w:cs="Arial"/>
          <w:sz w:val="20"/>
        </w:rPr>
        <w:t xml:space="preserve">,  </w:t>
      </w:r>
      <w:r w:rsidR="00ED0A19" w:rsidRPr="00ED0A19">
        <w:rPr>
          <w:rFonts w:ascii="Arial" w:hAnsi="Arial" w:cs="Arial"/>
          <w:sz w:val="20"/>
        </w:rPr>
        <w:br/>
        <w:t>w zakresie  zadania nr …-…………..w ilościach i asortymencie  określonych szczegółowo w załączniku do niniejszej umowy.</w:t>
      </w:r>
    </w:p>
    <w:p w:rsidR="00AB5F37" w:rsidRPr="00D25AC0" w:rsidRDefault="00ED0A19" w:rsidP="00AB5F3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B5F37" w:rsidRPr="00D25AC0">
        <w:rPr>
          <w:rFonts w:ascii="Arial" w:hAnsi="Arial" w:cs="Arial"/>
          <w:sz w:val="20"/>
        </w:rPr>
        <w:t>.</w:t>
      </w:r>
      <w:r w:rsidR="00AB5F37" w:rsidRPr="00D25AC0">
        <w:rPr>
          <w:rFonts w:ascii="Arial" w:hAnsi="Arial" w:cs="Arial"/>
          <w:sz w:val="20"/>
        </w:rPr>
        <w:tab/>
        <w:t>Zamawiający zastrzega możliwość przesunięć ilościowo-asortymentowych w ramach zawartej umowy danym pakiecie.</w:t>
      </w:r>
    </w:p>
    <w:p w:rsidR="00AB5F37" w:rsidRPr="00D25AC0" w:rsidRDefault="00ED0A19" w:rsidP="00AB5F3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AB5F37" w:rsidRPr="00D25AC0">
        <w:rPr>
          <w:rFonts w:ascii="Arial" w:hAnsi="Arial" w:cs="Arial"/>
          <w:sz w:val="20"/>
        </w:rPr>
        <w:t>.</w:t>
      </w:r>
      <w:r w:rsidR="00AB5F37" w:rsidRPr="00D25AC0">
        <w:rPr>
          <w:rFonts w:ascii="Arial" w:hAnsi="Arial" w:cs="Arial"/>
          <w:sz w:val="20"/>
        </w:rPr>
        <w:tab/>
        <w:t>Ilości podane w Załączniku</w:t>
      </w:r>
      <w:r w:rsidR="00DD25CC">
        <w:rPr>
          <w:rFonts w:ascii="Arial" w:hAnsi="Arial" w:cs="Arial"/>
          <w:sz w:val="20"/>
        </w:rPr>
        <w:t xml:space="preserve"> -</w:t>
      </w:r>
      <w:r w:rsidR="00AB5F37" w:rsidRPr="00D25AC0">
        <w:rPr>
          <w:rFonts w:ascii="Arial" w:hAnsi="Arial" w:cs="Arial"/>
          <w:sz w:val="20"/>
        </w:rPr>
        <w:t xml:space="preserve"> Formularz asortymentowo-cenowy, mają charakter szacunkowy. Zamawiającemu przysługuje prawo bieżącego określania ilości zamawianego asortymentu w granicach określonych wartością umowy, zgodnie z potrzebami Zamawiającego.</w:t>
      </w:r>
    </w:p>
    <w:p w:rsidR="002F430A" w:rsidRPr="00D25AC0" w:rsidRDefault="00ED0A19" w:rsidP="00ED0A19">
      <w:pPr>
        <w:pStyle w:val="Tekstpodstawowy3"/>
        <w:tabs>
          <w:tab w:val="left" w:pos="142"/>
        </w:tabs>
        <w:ind w:left="284" w:hanging="284"/>
        <w:jc w:val="both"/>
        <w:rPr>
          <w:sz w:val="20"/>
        </w:rPr>
      </w:pPr>
      <w:r>
        <w:rPr>
          <w:sz w:val="20"/>
        </w:rPr>
        <w:t>4</w:t>
      </w:r>
      <w:r w:rsidR="00AB5F37" w:rsidRPr="00D25AC0">
        <w:rPr>
          <w:sz w:val="20"/>
        </w:rPr>
        <w:t xml:space="preserve">. </w:t>
      </w:r>
      <w:r>
        <w:rPr>
          <w:sz w:val="18"/>
          <w:szCs w:val="18"/>
        </w:rPr>
        <w:t>Zamawiającemu przysługuje prawo do niezrealizowania pełnej ilości i asortymentu produktów leczniczych określonych w umowie. W takiej sytuacji Wykonawcy nie będą przysługiwać żadne roszczenia.</w:t>
      </w:r>
      <w:r w:rsidRPr="00D25AC0">
        <w:rPr>
          <w:sz w:val="20"/>
        </w:rPr>
        <w:t xml:space="preserve"> </w:t>
      </w:r>
      <w:r w:rsidR="00AB5F37" w:rsidRPr="00D25AC0">
        <w:rPr>
          <w:sz w:val="20"/>
        </w:rPr>
        <w:t xml:space="preserve">Zamawiający uzależnia stopień wykorzystania ilości umownych od umów podpisanych z NFZ i liczby </w:t>
      </w:r>
      <w:r w:rsidR="00D25AC0" w:rsidRPr="00D25AC0">
        <w:rPr>
          <w:sz w:val="20"/>
        </w:rPr>
        <w:t xml:space="preserve"> </w:t>
      </w:r>
      <w:r w:rsidR="00AB5F37" w:rsidRPr="00D25AC0">
        <w:rPr>
          <w:sz w:val="20"/>
        </w:rPr>
        <w:t>pacjentów zakwalifikowanych do leczenia</w:t>
      </w:r>
      <w:r w:rsidR="00D25AC0" w:rsidRPr="00D25AC0">
        <w:rPr>
          <w:sz w:val="20"/>
        </w:rPr>
        <w:t>.</w:t>
      </w:r>
    </w:p>
    <w:p w:rsid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2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pStyle w:val="Akapitzlist"/>
        <w:numPr>
          <w:ilvl w:val="0"/>
          <w:numId w:val="8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sz w:val="20"/>
        </w:rPr>
        <w:t xml:space="preserve">Umowa zostaje zawarta na czas od  dnia </w:t>
      </w:r>
      <w:r w:rsidR="00990FCB">
        <w:rPr>
          <w:rFonts w:ascii="Arial" w:hAnsi="Arial" w:cs="Arial"/>
          <w:sz w:val="20"/>
        </w:rPr>
        <w:t>……..</w:t>
      </w:r>
      <w:r w:rsidRPr="00D25AC0">
        <w:rPr>
          <w:rFonts w:ascii="Arial" w:hAnsi="Arial" w:cs="Arial"/>
          <w:sz w:val="20"/>
        </w:rPr>
        <w:t>.</w:t>
      </w:r>
      <w:r w:rsidR="00C14080">
        <w:rPr>
          <w:rFonts w:ascii="Arial" w:hAnsi="Arial" w:cs="Arial"/>
          <w:b/>
          <w:sz w:val="20"/>
        </w:rPr>
        <w:t>2017r. do dnia 31</w:t>
      </w:r>
      <w:r w:rsidRPr="00D25AC0">
        <w:rPr>
          <w:rFonts w:ascii="Arial" w:hAnsi="Arial" w:cs="Arial"/>
          <w:b/>
          <w:sz w:val="20"/>
        </w:rPr>
        <w:t>.</w:t>
      </w:r>
      <w:r w:rsidR="00C14080">
        <w:rPr>
          <w:rFonts w:ascii="Arial" w:hAnsi="Arial" w:cs="Arial"/>
          <w:b/>
          <w:sz w:val="20"/>
        </w:rPr>
        <w:t>12</w:t>
      </w:r>
      <w:r w:rsidRPr="00D25AC0">
        <w:rPr>
          <w:rFonts w:ascii="Arial" w:hAnsi="Arial" w:cs="Arial"/>
          <w:b/>
          <w:sz w:val="20"/>
        </w:rPr>
        <w:t>.201</w:t>
      </w:r>
      <w:r w:rsidR="00C14080">
        <w:rPr>
          <w:rFonts w:ascii="Arial" w:hAnsi="Arial" w:cs="Arial"/>
          <w:b/>
          <w:sz w:val="20"/>
        </w:rPr>
        <w:t>7</w:t>
      </w:r>
      <w:r w:rsidRPr="00D25AC0">
        <w:rPr>
          <w:rFonts w:ascii="Arial" w:hAnsi="Arial" w:cs="Arial"/>
          <w:b/>
          <w:sz w:val="20"/>
        </w:rPr>
        <w:t>r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Realizacja</w:t>
      </w:r>
      <w:r>
        <w:rPr>
          <w:rFonts w:ascii="Arial" w:hAnsi="Arial" w:cs="Arial"/>
          <w:sz w:val="20"/>
        </w:rPr>
        <w:t xml:space="preserve"> dostaw cząstkowych</w:t>
      </w:r>
      <w:r w:rsidRPr="00D25AC0">
        <w:rPr>
          <w:rFonts w:ascii="Arial" w:hAnsi="Arial" w:cs="Arial"/>
          <w:sz w:val="20"/>
        </w:rPr>
        <w:t xml:space="preserve"> - w ciągu 24 godzin od  otrzymania zamówienia. Jeżeli dostawa wypada w dniu wolnym od pracy lub poza godzinami pracy Apt</w:t>
      </w:r>
      <w:r w:rsidR="008722D7">
        <w:rPr>
          <w:rFonts w:ascii="Arial" w:hAnsi="Arial" w:cs="Arial"/>
          <w:sz w:val="20"/>
        </w:rPr>
        <w:t xml:space="preserve">eki Szpitalnej dostawa nastąpi </w:t>
      </w:r>
      <w:r w:rsidRPr="00D25AC0">
        <w:rPr>
          <w:rFonts w:ascii="Arial" w:hAnsi="Arial" w:cs="Arial"/>
          <w:sz w:val="20"/>
        </w:rPr>
        <w:t xml:space="preserve"> w  pierwszym dniu roboczym po wyznaczonym terminie.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Dostarczanie i przekazywanie preparatów następować będzie w siedzibie Zamawiającego- Aptece Szpitalnej na koszt Wykonawcy w dni robocze od godz. 8:00 do 14:00 łącznie ze złożeniem go w miejscu wskazanym przez Zamawiającego. Wraz z towarem należy dostarczyć fakturę VAT. Oprócz faktury w formie papierowej, wymaga się przesłania Zamawiającemu faktury w wersji elektronicznej zawierającej kody EAN dostarczanych preparatów (o ile dotyczy).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Wymaga się zgodności serii i dat ważności dostarczonych preparatów z danymi na fakturze. 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sytuacjach ekstremalnych (na tzw. RATUNEK), Wykonawca zobowiązuje się do dostawy  zamówionych preparatów w tym samym dniu</w:t>
      </w:r>
      <w:r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Towar będzie dostarczany do Zamawiającego zgodnie z warunkami określonymi   w Rozporządzeniu Ministra Zdrowia z dn. 26.07.2002r. w sprawie procedur Dobrej Praktyki Dystrybucyjnej (Dz. U. z 2002r. Nr 144 poz. 1216), a temperatura transportu odpowiednio udokumentowana. W przypadku wykonania zamówienia w części dotyczącej transportu nie we własnym zakresie, Wykonawca odpowiada za działania, uchybienia i zaniedbania firmy dostawczej tak jak za własne, w tym za przestrzeganie warunków transportu leków w odpowiedniej temperaturze. Przez cały okres obowiązywania umowy Wykonawca będzie ubezpieczony od  odpowiedzialności cywilnej w zakresie prowadzonej przez niego działalności związanej  z wykonywaniem przedmiotu umowy.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3</w:t>
      </w:r>
    </w:p>
    <w:p w:rsidR="00D25AC0" w:rsidRPr="00D25AC0" w:rsidRDefault="00D25AC0" w:rsidP="00D25AC0">
      <w:pPr>
        <w:jc w:val="both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b/>
          <w:sz w:val="20"/>
        </w:rPr>
        <w:t>Niemożność dostaw preparatów objętych przetargiem spowodowana brakiem produkcji, czy z innych powodów  będą obowiązkowo zgłaszan</w:t>
      </w:r>
      <w:r>
        <w:rPr>
          <w:rFonts w:ascii="Arial" w:hAnsi="Arial" w:cs="Arial"/>
          <w:b/>
          <w:sz w:val="20"/>
        </w:rPr>
        <w:t>e przez Wykonawcę pod nr tel.: 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77-50-95</w:t>
      </w:r>
      <w:r w:rsidRPr="00D25AC0">
        <w:rPr>
          <w:rFonts w:ascii="Arial" w:hAnsi="Arial" w:cs="Arial"/>
          <w:b/>
          <w:sz w:val="20"/>
        </w:rPr>
        <w:t xml:space="preserve">; /fax.: </w:t>
      </w:r>
      <w:r>
        <w:rPr>
          <w:rFonts w:ascii="Arial" w:hAnsi="Arial" w:cs="Arial"/>
          <w:b/>
          <w:sz w:val="20"/>
        </w:rPr>
        <w:t>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77-50-96</w:t>
      </w:r>
      <w:r w:rsidRPr="00D25AC0">
        <w:rPr>
          <w:rFonts w:ascii="Arial" w:hAnsi="Arial" w:cs="Arial"/>
          <w:b/>
          <w:sz w:val="20"/>
        </w:rPr>
        <w:t xml:space="preserve"> lub drogą e-mailową na adres: apteka@szpital.</w:t>
      </w:r>
      <w:r>
        <w:rPr>
          <w:rFonts w:ascii="Arial" w:hAnsi="Arial" w:cs="Arial"/>
          <w:b/>
          <w:sz w:val="20"/>
        </w:rPr>
        <w:t>com.pl</w:t>
      </w:r>
      <w:r w:rsidRPr="00D25AC0">
        <w:rPr>
          <w:rFonts w:ascii="Arial" w:hAnsi="Arial" w:cs="Arial"/>
          <w:b/>
          <w:sz w:val="20"/>
        </w:rPr>
        <w:t xml:space="preserve"> w dniu otrzymania zamówienia wysłanego przez Zamawiającego, z ewentualną propozycją dostarczenia odpowiednika tj. leku równoważnego.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4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przypadku zaprzestania produkcji lub okresowego niedoboru preparatu, będącego przedmiotem umowy, Wykonawca dostarczy od</w:t>
      </w:r>
      <w:r>
        <w:rPr>
          <w:rFonts w:ascii="Arial" w:hAnsi="Arial" w:cs="Arial"/>
          <w:sz w:val="20"/>
        </w:rPr>
        <w:t>powiednik (produkt równoważny),</w:t>
      </w:r>
      <w:r w:rsidRPr="00D25AC0">
        <w:rPr>
          <w:rFonts w:ascii="Arial" w:hAnsi="Arial" w:cs="Arial"/>
          <w:sz w:val="20"/>
        </w:rPr>
        <w:t>z zastrzeżeniem postanowień niniejszej umowy poniżej –</w:t>
      </w:r>
      <w:r>
        <w:rPr>
          <w:rFonts w:ascii="Arial" w:hAnsi="Arial" w:cs="Arial"/>
          <w:sz w:val="20"/>
        </w:rPr>
        <w:t xml:space="preserve"> regulujących zmiany cen, który</w:t>
      </w:r>
      <w:r w:rsidRPr="00D25AC0">
        <w:rPr>
          <w:rFonts w:ascii="Arial" w:hAnsi="Arial" w:cs="Arial"/>
          <w:sz w:val="20"/>
        </w:rPr>
        <w:t xml:space="preserve"> w pełni odpowiada zapisom SIWZ, na podstawie której dokonano wyboru oferty. </w:t>
      </w:r>
      <w:r w:rsidRPr="00D25AC0">
        <w:rPr>
          <w:rFonts w:ascii="Arial" w:hAnsi="Arial" w:cs="Arial"/>
          <w:b/>
          <w:sz w:val="20"/>
        </w:rPr>
        <w:t>Zaproponowany odpowiednik musi posiadać identyczne jak preparat ujęty w umowie wskazania określone w ChPL.</w:t>
      </w:r>
      <w:r w:rsidRPr="00D25AC0">
        <w:rPr>
          <w:rFonts w:ascii="Arial" w:hAnsi="Arial" w:cs="Arial"/>
          <w:sz w:val="20"/>
        </w:rPr>
        <w:t xml:space="preserve"> Wykonawca jest zobowiązany do odpowiedniego udokumentowania równoważności tego preparatu, tj. dostarczenie karty charakterystyki preparatu. Cena odpowiednika nie może być wyższa od preparatu objętego umową.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5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oparciu o przewidywaną wielkość dostaw strony ustalają łączną wartość przedmiotu umowy na kwotę ………………….zł., (słownie złotych: ……………………………… ). 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Wartość umowy zawiera wszystkie składniki cenotwórcze w tym koszty związane  z dostawą  do Zamawiającego, podatek od towarów i usług oraz inne koszty niezbędne do poniesienia w celu należytego wykonania zamówienia.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6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Płatność nastąpi przelewem po dostawie w terminie  </w:t>
      </w:r>
      <w:r>
        <w:rPr>
          <w:rFonts w:ascii="Arial" w:hAnsi="Arial" w:cs="Arial"/>
          <w:b/>
          <w:sz w:val="20"/>
        </w:rPr>
        <w:t>3</w:t>
      </w:r>
      <w:r w:rsidRPr="00D25AC0">
        <w:rPr>
          <w:rFonts w:ascii="Arial" w:hAnsi="Arial" w:cs="Arial"/>
          <w:b/>
          <w:sz w:val="20"/>
        </w:rPr>
        <w:t>0 dni</w:t>
      </w:r>
      <w:r w:rsidRPr="00D25AC0">
        <w:rPr>
          <w:rFonts w:ascii="Arial" w:hAnsi="Arial" w:cs="Arial"/>
          <w:sz w:val="20"/>
        </w:rPr>
        <w:t xml:space="preserve"> od otrzymania prawidłowo wystawionej  faktury VAT.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 termin płatności uznaje się datę obciążenia rachunku Zamawiającego.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7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1.  Zamawiającego i Wykonawcę przez okres trwania umowy obowiązują niezmienne ceny netto, zgodne z ofertą z zastrzeżeniem postanowień niniejszej umowy, w tym § 4 oraz ust. 2 poniżej oraz § 8 ust. 1.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 xml:space="preserve">Zaproponowane ceny muszą być zgodne z treścią Ustawy z dnia 12 maja 2011r.      o refundacji leków, środków spożywczych specjalnego przeznaczenia żywieniowego oraz wyrobów medycznych (Dz. U. Nr 122 poz. 696).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</w:t>
      </w:r>
      <w:r w:rsidRPr="00D25AC0">
        <w:rPr>
          <w:rFonts w:ascii="Arial" w:hAnsi="Arial" w:cs="Arial"/>
          <w:sz w:val="20"/>
        </w:rPr>
        <w:tab/>
        <w:t xml:space="preserve">Zamawiający wymaga , aby leki z tzw. programów lekowych i leki stosowane w ramach  chemioterapii znajdowały się w aktualnym Obwieszczeniu Ministra Zdrowia - w części „B Leki dostępne w ramach programu lekowego” i w części „C Leki stosowane w ramach chemioterapii w całym zakresie wskazań i przeznaczeń oraz we wskazaniu określonym stanem klinicznym”. Ceny tych leków nie mogą przekraczać wysokości limitu finansowania.  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8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 Dopuszcza się zmiany cen w następujących przypadkach: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obniżenia cen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zmiany stawki podatku VAT, przy czym zmianie ulegnie wyłącznie cena brutto, cena netto pozostanie bez zmian,</w:t>
      </w:r>
    </w:p>
    <w:p w:rsidR="00D25AC0" w:rsidRPr="00A82D4A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zmiany cen urzędowych leków refundowanych wynikających z aktualnych obwieszczeń Ministerstwa Zdrowia w sprawie wykazu refundowanych leków, środków spożywczych specjalnego przeznaczenia żywieniowego oraz wyrobów medycznych wydawanych na podstawie art. 37 ust 1 Ustawy z dnia 12.05.2011r.  o refundacji leków, środków spożywczych specjalnego przeznaczenia żywieniowego oraz wyrobów medycznych. </w:t>
      </w:r>
      <w:r w:rsidRPr="00A82D4A">
        <w:rPr>
          <w:rFonts w:ascii="Arial" w:hAnsi="Arial" w:cs="Arial"/>
          <w:sz w:val="20"/>
        </w:rPr>
        <w:t>Zamawiający dokonywać będzie zakupu produktów po cenie urzędowej obowiązującej w dniu wystawienia faktury pomniejszonej  o stały upust zastosowany w złożonej do postępowania ofercie. Stałość upustu nie będzie egzekwowana w przypadku kiedy oferowana cena jest niższa od aktualnie obowiązującej ceny urzędowej.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przypadku wycofania z listy leków refundowanych, produktu objętego niniejszą umową, Zamawiający będzie uprawniony do dokonywania zakupów w cenach określonych w Załączniku do umowy.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wpisania preparatu objętego umową na listę leków refundowanych Zamawiający dokonywać będzie zakupu po aktualnej cenie urzędowej, obowiązującej w dniu wystawienia faktury. 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sytuacji, gdy po zawarciu umowy lek z tzw. Programu lekowego lub  z Chemioterapii  nie zostanie umieszczony w kolejnym Obwieszczeniu Ministra Zdrowia, Zamawiający wyrazi gotowość przyjęcia dostawy innego odpowiednika danego leku, ale ujętego w Obwieszczeniu. Ceny tych odpowiedników nie mogą przekraczać wysokości limitu finansowania wskazanego w </w:t>
      </w:r>
      <w:r w:rsidRPr="00D25AC0">
        <w:rPr>
          <w:rFonts w:ascii="Arial" w:hAnsi="Arial" w:cs="Arial"/>
          <w:sz w:val="20"/>
        </w:rPr>
        <w:lastRenderedPageBreak/>
        <w:t xml:space="preserve">Obwieszczeniu. Zmiana ta wymaga podpisania aneksu do umowy. W sytuacji, gdy Dostawca nie przedstawi propozycji takiego aneksu, Zamawiający może odstąpić od umowy w tym zakresie.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 stawek celnych wprowadzonych decyzjami odnośnych władz.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Zmian wysokości minimalnego wynagrodzenia za pracę ustalonego na podstawie  art. 2 ust. 3-5 ustawy z dnia 10 października 2002 r. o minimalnym wynagrodzeniu za pracę oraz zmian zasad podlegania ubezpieczeniom społecznym lub ubezpieczeniu zdrowotnemu lub wysokości stawki składki na ubezpieczenia społeczne lub zdrowotne – jeżeli te zmiany będą miały wpływ na koszty wykonania zamówienia przez Wykonawcę.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Strony dopuszczają zmianę cen jednostkowych preparatów objętych umową w przypadku zmiany wielkości opakowania, wprowadzonej przez producenta z zachowaniem zasady   proporcjonalności w stosunku do ceny objętej umową.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 W przypadku kiedy strony nie dojdą do porozumienia w zakresie zmian cen preparatów objętych Umową strony, dopuszczają możliwość rozwiązania umowy w całości lub  w spornej części.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9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Zamawiającemu przysługuje prawo do reklamacji z tytułu ilości towaru. Reklamacja składana będzie przez Zamawiającego faksem po stwierdzeniu braków w przesyłce.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stwierdzenia braków ilościowych lub wad jakościowych Zamawiający  niezwłocznie powiadomi o tym Wykonawcę wysyłając faksem </w:t>
      </w:r>
      <w:r w:rsidR="00104ED4">
        <w:rPr>
          <w:rFonts w:ascii="Arial" w:hAnsi="Arial" w:cs="Arial"/>
          <w:sz w:val="20"/>
        </w:rPr>
        <w:t xml:space="preserve"> reklamację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Wykonawca rozpatrzy reklamacje dotyczącą: wad ilościowych w ciągu 7 dni, wad   jakościowych w ciągu 14 dni.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10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W przypadku niedotrzymania uzgodnionego terminu dostawy Wykonawca zapłaci karę  w wysokości 0,2% za każdy dzień zwłoki od wartości netto zamówionych, a nie dostarczonych zgodnie z potrzebami Zamawiającego preparatów. Analogicznie Zamawiający naliczy kary za nieterminowe rozpatrzenie reklamacji.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W przypadku nieuregulowania w wyznaczonym terminie naliczonej kary umownej, zgodnie z wystawioną wcześniej notą księgową, Zamawiający zastrzega możliwość potrącenia jej z pierwszej płatności wynikającej z realizacji niniejszej umowy.</w:t>
      </w:r>
    </w:p>
    <w:p w:rsidR="00552107" w:rsidRDefault="00552107" w:rsidP="00552107">
      <w:pPr>
        <w:jc w:val="center"/>
        <w:rPr>
          <w:sz w:val="24"/>
          <w:szCs w:val="24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11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przypadku trzykrotnego, nienależytego realizowania umowy przez Wykonawcę, a w szczególności nieterminowych dostaw, nierozpatrywania reklamacji w terminie, naruszenia zapisów § 14, Zamawiający zastrzega sobie możliwość rozwiązania umowy lub jej części z zachowaniem 14-to dniowego okresu wypowiedzenia i obciążenia Wykonawcy karą w wysokości 10% wartości netto niezrealizowanej umowy.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12</w:t>
      </w:r>
    </w:p>
    <w:p w:rsidR="00552107" w:rsidRPr="00DD25CC" w:rsidRDefault="00552107" w:rsidP="00552107">
      <w:p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</w:t>
      </w:r>
      <w:r w:rsidRPr="00DD25CC">
        <w:rPr>
          <w:rFonts w:ascii="Arial" w:hAnsi="Arial" w:cs="Arial"/>
          <w:sz w:val="20"/>
        </w:rPr>
        <w:tab/>
        <w:t>W przypadku niedotrzymania terminu płatności Zamawiający zapłaci odsetki w wysokości połowy odsetek ustawowych za każdy dzień opóźnienia.</w:t>
      </w:r>
    </w:p>
    <w:p w:rsidR="00552107" w:rsidRPr="00DD25CC" w:rsidRDefault="00552107" w:rsidP="00552107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</w:t>
      </w:r>
      <w:r w:rsidRPr="00DD25CC">
        <w:rPr>
          <w:rFonts w:ascii="Arial" w:hAnsi="Arial" w:cs="Arial"/>
          <w:sz w:val="20"/>
        </w:rPr>
        <w:tab/>
        <w:t xml:space="preserve">Opóźnienia zapłaty należności za dostarczony towar nie upoważnia Wykonawcy do wstrzymania dostaw kolejnych zamawianych partii towaru. </w:t>
      </w:r>
    </w:p>
    <w:p w:rsidR="00552107" w:rsidRPr="00DD25CC" w:rsidRDefault="00552107" w:rsidP="00552107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13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Zastrzeżenie kar umownych nie wyłącza odpowiedzialności Wykonawcy za szkodę na zasadach ogólnych w części przenoszącej wartość zastrzeżonych kar.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14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Wykonawca gwarantuje, że dostarczone preparaty będą posiadały minimum 12-to miesięczny termin ważności. 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Wymagana jest zgodność  dokumentacji – kart charakterystyki preparatów z danymi umieszczonymi na bezpośrednim i pośrednim opakowaniu leku.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15</w:t>
      </w:r>
    </w:p>
    <w:p w:rsidR="00552107" w:rsidRPr="00DD25CC" w:rsidRDefault="00552107" w:rsidP="00552107">
      <w:pPr>
        <w:contextualSpacing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Strony wyłączają możliwość zbycia wierzytelności przysługujących Wykonawcy z tytułu niniejszej umowy (cesji) bez uprzedniej pisemnej zgody Zamawiającego.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sprawach nieuregulowanych niniejszą umową mają zastosowanie przepisy Kodeksu Cywilnego, Ustawy Prawo Zamówień Publicznych oraz SIWZ opracowanej do przedmiotowego postępowania.</w:t>
      </w:r>
    </w:p>
    <w:p w:rsidR="00552107" w:rsidRPr="00DD25CC" w:rsidRDefault="00552107" w:rsidP="00552107">
      <w:pPr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17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1. Jakiekolwiek nieporozumienia, które mogą wyniknąć w związku z realizacją niniejszej umowy, będą rozpoznawane przez Sądy Powszechne właściwe dla siedziby Zamawiającego. 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lastRenderedPageBreak/>
        <w:t>2. Przed każdym wystąpieniem do Sądu o zapłatę, Wykonawca zawezwie Zamawiającego do próby ugodowej – art. 184 Ustawy z dnia 17 listopada 1964 Kodeksu (postępowania cywilnego) Dz.U.1964 Nr 43, poz. 296 ze zmian.).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18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 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19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 Za realizację umowy po stronie Zamawiającego odpowiada Kierownik Apteki - Pani Maria Piskorska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 </w:t>
      </w:r>
      <w:r w:rsidR="00EB2D7F" w:rsidRPr="00DD25CC">
        <w:rPr>
          <w:rFonts w:ascii="Arial" w:hAnsi="Arial" w:cs="Arial"/>
          <w:sz w:val="20"/>
        </w:rPr>
        <w:t>Tel.</w:t>
      </w:r>
      <w:r w:rsidRPr="00DD25CC">
        <w:rPr>
          <w:rFonts w:ascii="Arial" w:hAnsi="Arial" w:cs="Arial"/>
          <w:sz w:val="20"/>
        </w:rPr>
        <w:t xml:space="preserve"> 84/677-50-95; fax 84/677-50-96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Za realizację umowy po stronie Wykonawcy odpowiadają: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Kierownik Hurtowni - ………….……….. tel. ……………………… fax. ………………….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Sprzedaży - ……………………….. tel. …………………… fax. ……………………..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Reklamacji - ……………………… tel.…………………….. fax. ……………………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2</w:t>
      </w:r>
      <w:r w:rsidR="00DD25CC">
        <w:rPr>
          <w:rFonts w:ascii="Arial" w:hAnsi="Arial" w:cs="Arial"/>
          <w:sz w:val="20"/>
        </w:rPr>
        <w:t>0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Pr="00DD25CC" w:rsidRDefault="002F430A">
      <w:pPr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ZAMAWIAJĄCY;</w:t>
      </w:r>
    </w:p>
    <w:sectPr w:rsidR="002F430A" w:rsidSect="00A35F1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21" w:right="1134" w:bottom="794" w:left="1304" w:header="510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782" w:rsidRDefault="00F70782">
      <w:r>
        <w:separator/>
      </w:r>
    </w:p>
  </w:endnote>
  <w:endnote w:type="continuationSeparator" w:id="1">
    <w:p w:rsidR="00F70782" w:rsidRDefault="00F7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E42D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E42DD9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2D4920">
      <w:rPr>
        <w:rStyle w:val="Numerstrony"/>
        <w:rFonts w:ascii="Arial" w:hAnsi="Arial" w:cs="Arial"/>
        <w:noProof/>
        <w:sz w:val="22"/>
      </w:rPr>
      <w:t>1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782" w:rsidRDefault="00F70782">
      <w:r>
        <w:separator/>
      </w:r>
    </w:p>
  </w:footnote>
  <w:footnote w:type="continuationSeparator" w:id="1">
    <w:p w:rsidR="00F70782" w:rsidRDefault="00F70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E42DD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2B1589"/>
    <w:multiLevelType w:val="hybridMultilevel"/>
    <w:tmpl w:val="F8F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EAB7090"/>
    <w:multiLevelType w:val="hybridMultilevel"/>
    <w:tmpl w:val="813AEED8"/>
    <w:lvl w:ilvl="0" w:tplc="F77AA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D26E5"/>
    <w:multiLevelType w:val="hybridMultilevel"/>
    <w:tmpl w:val="AA2A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6575"/>
    <w:multiLevelType w:val="hybridMultilevel"/>
    <w:tmpl w:val="78526BD6"/>
    <w:lvl w:ilvl="0" w:tplc="88D60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7D96"/>
    <w:multiLevelType w:val="hybridMultilevel"/>
    <w:tmpl w:val="1F4C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E0F"/>
    <w:rsid w:val="00005E5B"/>
    <w:rsid w:val="000119F2"/>
    <w:rsid w:val="00024C01"/>
    <w:rsid w:val="000556D3"/>
    <w:rsid w:val="000860A0"/>
    <w:rsid w:val="000A35E1"/>
    <w:rsid w:val="000F6592"/>
    <w:rsid w:val="000F66CD"/>
    <w:rsid w:val="000F6748"/>
    <w:rsid w:val="00104ED4"/>
    <w:rsid w:val="001077B7"/>
    <w:rsid w:val="00151A5D"/>
    <w:rsid w:val="00154879"/>
    <w:rsid w:val="00161145"/>
    <w:rsid w:val="0016265C"/>
    <w:rsid w:val="00183C04"/>
    <w:rsid w:val="00190209"/>
    <w:rsid w:val="001A7CB3"/>
    <w:rsid w:val="0024043F"/>
    <w:rsid w:val="00242143"/>
    <w:rsid w:val="00267ECC"/>
    <w:rsid w:val="002B1348"/>
    <w:rsid w:val="002C359B"/>
    <w:rsid w:val="002D4920"/>
    <w:rsid w:val="002E205E"/>
    <w:rsid w:val="002F430A"/>
    <w:rsid w:val="00311549"/>
    <w:rsid w:val="00313819"/>
    <w:rsid w:val="0031654F"/>
    <w:rsid w:val="00327974"/>
    <w:rsid w:val="00351E1C"/>
    <w:rsid w:val="003742A5"/>
    <w:rsid w:val="003A113D"/>
    <w:rsid w:val="003C3380"/>
    <w:rsid w:val="003D4F7C"/>
    <w:rsid w:val="003E1827"/>
    <w:rsid w:val="003E24E4"/>
    <w:rsid w:val="003E52D6"/>
    <w:rsid w:val="003F3BF9"/>
    <w:rsid w:val="00446395"/>
    <w:rsid w:val="004543FA"/>
    <w:rsid w:val="00475255"/>
    <w:rsid w:val="0049216E"/>
    <w:rsid w:val="004A716A"/>
    <w:rsid w:val="004B0AF6"/>
    <w:rsid w:val="004B3780"/>
    <w:rsid w:val="004E3BFB"/>
    <w:rsid w:val="0050339E"/>
    <w:rsid w:val="00513BC2"/>
    <w:rsid w:val="00531C3B"/>
    <w:rsid w:val="00542A1F"/>
    <w:rsid w:val="005464CC"/>
    <w:rsid w:val="00552107"/>
    <w:rsid w:val="00574F47"/>
    <w:rsid w:val="00586FD2"/>
    <w:rsid w:val="005938AD"/>
    <w:rsid w:val="005A14ED"/>
    <w:rsid w:val="005A164C"/>
    <w:rsid w:val="005D47F1"/>
    <w:rsid w:val="005E5AD1"/>
    <w:rsid w:val="0061163F"/>
    <w:rsid w:val="006344D1"/>
    <w:rsid w:val="00644223"/>
    <w:rsid w:val="006A074B"/>
    <w:rsid w:val="006E0A11"/>
    <w:rsid w:val="00702339"/>
    <w:rsid w:val="007315B5"/>
    <w:rsid w:val="0073165A"/>
    <w:rsid w:val="0077123C"/>
    <w:rsid w:val="00791967"/>
    <w:rsid w:val="007A3C98"/>
    <w:rsid w:val="007B0C4A"/>
    <w:rsid w:val="007F64A5"/>
    <w:rsid w:val="0083223B"/>
    <w:rsid w:val="00850C99"/>
    <w:rsid w:val="0086284E"/>
    <w:rsid w:val="0087065B"/>
    <w:rsid w:val="008722D7"/>
    <w:rsid w:val="008A295D"/>
    <w:rsid w:val="008E505E"/>
    <w:rsid w:val="0090098B"/>
    <w:rsid w:val="00936076"/>
    <w:rsid w:val="00937003"/>
    <w:rsid w:val="00940F3D"/>
    <w:rsid w:val="00990FCB"/>
    <w:rsid w:val="00996C98"/>
    <w:rsid w:val="009A3A08"/>
    <w:rsid w:val="009B32A8"/>
    <w:rsid w:val="009E4E0F"/>
    <w:rsid w:val="00A15537"/>
    <w:rsid w:val="00A25DDC"/>
    <w:rsid w:val="00A35F1F"/>
    <w:rsid w:val="00A437EC"/>
    <w:rsid w:val="00A56D37"/>
    <w:rsid w:val="00A82D4A"/>
    <w:rsid w:val="00A8435F"/>
    <w:rsid w:val="00AB5F37"/>
    <w:rsid w:val="00AD7B8F"/>
    <w:rsid w:val="00AF5A3A"/>
    <w:rsid w:val="00B276EA"/>
    <w:rsid w:val="00B56801"/>
    <w:rsid w:val="00B717FC"/>
    <w:rsid w:val="00B961F8"/>
    <w:rsid w:val="00C14080"/>
    <w:rsid w:val="00C3307E"/>
    <w:rsid w:val="00C85C42"/>
    <w:rsid w:val="00C92576"/>
    <w:rsid w:val="00CA6698"/>
    <w:rsid w:val="00D25AC0"/>
    <w:rsid w:val="00D50DDC"/>
    <w:rsid w:val="00D53FA5"/>
    <w:rsid w:val="00D619A5"/>
    <w:rsid w:val="00D7431F"/>
    <w:rsid w:val="00D85846"/>
    <w:rsid w:val="00DA7265"/>
    <w:rsid w:val="00DD1DE7"/>
    <w:rsid w:val="00DD25CC"/>
    <w:rsid w:val="00E14F6E"/>
    <w:rsid w:val="00E17FAE"/>
    <w:rsid w:val="00E41702"/>
    <w:rsid w:val="00E42DD9"/>
    <w:rsid w:val="00E96974"/>
    <w:rsid w:val="00EB2D7F"/>
    <w:rsid w:val="00EB3F98"/>
    <w:rsid w:val="00EB7EB1"/>
    <w:rsid w:val="00ED0A19"/>
    <w:rsid w:val="00F028C9"/>
    <w:rsid w:val="00F076AF"/>
    <w:rsid w:val="00F27196"/>
    <w:rsid w:val="00F27A24"/>
    <w:rsid w:val="00F70782"/>
    <w:rsid w:val="00FD1FCC"/>
    <w:rsid w:val="00FD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C009-B44D-44C7-AD66-4DD3D3D5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1837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zszn</cp:lastModifiedBy>
  <cp:revision>28</cp:revision>
  <cp:lastPrinted>2010-02-15T07:33:00Z</cp:lastPrinted>
  <dcterms:created xsi:type="dcterms:W3CDTF">2014-10-16T07:54:00Z</dcterms:created>
  <dcterms:modified xsi:type="dcterms:W3CDTF">2016-12-22T07:31:00Z</dcterms:modified>
</cp:coreProperties>
</file>