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21" w:rsidRDefault="00005621">
      <w:pPr>
        <w:pStyle w:val="Tytu"/>
        <w:jc w:val="lef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 w:rsidR="00E8446D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 Załącznik nr </w:t>
      </w:r>
      <w:r w:rsidR="00562E8C">
        <w:rPr>
          <w:rFonts w:ascii="Arial" w:hAnsi="Arial" w:cs="Arial"/>
          <w:iCs/>
          <w:sz w:val="22"/>
        </w:rPr>
        <w:t>2</w:t>
      </w:r>
    </w:p>
    <w:p w:rsidR="00005621" w:rsidRDefault="00005621">
      <w:pPr>
        <w:pStyle w:val="Tytu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</w:t>
      </w:r>
    </w:p>
    <w:p w:rsidR="00005621" w:rsidRPr="00465BF7" w:rsidRDefault="00005621">
      <w:pPr>
        <w:pStyle w:val="Nagwek1"/>
        <w:tabs>
          <w:tab w:val="left" w:pos="0"/>
        </w:tabs>
        <w:rPr>
          <w:rFonts w:ascii="Arial" w:hAnsi="Arial" w:cs="Arial"/>
        </w:rPr>
      </w:pPr>
      <w:r w:rsidRPr="00465BF7">
        <w:rPr>
          <w:rFonts w:ascii="Arial" w:hAnsi="Arial" w:cs="Arial"/>
        </w:rPr>
        <w:t>PROJEKT UMOWY                                                                                   PROJEKT UMOWY</w:t>
      </w:r>
    </w:p>
    <w:p w:rsidR="00005621" w:rsidRPr="00465BF7" w:rsidRDefault="00005621">
      <w:pPr>
        <w:jc w:val="center"/>
        <w:rPr>
          <w:rFonts w:ascii="Arial" w:hAnsi="Arial" w:cs="Arial"/>
          <w:b/>
        </w:rPr>
      </w:pPr>
    </w:p>
    <w:p w:rsidR="00005621" w:rsidRPr="00465BF7" w:rsidRDefault="00005621">
      <w:pPr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UMOWA Nr ..../...../201</w:t>
      </w:r>
      <w:r w:rsidR="00562E8C" w:rsidRPr="00465BF7">
        <w:rPr>
          <w:rFonts w:ascii="Arial" w:hAnsi="Arial" w:cs="Arial"/>
          <w:b/>
        </w:rPr>
        <w:t>6</w:t>
      </w:r>
      <w:r w:rsidRPr="00465BF7">
        <w:rPr>
          <w:rFonts w:ascii="Arial" w:hAnsi="Arial" w:cs="Arial"/>
          <w:b/>
        </w:rPr>
        <w:t>/DOS</w:t>
      </w:r>
    </w:p>
    <w:p w:rsidR="00005621" w:rsidRPr="00465BF7" w:rsidRDefault="00005621">
      <w:pPr>
        <w:rPr>
          <w:rFonts w:ascii="Arial" w:hAnsi="Arial" w:cs="Arial"/>
        </w:rPr>
      </w:pPr>
    </w:p>
    <w:p w:rsidR="00BB5FF3" w:rsidRPr="00465BF7" w:rsidRDefault="00BB5FF3" w:rsidP="00BB5FF3">
      <w:pPr>
        <w:jc w:val="both"/>
        <w:rPr>
          <w:rFonts w:ascii="Arial" w:hAnsi="Arial"/>
        </w:rPr>
      </w:pPr>
      <w:r w:rsidRPr="00465BF7">
        <w:rPr>
          <w:rFonts w:ascii="Arial" w:hAnsi="Arial"/>
        </w:rPr>
        <w:t>zawarta w Zamościu  w dniu ...............201</w:t>
      </w:r>
      <w:r w:rsidR="00562E8C" w:rsidRPr="00465BF7">
        <w:rPr>
          <w:rFonts w:ascii="Arial" w:hAnsi="Arial"/>
        </w:rPr>
        <w:t>6</w:t>
      </w:r>
      <w:r w:rsidRPr="00465BF7">
        <w:rPr>
          <w:rFonts w:ascii="Arial" w:hAnsi="Arial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F4089D" w:rsidP="00F4089D">
      <w:pPr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1.</w:t>
      </w:r>
      <w:r w:rsidR="00005621" w:rsidRPr="00465BF7">
        <w:rPr>
          <w:rFonts w:ascii="Arial" w:hAnsi="Arial" w:cs="Arial"/>
          <w:b/>
        </w:rPr>
        <w:t>mgr inż. Mariusz Paszko– Prezes</w:t>
      </w:r>
    </w:p>
    <w:p w:rsidR="00005621" w:rsidRPr="00465BF7" w:rsidRDefault="00005621">
      <w:pPr>
        <w:rPr>
          <w:rFonts w:ascii="Arial" w:hAnsi="Arial" w:cs="Arial"/>
          <w:b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„Zamawiającym”, a: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reprezentowaną przez:</w:t>
      </w:r>
    </w:p>
    <w:p w:rsidR="00005621" w:rsidRPr="00465BF7" w:rsidRDefault="00005621">
      <w:pPr>
        <w:rPr>
          <w:rFonts w:ascii="Arial" w:hAnsi="Arial" w:cs="Arial"/>
        </w:rPr>
      </w:pP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........................................................</w:t>
      </w:r>
    </w:p>
    <w:p w:rsidR="00005621" w:rsidRPr="00465BF7" w:rsidRDefault="00005621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" w:hAnsi="Arial" w:cs="Arial"/>
        </w:rPr>
      </w:pPr>
      <w:r w:rsidRPr="00465BF7">
        <w:rPr>
          <w:rFonts w:ascii="Arial" w:hAnsi="Arial" w:cs="Arial"/>
        </w:rPr>
        <w:t>.......................................................</w:t>
      </w:r>
    </w:p>
    <w:p w:rsidR="00005621" w:rsidRPr="00465BF7" w:rsidRDefault="00005621">
      <w:pPr>
        <w:rPr>
          <w:rFonts w:ascii="Arial" w:hAnsi="Arial" w:cs="Arial"/>
        </w:rPr>
      </w:pPr>
      <w:r w:rsidRPr="00465BF7">
        <w:rPr>
          <w:rFonts w:ascii="Arial" w:hAnsi="Arial" w:cs="Arial"/>
        </w:rPr>
        <w:t>zwanym w dalszej części „Wykonawcą”</w:t>
      </w:r>
    </w:p>
    <w:p w:rsidR="00506FAF" w:rsidRPr="00465BF7" w:rsidRDefault="00506FAF">
      <w:pPr>
        <w:rPr>
          <w:rFonts w:ascii="Arial" w:hAnsi="Arial" w:cs="Arial"/>
          <w:b/>
        </w:rPr>
      </w:pPr>
    </w:p>
    <w:p w:rsidR="00506FAF" w:rsidRPr="00465BF7" w:rsidRDefault="00506FAF">
      <w:pPr>
        <w:rPr>
          <w:rFonts w:ascii="Arial" w:hAnsi="Arial" w:cs="Arial"/>
          <w:b/>
        </w:rPr>
      </w:pPr>
    </w:p>
    <w:p w:rsidR="00506FAF" w:rsidRPr="00465BF7" w:rsidRDefault="00506FAF" w:rsidP="00506FAF">
      <w:pPr>
        <w:autoSpaceDE w:val="0"/>
        <w:jc w:val="center"/>
        <w:rPr>
          <w:rFonts w:ascii="Arial" w:hAnsi="Arial" w:cs="Arial"/>
          <w:b/>
        </w:rPr>
      </w:pPr>
      <w:r w:rsidRPr="00465BF7">
        <w:rPr>
          <w:rFonts w:ascii="Arial" w:hAnsi="Arial" w:cs="Arial"/>
          <w:b/>
        </w:rPr>
        <w:t>§</w:t>
      </w:r>
      <w:r w:rsidR="008D3873" w:rsidRPr="00465BF7">
        <w:rPr>
          <w:rFonts w:ascii="Arial" w:hAnsi="Arial" w:cs="Arial"/>
          <w:b/>
        </w:rPr>
        <w:t xml:space="preserve"> </w:t>
      </w:r>
      <w:r w:rsidRPr="00465BF7">
        <w:rPr>
          <w:rFonts w:ascii="Arial" w:hAnsi="Arial" w:cs="Arial"/>
          <w:b/>
        </w:rPr>
        <w:t>1.</w:t>
      </w:r>
    </w:p>
    <w:p w:rsidR="002F6DDF" w:rsidRPr="00465BF7" w:rsidRDefault="002F6DDF" w:rsidP="002F6DDF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465BF7">
        <w:rPr>
          <w:rFonts w:ascii="Arial" w:hAnsi="Arial" w:cs="Arial"/>
          <w:sz w:val="20"/>
          <w:szCs w:val="20"/>
        </w:rPr>
        <w:t>1. Na podstawie przeprowadzonego postępowania w trybie zapytania ofertowego zgodnie z regulaminem wewnętrznym, Zamawiający zobowiązuje się do zakupu, a Wykonawca zobowiązuje się do sprzedaży  bronchoskopu video zgodnie z ofertą z dnia……</w:t>
      </w:r>
      <w:r w:rsidR="00171692" w:rsidRPr="00465BF7">
        <w:rPr>
          <w:rFonts w:ascii="Arial" w:hAnsi="Arial" w:cs="Arial"/>
          <w:sz w:val="20"/>
          <w:szCs w:val="20"/>
        </w:rPr>
        <w:t>……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2. Wartość umowy netto- 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3. Wartość umowy brutto-…………….. zł.</w:t>
      </w:r>
    </w:p>
    <w:p w:rsidR="002F6DDF" w:rsidRPr="00465BF7" w:rsidRDefault="002F6DDF" w:rsidP="002F6DDF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Słownie: .</w:t>
      </w:r>
    </w:p>
    <w:p w:rsidR="00E5416A" w:rsidRPr="00465BF7" w:rsidRDefault="00E5416A" w:rsidP="00E5416A">
      <w:pPr>
        <w:rPr>
          <w:rFonts w:ascii="Arial" w:hAnsi="Arial" w:cs="Arial"/>
        </w:rPr>
      </w:pPr>
      <w:r w:rsidRPr="00465BF7">
        <w:rPr>
          <w:rFonts w:ascii="Arial" w:hAnsi="Arial" w:cs="Arial"/>
        </w:rPr>
        <w:t>4.Zamawiający zobowiązuje się zapłacić za otrzymany sprzęt  ustaloną cenę przelewem na konto Wykonawcy w terminie do 30 dni, licząc od daty otrzymania urządzenia i faktury przez Zamawiającego.</w:t>
      </w:r>
    </w:p>
    <w:p w:rsidR="00465BF7" w:rsidRDefault="00465BF7" w:rsidP="00E5416A">
      <w:pPr>
        <w:pStyle w:val="Podtytu"/>
        <w:rPr>
          <w:rFonts w:ascii="Arial" w:hAnsi="Arial" w:cs="Arial"/>
          <w:sz w:val="20"/>
        </w:rPr>
      </w:pPr>
    </w:p>
    <w:p w:rsidR="00E5416A" w:rsidRPr="00465BF7" w:rsidRDefault="00E5416A" w:rsidP="00E5416A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>§ 2</w:t>
      </w:r>
      <w:r w:rsidR="00171692" w:rsidRPr="00465BF7">
        <w:rPr>
          <w:rFonts w:ascii="Arial" w:hAnsi="Arial" w:cs="Arial"/>
          <w:b w:val="0"/>
          <w:sz w:val="20"/>
        </w:rPr>
        <w:t>.</w:t>
      </w:r>
    </w:p>
    <w:p w:rsidR="00E5416A" w:rsidRPr="00465BF7" w:rsidRDefault="00E5416A" w:rsidP="00E5416A">
      <w:pPr>
        <w:widowControl w:val="0"/>
        <w:autoSpaceDE w:val="0"/>
        <w:jc w:val="center"/>
        <w:rPr>
          <w:rFonts w:ascii="Arial" w:hAnsi="Arial" w:cs="Arial"/>
        </w:rPr>
      </w:pPr>
    </w:p>
    <w:p w:rsidR="00506FAF" w:rsidRPr="00465BF7" w:rsidRDefault="00E5416A" w:rsidP="00562E8C">
      <w:pPr>
        <w:widowControl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1</w:t>
      </w:r>
      <w:r w:rsidR="00562E8C" w:rsidRPr="00465BF7">
        <w:rPr>
          <w:rFonts w:ascii="Arial" w:hAnsi="Arial" w:cs="Arial"/>
        </w:rPr>
        <w:t>.</w:t>
      </w:r>
      <w:r w:rsidR="00506FAF" w:rsidRPr="00465BF7">
        <w:rPr>
          <w:rFonts w:ascii="Arial" w:hAnsi="Arial" w:cs="Arial"/>
        </w:rPr>
        <w:t xml:space="preserve">Wykonawca oświadcza i gwarantuje, że </w:t>
      </w:r>
      <w:r w:rsidR="00F402CD" w:rsidRPr="00465BF7">
        <w:rPr>
          <w:rFonts w:ascii="Arial" w:hAnsi="Arial" w:cs="Arial"/>
        </w:rPr>
        <w:t>sprzęt</w:t>
      </w:r>
      <w:r w:rsidR="00506FAF" w:rsidRPr="00465BF7">
        <w:rPr>
          <w:rFonts w:ascii="Arial" w:hAnsi="Arial" w:cs="Arial"/>
        </w:rPr>
        <w:t xml:space="preserve"> medyczn</w:t>
      </w:r>
      <w:r w:rsidR="00F402CD" w:rsidRPr="00465BF7">
        <w:rPr>
          <w:rFonts w:ascii="Arial" w:hAnsi="Arial" w:cs="Arial"/>
        </w:rPr>
        <w:t>y</w:t>
      </w:r>
      <w:r w:rsidR="00506FAF" w:rsidRPr="00465BF7">
        <w:rPr>
          <w:rFonts w:ascii="Arial" w:hAnsi="Arial" w:cs="Arial"/>
        </w:rPr>
        <w:t>:</w:t>
      </w:r>
    </w:p>
    <w:p w:rsidR="00506FAF" w:rsidRPr="00465BF7" w:rsidRDefault="00506FAF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jest now</w:t>
      </w:r>
      <w:r w:rsidR="00F402CD" w:rsidRPr="00465BF7">
        <w:rPr>
          <w:rFonts w:ascii="Arial" w:hAnsi="Arial" w:cs="Arial"/>
        </w:rPr>
        <w:t>y</w:t>
      </w:r>
      <w:r w:rsidRPr="00465BF7">
        <w:rPr>
          <w:rFonts w:ascii="Arial" w:hAnsi="Arial" w:cs="Arial"/>
        </w:rPr>
        <w:t>, kompletn</w:t>
      </w:r>
      <w:r w:rsidR="00F402CD" w:rsidRPr="00465BF7">
        <w:rPr>
          <w:rFonts w:ascii="Arial" w:hAnsi="Arial" w:cs="Arial"/>
        </w:rPr>
        <w:t>y</w:t>
      </w:r>
      <w:r w:rsidRPr="00465BF7">
        <w:rPr>
          <w:rFonts w:ascii="Arial" w:hAnsi="Arial" w:cs="Arial"/>
        </w:rPr>
        <w:t>, zdatn</w:t>
      </w:r>
      <w:r w:rsidR="00F402CD" w:rsidRPr="00465BF7">
        <w:rPr>
          <w:rFonts w:ascii="Arial" w:hAnsi="Arial" w:cs="Arial"/>
        </w:rPr>
        <w:t>y</w:t>
      </w:r>
      <w:r w:rsidRPr="00465BF7">
        <w:rPr>
          <w:rFonts w:ascii="Arial" w:hAnsi="Arial" w:cs="Arial"/>
        </w:rPr>
        <w:t xml:space="preserve"> oraz dopuszczon</w:t>
      </w:r>
      <w:r w:rsidR="00F402CD" w:rsidRPr="00465BF7">
        <w:rPr>
          <w:rFonts w:ascii="Arial" w:hAnsi="Arial" w:cs="Arial"/>
        </w:rPr>
        <w:t>y</w:t>
      </w:r>
      <w:r w:rsidRPr="00465BF7">
        <w:rPr>
          <w:rFonts w:ascii="Arial" w:hAnsi="Arial" w:cs="Arial"/>
        </w:rPr>
        <w:t xml:space="preserve"> do obrotu i używania</w:t>
      </w:r>
    </w:p>
    <w:p w:rsidR="00506FAF" w:rsidRPr="00465BF7" w:rsidRDefault="00506FAF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posiada wszystkie wymagane prawem certyfikaty lub dokumenty równowa</w:t>
      </w:r>
      <w:r w:rsidRPr="00465BF7">
        <w:rPr>
          <w:rFonts w:ascii="Arial" w:eastAsia="TTE1BCD910t00" w:hAnsi="Arial" w:cs="Arial"/>
        </w:rPr>
        <w:t>ż</w:t>
      </w:r>
      <w:r w:rsidRPr="00465BF7">
        <w:rPr>
          <w:rFonts w:ascii="Arial" w:hAnsi="Arial" w:cs="Arial"/>
        </w:rPr>
        <w:t>ne</w:t>
      </w:r>
    </w:p>
    <w:p w:rsidR="00506FAF" w:rsidRPr="00465BF7" w:rsidRDefault="00F402CD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jest wolny</w:t>
      </w:r>
      <w:r w:rsidR="00506FAF" w:rsidRPr="00465BF7">
        <w:rPr>
          <w:rFonts w:ascii="Arial" w:hAnsi="Arial" w:cs="Arial"/>
        </w:rPr>
        <w:t xml:space="preserve"> od wad</w:t>
      </w:r>
    </w:p>
    <w:p w:rsidR="00506FAF" w:rsidRPr="00465BF7" w:rsidRDefault="00F402CD" w:rsidP="00924DFC">
      <w:pPr>
        <w:numPr>
          <w:ilvl w:val="0"/>
          <w:numId w:val="23"/>
        </w:numPr>
        <w:suppressAutoHyphens w:val="0"/>
        <w:autoSpaceDE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nie jest obciążony</w:t>
      </w:r>
      <w:r w:rsidR="00506FAF" w:rsidRPr="00465BF7">
        <w:rPr>
          <w:rFonts w:ascii="Arial" w:hAnsi="Arial" w:cs="Arial"/>
        </w:rPr>
        <w:t xml:space="preserve"> prawami osób trzecich oraz należnościami na rzecz Skarbu Państwa   z tytułu ich sprowadzenia na polski obszar celny.</w:t>
      </w:r>
    </w:p>
    <w:p w:rsidR="00E5416A" w:rsidRPr="00465BF7" w:rsidRDefault="00E5416A" w:rsidP="00E5416A">
      <w:pPr>
        <w:widowControl w:val="0"/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2.Wykonawca dostarczy Zamawiającemu razem ze sprzętem: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instrukcję obsługi </w:t>
      </w:r>
    </w:p>
    <w:p w:rsidR="00E5416A" w:rsidRPr="00465BF7" w:rsidRDefault="00E5416A" w:rsidP="00E5416A">
      <w:pPr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Certyfikat CE lub deklaracja zgodności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 xml:space="preserve">paszport techniczny i dokument określający częstość przeglądów technicznych  lub innych okresowo powtarzanych czynności serwisowych zalecanych przez  producenta 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dostawców części zamiennych, zużywalnych i materiałów eksploatacyjnych</w:t>
      </w:r>
    </w:p>
    <w:p w:rsidR="00E5416A" w:rsidRPr="00465BF7" w:rsidRDefault="00E5416A" w:rsidP="00E5416A">
      <w:pPr>
        <w:widowControl w:val="0"/>
        <w:numPr>
          <w:ilvl w:val="1"/>
          <w:numId w:val="23"/>
        </w:numPr>
        <w:jc w:val="both"/>
        <w:rPr>
          <w:rFonts w:ascii="Arial" w:hAnsi="Arial" w:cs="Arial"/>
        </w:rPr>
      </w:pPr>
      <w:r w:rsidRPr="00465BF7">
        <w:rPr>
          <w:rFonts w:ascii="Arial" w:hAnsi="Arial" w:cs="Arial"/>
        </w:rPr>
        <w:t>wykaz podmiotów upoważnionych do wykonywania czynności serwisowych.</w:t>
      </w:r>
    </w:p>
    <w:p w:rsidR="00E5416A" w:rsidRPr="00465BF7" w:rsidRDefault="00E5416A" w:rsidP="00E5416A">
      <w:pPr>
        <w:jc w:val="both"/>
        <w:rPr>
          <w:rFonts w:ascii="Arial" w:hAnsi="Arial" w:cs="Arial"/>
          <w:b/>
        </w:rPr>
      </w:pPr>
      <w:r w:rsidRPr="00465BF7">
        <w:rPr>
          <w:rFonts w:ascii="Arial" w:hAnsi="Arial" w:cs="Arial"/>
        </w:rPr>
        <w:t>3.Jeśli oznakowania na urządzeniach nie są polskojęzyczne Wykonawca po podpisaniu protokołu instalacji zobowiązany jest dostarczyć objaśnienia w języku polskim oraz katalog oferowanych akcesoriów także w języku polskim.</w:t>
      </w:r>
    </w:p>
    <w:p w:rsidR="00506FAF" w:rsidRPr="00465BF7" w:rsidRDefault="00506FAF" w:rsidP="00506FAF">
      <w:pPr>
        <w:autoSpaceDE w:val="0"/>
        <w:rPr>
          <w:rFonts w:ascii="Arial" w:hAnsi="Arial" w:cs="Arial"/>
        </w:rPr>
      </w:pP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171692" w:rsidRPr="00465BF7" w:rsidRDefault="00171692" w:rsidP="000B013F">
      <w:pPr>
        <w:pStyle w:val="Podtytu"/>
        <w:rPr>
          <w:rFonts w:ascii="Arial" w:hAnsi="Arial" w:cs="Arial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3</w:t>
      </w:r>
      <w:r w:rsidR="00171692" w:rsidRPr="00465BF7">
        <w:rPr>
          <w:rFonts w:ascii="Arial" w:hAnsi="Arial" w:cs="Arial"/>
          <w:sz w:val="20"/>
        </w:rPr>
        <w:t>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E76B16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Wykonawca </w:t>
      </w:r>
      <w:r w:rsidR="00E76B16" w:rsidRPr="00465BF7">
        <w:rPr>
          <w:rFonts w:cs="Arial"/>
          <w:sz w:val="20"/>
        </w:rPr>
        <w:t xml:space="preserve">zapewnia bezpłatną obsługę serwisową oferowanego sprzętu oraz  bezpłatną naprawa wszystkich uszkodzeń mechanicznych powstałych podczas eksploatacji bez względu na przyczynę powstania tych uszkodzeń ( np.: zalanie endoskopu, stłuczenie soczewki, przebicie kanału, zgniecenie pancerza , zużycie mechaniczne naciągów) - przez okres 36 miesięcy.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lastRenderedPageBreak/>
        <w:t xml:space="preserve">Okres gwarancji liczony jest od daty podpisania przez Zamawiającego protokołu odbioru, a w przypadku ujawnienia się wad fizycznych sprzętu przy odbiorze bądź w terminie niepóźnej niż w ciągu 10 dni licząc od dnia podpisania protokołu odbioru, Wykonawca zobowiązany jest bezwzględnie i niezwłocznie do wymiany sprzętu na nowy wolny od wad.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Przestój spowodowany awarią w okresie gwarancyjnym wydłuża okres gwarancyjny o liczbę dni przestoju.</w:t>
      </w:r>
    </w:p>
    <w:p w:rsidR="00465BF7" w:rsidRPr="00465BF7" w:rsidRDefault="00465BF7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Jeżeli wykonanie usług serwisowych przekroczy 10 dni roboczych, Wykonawca przekaże Zamawiającemu do  nieodpłatnej dyspozycji urządzenie zastępcze.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>Wykonawca zobowiązuje się dokonywać bezpłatnych napraw gwarancyjnych w miejscu instalacji przedmiotu umowy nie później niż w ciągu max. 72</w:t>
      </w:r>
      <w:r w:rsidRPr="00465BF7">
        <w:rPr>
          <w:rFonts w:cs="Arial"/>
          <w:color w:val="FF0000"/>
          <w:sz w:val="20"/>
        </w:rPr>
        <w:t xml:space="preserve"> </w:t>
      </w:r>
      <w:r w:rsidRPr="00465BF7">
        <w:rPr>
          <w:rFonts w:cs="Arial"/>
          <w:sz w:val="20"/>
        </w:rPr>
        <w:t xml:space="preserve">godzin w dni robocze od chwili zgłoszenia usterki.  Przez naprawę rozumie się całkowite usunięcie usterki.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ind w:left="431" w:hanging="357"/>
        <w:rPr>
          <w:rFonts w:cs="Arial"/>
          <w:sz w:val="20"/>
        </w:rPr>
      </w:pPr>
      <w:r w:rsidRPr="00465BF7">
        <w:rPr>
          <w:rFonts w:cs="Arial"/>
          <w:sz w:val="20"/>
        </w:rPr>
        <w:t xml:space="preserve">W przypadku braku możliwości naprawy w miejscu instalacji w siedzibie Zamawiającego,  Wykonawca ma obowiązek zabrać sprzęt (jego element) do serwisu, na własną odpowiedzialność i na własny koszt. Naprawiony sprzęt (element) Wykonawca jest zobowiązany z powrotem dostarczyć do siedziby Zamawiającego i tam go ponownie zainstalować i uruchomić przy udziale bezpośredniego użytkownika, upoważnionego przez Zamawiającego. </w:t>
      </w:r>
    </w:p>
    <w:p w:rsidR="00E5416A" w:rsidRPr="00465BF7" w:rsidRDefault="00E5416A" w:rsidP="00E5416A">
      <w:pPr>
        <w:pStyle w:val="Tekstpodstawowy2"/>
        <w:numPr>
          <w:ilvl w:val="0"/>
          <w:numId w:val="9"/>
        </w:numPr>
        <w:rPr>
          <w:rFonts w:cs="Arial"/>
          <w:sz w:val="20"/>
        </w:rPr>
      </w:pPr>
      <w:r w:rsidRPr="00465BF7">
        <w:rPr>
          <w:rFonts w:cs="Arial"/>
          <w:bCs/>
          <w:sz w:val="20"/>
        </w:rPr>
        <w:t>Wykonawca dokona wymiany danego elementu lub podzespołu na nowy jeżeli w okresie gwarancji serwis dokona trzech napraw tego samego elementu lub podzespołu i będzie nadal wykazywał wadę.</w:t>
      </w:r>
    </w:p>
    <w:p w:rsidR="00171692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</w:rPr>
        <w:t>Konserwacja i przeglądy w okresie gwarancji będą realizowane nieodpłatnie przez autoryzowany serwis  w ilości zalecanej przez producenta, ale co najmniej jeden raz w roku, przy czym w ostatnim miesiącu gwarancji odbędzie si</w:t>
      </w:r>
      <w:r w:rsidR="00171692" w:rsidRPr="00465BF7">
        <w:rPr>
          <w:rFonts w:ascii="Arial" w:hAnsi="Arial" w:cs="Arial"/>
        </w:rPr>
        <w:t>ę gruntowny, bezpłatny przegląd.</w:t>
      </w:r>
    </w:p>
    <w:p w:rsidR="00E5416A" w:rsidRPr="00465BF7" w:rsidRDefault="00E5416A" w:rsidP="00171692">
      <w:pPr>
        <w:widowControl w:val="0"/>
        <w:numPr>
          <w:ilvl w:val="0"/>
          <w:numId w:val="9"/>
        </w:numPr>
        <w:tabs>
          <w:tab w:val="clear" w:pos="432"/>
          <w:tab w:val="num" w:pos="142"/>
        </w:tabs>
        <w:jc w:val="both"/>
        <w:rPr>
          <w:rFonts w:ascii="Arial" w:hAnsi="Arial" w:cs="Arial"/>
          <w:iCs/>
        </w:rPr>
      </w:pPr>
      <w:r w:rsidRPr="00465BF7">
        <w:rPr>
          <w:rFonts w:ascii="Arial" w:hAnsi="Arial" w:cs="Arial"/>
          <w:iCs/>
        </w:rPr>
        <w:t>Wykonawca zobowiązuje się zapewnić dostępność części zamiennych i materiałów eksploatacyjnych do urządzenia przez okres minimum 10 lat od daty dostarczenia sprzętu medycznego do siedziby Zamawiającego.</w:t>
      </w:r>
    </w:p>
    <w:p w:rsidR="000B013F" w:rsidRPr="00465BF7" w:rsidRDefault="00E5416A" w:rsidP="00171692">
      <w:pPr>
        <w:pStyle w:val="Podtytu"/>
        <w:numPr>
          <w:ilvl w:val="0"/>
          <w:numId w:val="9"/>
        </w:numPr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 okresie gwarancji wszelkie koszty związane z naprawami, przeglądami, modyfikacjami, oględzinami, opiniami, ekspertyzami, transportem, dojazdami ponosi Wykonawca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Default="00E5416A" w:rsidP="00E5416A">
      <w:pPr>
        <w:pStyle w:val="Podtytu"/>
        <w:tabs>
          <w:tab w:val="center" w:pos="4818"/>
          <w:tab w:val="left" w:pos="5385"/>
        </w:tabs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ab/>
      </w:r>
      <w:r w:rsidR="000B013F" w:rsidRPr="00465BF7">
        <w:rPr>
          <w:rFonts w:ascii="Arial" w:hAnsi="Arial" w:cs="Arial"/>
          <w:sz w:val="20"/>
        </w:rPr>
        <w:t xml:space="preserve">§ </w:t>
      </w:r>
      <w:r w:rsidRPr="00465BF7">
        <w:rPr>
          <w:rFonts w:ascii="Arial" w:hAnsi="Arial" w:cs="Arial"/>
          <w:sz w:val="20"/>
        </w:rPr>
        <w:t>4</w:t>
      </w:r>
      <w:r w:rsidR="00171692" w:rsidRPr="00465BF7">
        <w:rPr>
          <w:rFonts w:ascii="Arial" w:hAnsi="Arial" w:cs="Arial"/>
          <w:b w:val="0"/>
          <w:sz w:val="20"/>
        </w:rPr>
        <w:t>.</w:t>
      </w:r>
      <w:r w:rsidRPr="00465BF7">
        <w:rPr>
          <w:rFonts w:ascii="Arial" w:hAnsi="Arial" w:cs="Arial"/>
          <w:b w:val="0"/>
          <w:sz w:val="20"/>
        </w:rPr>
        <w:tab/>
      </w:r>
    </w:p>
    <w:p w:rsidR="00465BF7" w:rsidRPr="00465BF7" w:rsidRDefault="00465BF7" w:rsidP="00465BF7">
      <w:pPr>
        <w:pStyle w:val="Tekstpodstawowy"/>
      </w:pP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  <w:lang/>
        </w:rPr>
      </w:pPr>
      <w:r>
        <w:rPr>
          <w:rFonts w:ascii="Arial" w:hAnsi="Arial" w:cs="Arial"/>
          <w:sz w:val="22"/>
          <w:szCs w:val="22"/>
          <w:lang/>
        </w:rPr>
        <w:t>1</w:t>
      </w:r>
      <w:r w:rsidRPr="00465BF7">
        <w:rPr>
          <w:rFonts w:ascii="Arial" w:hAnsi="Arial" w:cs="Arial"/>
          <w:lang/>
        </w:rPr>
        <w:t>.W przypadku nie regulowania w terminie zobowiązań Wykonawca ma prawo do naliczania odsetek ustawowych.</w:t>
      </w:r>
    </w:p>
    <w:p w:rsidR="00465BF7" w:rsidRPr="00465BF7" w:rsidRDefault="00465BF7" w:rsidP="00465BF7">
      <w:pPr>
        <w:tabs>
          <w:tab w:val="left" w:pos="283"/>
        </w:tabs>
        <w:rPr>
          <w:rFonts w:ascii="Arial" w:hAnsi="Arial" w:cs="Arial"/>
          <w:lang/>
        </w:rPr>
      </w:pPr>
      <w:r w:rsidRPr="00465BF7">
        <w:rPr>
          <w:rFonts w:ascii="Arial" w:hAnsi="Arial" w:cs="Arial"/>
          <w:lang/>
        </w:rPr>
        <w:t>2. Wykonawca zapłaci Zamawiającemu kary umowne:</w:t>
      </w:r>
    </w:p>
    <w:p w:rsidR="00465BF7" w:rsidRPr="00465BF7" w:rsidRDefault="00465BF7" w:rsidP="00465BF7">
      <w:pPr>
        <w:spacing w:line="200" w:lineRule="atLeast"/>
        <w:rPr>
          <w:rFonts w:ascii="Arial" w:hAnsi="Arial" w:cs="Arial"/>
          <w:b/>
          <w:lang w:eastAsia="ar-SA"/>
        </w:rPr>
      </w:pPr>
      <w:r w:rsidRPr="00465BF7">
        <w:rPr>
          <w:rFonts w:ascii="Arial" w:hAnsi="Arial" w:cs="Arial"/>
          <w:lang w:eastAsia="ar-SA"/>
        </w:rPr>
        <w:t>-w przypadku niewykonania umowy w terminie, Wykonawca zapłaci karę umowną w wysokości 0,5 % wartości bronchoskopu</w:t>
      </w:r>
      <w:r w:rsidRPr="00465BF7">
        <w:rPr>
          <w:rFonts w:ascii="Arial" w:hAnsi="Arial" w:cs="Arial"/>
          <w:b/>
          <w:lang w:eastAsia="ar-SA"/>
        </w:rPr>
        <w:t xml:space="preserve"> za każdy dzień zwłoki.</w:t>
      </w:r>
    </w:p>
    <w:p w:rsidR="00465BF7" w:rsidRPr="00465BF7" w:rsidRDefault="00465BF7" w:rsidP="00465BF7">
      <w:pPr>
        <w:pStyle w:val="Podtytu"/>
        <w:jc w:val="left"/>
        <w:rPr>
          <w:rFonts w:ascii="Arial" w:hAnsi="Arial" w:cs="Arial"/>
          <w:b w:val="0"/>
          <w:sz w:val="20"/>
          <w:lang/>
        </w:rPr>
      </w:pPr>
      <w:r w:rsidRPr="00465BF7">
        <w:rPr>
          <w:rFonts w:ascii="Arial" w:hAnsi="Arial" w:cs="Arial"/>
          <w:sz w:val="20"/>
          <w:lang w:eastAsia="ar-SA"/>
        </w:rPr>
        <w:t>-</w:t>
      </w:r>
      <w:r w:rsidRPr="00465BF7">
        <w:rPr>
          <w:rFonts w:ascii="Arial" w:hAnsi="Arial" w:cs="Arial"/>
          <w:b w:val="0"/>
          <w:sz w:val="20"/>
          <w:lang w:eastAsia="ar-SA"/>
        </w:rPr>
        <w:t>w przypadku odstąpienia od umowy przez Wykonawcę z powodu okoliczności, za które nie odpowiada Zamawiający,  zapłaci on Zamawiającemu karę umowną w wysokości 10 % wartości umowy.</w:t>
      </w:r>
      <w:r w:rsidRPr="00465BF7">
        <w:rPr>
          <w:rFonts w:ascii="Arial" w:hAnsi="Arial" w:cs="Arial"/>
          <w:b w:val="0"/>
          <w:sz w:val="20"/>
          <w:lang/>
        </w:rPr>
        <w:t xml:space="preserve"> </w:t>
      </w:r>
    </w:p>
    <w:p w:rsidR="00465BF7" w:rsidRPr="00465BF7" w:rsidRDefault="00465BF7" w:rsidP="00465BF7">
      <w:pPr>
        <w:jc w:val="both"/>
        <w:rPr>
          <w:rFonts w:ascii="Arial" w:hAnsi="Arial" w:cs="Arial"/>
        </w:rPr>
      </w:pPr>
      <w:r w:rsidRPr="00465BF7">
        <w:rPr>
          <w:rFonts w:ascii="Arial" w:hAnsi="Arial" w:cs="Arial"/>
          <w:lang/>
        </w:rPr>
        <w:t>3.</w:t>
      </w:r>
      <w:r w:rsidRPr="00465BF7">
        <w:rPr>
          <w:rFonts w:ascii="Arial" w:hAnsi="Arial" w:cs="Arial"/>
        </w:rPr>
        <w:t>Strony mogą zaniechać dochodzenia kar umownych.</w:t>
      </w:r>
    </w:p>
    <w:p w:rsidR="000B013F" w:rsidRPr="00465BF7" w:rsidRDefault="000B013F" w:rsidP="000B013F">
      <w:pPr>
        <w:pStyle w:val="Podtytu"/>
        <w:jc w:val="left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 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5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>Wszelkie spory mogące wyniknąć w związku z wykonaniem umowy, Strony poddają  pod rozstrzygnięcie Sądowi powszechnemu właściwemu dla siedziby Zamawiającego.</w:t>
      </w: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</w:p>
    <w:p w:rsidR="000B013F" w:rsidRPr="00465BF7" w:rsidRDefault="000B013F" w:rsidP="000B013F">
      <w:pPr>
        <w:pStyle w:val="Podtytu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sz w:val="20"/>
        </w:rPr>
        <w:t xml:space="preserve">§ </w:t>
      </w:r>
      <w:r w:rsidR="00E5416A" w:rsidRPr="00465BF7">
        <w:rPr>
          <w:rFonts w:ascii="Arial" w:hAnsi="Arial" w:cs="Arial"/>
          <w:sz w:val="20"/>
        </w:rPr>
        <w:t>6</w:t>
      </w:r>
      <w:r w:rsidRPr="00465BF7">
        <w:rPr>
          <w:rFonts w:ascii="Arial" w:hAnsi="Arial" w:cs="Arial"/>
          <w:b w:val="0"/>
          <w:sz w:val="20"/>
        </w:rPr>
        <w:t>.</w:t>
      </w:r>
    </w:p>
    <w:p w:rsidR="00171692" w:rsidRPr="00465BF7" w:rsidRDefault="00171692" w:rsidP="00171692">
      <w:pPr>
        <w:pStyle w:val="Tekstpodstawowy"/>
      </w:pPr>
    </w:p>
    <w:p w:rsidR="000B013F" w:rsidRPr="00465BF7" w:rsidRDefault="000B013F" w:rsidP="000B013F">
      <w:pPr>
        <w:pStyle w:val="Podtytu"/>
        <w:jc w:val="both"/>
        <w:rPr>
          <w:rFonts w:ascii="Arial" w:hAnsi="Arial" w:cs="Arial"/>
          <w:b w:val="0"/>
          <w:sz w:val="20"/>
        </w:rPr>
      </w:pPr>
      <w:r w:rsidRPr="00465BF7">
        <w:rPr>
          <w:rFonts w:ascii="Arial" w:hAnsi="Arial" w:cs="Arial"/>
          <w:b w:val="0"/>
          <w:sz w:val="20"/>
        </w:rPr>
        <w:t xml:space="preserve">Umowę sporządzono w dwóch jednobrzmiących egzemplarzach , po jednym dla każdej ze stron </w:t>
      </w:r>
    </w:p>
    <w:p w:rsidR="000B013F" w:rsidRDefault="000B013F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465BF7" w:rsidRPr="00465BF7" w:rsidRDefault="00465BF7" w:rsidP="00506FAF">
      <w:pPr>
        <w:autoSpaceDE w:val="0"/>
        <w:jc w:val="center"/>
        <w:rPr>
          <w:rFonts w:ascii="Arial" w:hAnsi="Arial" w:cs="Arial"/>
          <w:b/>
        </w:rPr>
      </w:pPr>
    </w:p>
    <w:p w:rsidR="00005621" w:rsidRPr="00E5416A" w:rsidRDefault="00005621">
      <w:pPr>
        <w:pStyle w:val="Podtytu"/>
        <w:jc w:val="left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>WYKONAWCA:                                                                                 ZAMAWIAJĄCY:</w:t>
      </w:r>
    </w:p>
    <w:p w:rsidR="00005621" w:rsidRPr="00E5416A" w:rsidRDefault="00005621" w:rsidP="00E5416A">
      <w:pPr>
        <w:pStyle w:val="Tekstpodstawowy"/>
        <w:rPr>
          <w:rFonts w:ascii="Arial" w:hAnsi="Arial" w:cs="Arial"/>
          <w:sz w:val="22"/>
          <w:szCs w:val="22"/>
        </w:rPr>
      </w:pP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  <w:r w:rsidRPr="00E5416A">
        <w:rPr>
          <w:rFonts w:ascii="Arial" w:hAnsi="Arial" w:cs="Arial"/>
          <w:sz w:val="22"/>
          <w:szCs w:val="22"/>
        </w:rPr>
        <w:tab/>
      </w:r>
    </w:p>
    <w:sectPr w:rsidR="00005621" w:rsidRPr="00E5416A" w:rsidSect="00946BE1">
      <w:footerReference w:type="even" r:id="rId7"/>
      <w:footerReference w:type="default" r:id="rId8"/>
      <w:footerReference w:type="first" r:id="rId9"/>
      <w:footnotePr>
        <w:pos w:val="beneathText"/>
      </w:footnotePr>
      <w:pgSz w:w="11905" w:h="16837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B3" w:rsidRDefault="001D4AB3">
      <w:r>
        <w:separator/>
      </w:r>
    </w:p>
  </w:endnote>
  <w:endnote w:type="continuationSeparator" w:id="1">
    <w:p w:rsidR="001D4AB3" w:rsidRDefault="001D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BCD91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B8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5621" w:rsidRDefault="0000562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B84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562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BF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  <w:p w:rsidR="00005621" w:rsidRDefault="00005621">
    <w:pPr>
      <w:widowControl w:val="0"/>
      <w:autoSpaceDE w:val="0"/>
      <w:ind w:right="360"/>
      <w:jc w:val="both"/>
      <w:rPr>
        <w:rFonts w:cs="Arial"/>
        <w:color w:val="000000"/>
        <w:sz w:val="16"/>
        <w:shd w:val="clear" w:color="FFFFFF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B3" w:rsidRDefault="001D4AB3">
      <w:r>
        <w:separator/>
      </w:r>
    </w:p>
  </w:footnote>
  <w:footnote w:type="continuationSeparator" w:id="1">
    <w:p w:rsidR="001D4AB3" w:rsidRDefault="001D4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5">
    <w:nsid w:val="00000006"/>
    <w:multiLevelType w:val="singleLevel"/>
    <w:tmpl w:val="A192C85E"/>
    <w:name w:val="WW8Num6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6">
    <w:nsid w:val="0000000A"/>
    <w:multiLevelType w:val="multilevel"/>
    <w:tmpl w:val="EB803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F07545"/>
    <w:multiLevelType w:val="hybridMultilevel"/>
    <w:tmpl w:val="A1FA6EA8"/>
    <w:name w:val="WW8Num2112"/>
    <w:lvl w:ilvl="0" w:tplc="B0EAB35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E0178C">
      <w:start w:val="2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B624BD"/>
    <w:multiLevelType w:val="hybridMultilevel"/>
    <w:tmpl w:val="6A1872E6"/>
    <w:name w:val="WW8Num21122"/>
    <w:lvl w:ilvl="0" w:tplc="9BA0BF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62F9B6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44023A"/>
    <w:multiLevelType w:val="hybridMultilevel"/>
    <w:tmpl w:val="3C4C7F3C"/>
    <w:name w:val="WW8Num2113"/>
    <w:lvl w:ilvl="0" w:tplc="51A80CB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793796"/>
    <w:multiLevelType w:val="hybridMultilevel"/>
    <w:tmpl w:val="37562922"/>
    <w:lvl w:ilvl="0" w:tplc="1FF2EAC8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8CA4B0">
      <w:start w:val="1"/>
      <w:numFmt w:val="lowerLetter"/>
      <w:lvlText w:val="%5.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sz w:val="24"/>
        <w:szCs w:val="24"/>
      </w:rPr>
    </w:lvl>
    <w:lvl w:ilvl="5" w:tplc="3C9EE5F8">
      <w:start w:val="3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3FE8"/>
    <w:multiLevelType w:val="hybridMultilevel"/>
    <w:tmpl w:val="C29C7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5741C"/>
    <w:multiLevelType w:val="hybridMultilevel"/>
    <w:tmpl w:val="739A7F76"/>
    <w:lvl w:ilvl="0" w:tplc="50068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A818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63EAE"/>
    <w:multiLevelType w:val="hybridMultilevel"/>
    <w:tmpl w:val="83024222"/>
    <w:lvl w:ilvl="0" w:tplc="537AE8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A3404A3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E4950"/>
    <w:multiLevelType w:val="multilevel"/>
    <w:tmpl w:val="8F4607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444E2275"/>
    <w:multiLevelType w:val="hybridMultilevel"/>
    <w:tmpl w:val="CBD8D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53831"/>
    <w:multiLevelType w:val="hybridMultilevel"/>
    <w:tmpl w:val="C748AABC"/>
    <w:lvl w:ilvl="0" w:tplc="04150011">
      <w:start w:val="1"/>
      <w:numFmt w:val="decimal"/>
      <w:lvlText w:val="%1)"/>
      <w:lvlJc w:val="left"/>
      <w:pPr>
        <w:ind w:left="19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44E11D30"/>
    <w:multiLevelType w:val="hybridMultilevel"/>
    <w:tmpl w:val="02CE145C"/>
    <w:lvl w:ilvl="0" w:tplc="2EF01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60B51"/>
    <w:multiLevelType w:val="hybridMultilevel"/>
    <w:tmpl w:val="9890677A"/>
    <w:name w:val="WW8Num211222"/>
    <w:lvl w:ilvl="0" w:tplc="7954E8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ED5A3B"/>
    <w:multiLevelType w:val="multilevel"/>
    <w:tmpl w:val="CB66C3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DA408D"/>
    <w:multiLevelType w:val="hybridMultilevel"/>
    <w:tmpl w:val="1C46E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B43AA"/>
    <w:multiLevelType w:val="hybridMultilevel"/>
    <w:tmpl w:val="1854A0A0"/>
    <w:lvl w:ilvl="0" w:tplc="101089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A574FD"/>
    <w:multiLevelType w:val="hybridMultilevel"/>
    <w:tmpl w:val="967A45E0"/>
    <w:lvl w:ilvl="0" w:tplc="D396A76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F13627A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A5425"/>
    <w:multiLevelType w:val="hybridMultilevel"/>
    <w:tmpl w:val="C07870C0"/>
    <w:name w:val="WW8Num211223"/>
    <w:lvl w:ilvl="0" w:tplc="68840FD2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52652"/>
    <w:multiLevelType w:val="hybridMultilevel"/>
    <w:tmpl w:val="D932D290"/>
    <w:lvl w:ilvl="0" w:tplc="A6BE3B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9403E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B7B70"/>
    <w:multiLevelType w:val="singleLevel"/>
    <w:tmpl w:val="E8D8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>
    <w:nsid w:val="7D865931"/>
    <w:multiLevelType w:val="hybridMultilevel"/>
    <w:tmpl w:val="FE442D74"/>
    <w:lvl w:ilvl="0" w:tplc="5EB851B2">
      <w:start w:val="1"/>
      <w:numFmt w:val="lowerLetter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6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7"/>
  </w:num>
  <w:num w:numId="14">
    <w:abstractNumId w:val="21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27"/>
  </w:num>
  <w:num w:numId="24">
    <w:abstractNumId w:val="25"/>
  </w:num>
  <w:num w:numId="25">
    <w:abstractNumId w:val="14"/>
  </w:num>
  <w:num w:numId="26">
    <w:abstractNumId w:val="24"/>
  </w:num>
  <w:num w:numId="27">
    <w:abstractNumId w:val="1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B5FF3"/>
    <w:rsid w:val="00005621"/>
    <w:rsid w:val="000B013F"/>
    <w:rsid w:val="000C0449"/>
    <w:rsid w:val="000F2D07"/>
    <w:rsid w:val="001304AB"/>
    <w:rsid w:val="0015676E"/>
    <w:rsid w:val="00171692"/>
    <w:rsid w:val="001B7588"/>
    <w:rsid w:val="001D4AB3"/>
    <w:rsid w:val="002331DA"/>
    <w:rsid w:val="0024758F"/>
    <w:rsid w:val="00265001"/>
    <w:rsid w:val="00270779"/>
    <w:rsid w:val="002967D9"/>
    <w:rsid w:val="00296F57"/>
    <w:rsid w:val="002F6DDF"/>
    <w:rsid w:val="00342B41"/>
    <w:rsid w:val="003E203F"/>
    <w:rsid w:val="00405995"/>
    <w:rsid w:val="00412C8E"/>
    <w:rsid w:val="004462BE"/>
    <w:rsid w:val="00465BF7"/>
    <w:rsid w:val="0047557D"/>
    <w:rsid w:val="004843B6"/>
    <w:rsid w:val="00491FF6"/>
    <w:rsid w:val="00497241"/>
    <w:rsid w:val="004E0930"/>
    <w:rsid w:val="00506FAF"/>
    <w:rsid w:val="00562E8C"/>
    <w:rsid w:val="005C45FE"/>
    <w:rsid w:val="00627038"/>
    <w:rsid w:val="0063197C"/>
    <w:rsid w:val="00682ADC"/>
    <w:rsid w:val="006B387A"/>
    <w:rsid w:val="006C556E"/>
    <w:rsid w:val="006C7F5C"/>
    <w:rsid w:val="006E28A3"/>
    <w:rsid w:val="00727941"/>
    <w:rsid w:val="0073656C"/>
    <w:rsid w:val="0074368F"/>
    <w:rsid w:val="00747DCE"/>
    <w:rsid w:val="00761A29"/>
    <w:rsid w:val="007A1087"/>
    <w:rsid w:val="007B770A"/>
    <w:rsid w:val="007B79A2"/>
    <w:rsid w:val="00853976"/>
    <w:rsid w:val="008B6155"/>
    <w:rsid w:val="008D3873"/>
    <w:rsid w:val="008F79F4"/>
    <w:rsid w:val="00924DFC"/>
    <w:rsid w:val="00946BE1"/>
    <w:rsid w:val="009E0E11"/>
    <w:rsid w:val="009E50E6"/>
    <w:rsid w:val="00A3065F"/>
    <w:rsid w:val="00A91662"/>
    <w:rsid w:val="00AB5DA5"/>
    <w:rsid w:val="00AB6483"/>
    <w:rsid w:val="00AD0C6C"/>
    <w:rsid w:val="00AE31A2"/>
    <w:rsid w:val="00AF4B9C"/>
    <w:rsid w:val="00B7700B"/>
    <w:rsid w:val="00B84BF1"/>
    <w:rsid w:val="00B94EFE"/>
    <w:rsid w:val="00BB5FF3"/>
    <w:rsid w:val="00BF76DC"/>
    <w:rsid w:val="00C4175C"/>
    <w:rsid w:val="00C823E6"/>
    <w:rsid w:val="00CB0F96"/>
    <w:rsid w:val="00D34423"/>
    <w:rsid w:val="00DA3D1C"/>
    <w:rsid w:val="00DE0D55"/>
    <w:rsid w:val="00E44C31"/>
    <w:rsid w:val="00E5416A"/>
    <w:rsid w:val="00E76B16"/>
    <w:rsid w:val="00E8446D"/>
    <w:rsid w:val="00E8699B"/>
    <w:rsid w:val="00EB6F57"/>
    <w:rsid w:val="00EB7B19"/>
    <w:rsid w:val="00EF1298"/>
    <w:rsid w:val="00F402CD"/>
    <w:rsid w:val="00F4089D"/>
    <w:rsid w:val="00F514D7"/>
    <w:rsid w:val="00FA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E1"/>
    <w:pPr>
      <w:suppressAutoHyphens/>
    </w:pPr>
  </w:style>
  <w:style w:type="paragraph" w:styleId="Nagwek1">
    <w:name w:val="heading 1"/>
    <w:basedOn w:val="Normalny"/>
    <w:next w:val="Normalny"/>
    <w:qFormat/>
    <w:rsid w:val="00946BE1"/>
    <w:pPr>
      <w:keepNext/>
      <w:tabs>
        <w:tab w:val="num" w:pos="0"/>
      </w:tabs>
      <w:outlineLvl w:val="0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6FA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WW8Num6z0">
    <w:name w:val="WW8Num6z0"/>
    <w:rsid w:val="00946BE1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946BE1"/>
  </w:style>
  <w:style w:type="character" w:customStyle="1" w:styleId="WW8Num7z0">
    <w:name w:val="WW8Num7z0"/>
    <w:rsid w:val="00946BE1"/>
    <w:rPr>
      <w:rFonts w:ascii="Times New Roman" w:hAnsi="Times New Roman"/>
      <w:b w:val="0"/>
      <w:i w:val="0"/>
      <w:sz w:val="28"/>
      <w:u w:val="none"/>
    </w:rPr>
  </w:style>
  <w:style w:type="character" w:styleId="Pogrubienie">
    <w:name w:val="Strong"/>
    <w:basedOn w:val="Domylnaczcionkaakapitu"/>
    <w:qFormat/>
    <w:rsid w:val="00946BE1"/>
    <w:rPr>
      <w:b/>
      <w:bCs/>
    </w:rPr>
  </w:style>
  <w:style w:type="paragraph" w:styleId="Nagwek">
    <w:name w:val="header"/>
    <w:basedOn w:val="Normalny"/>
    <w:next w:val="Tekstpodstawowy"/>
    <w:semiHidden/>
    <w:rsid w:val="00946B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46BE1"/>
    <w:pPr>
      <w:spacing w:after="120"/>
    </w:pPr>
  </w:style>
  <w:style w:type="paragraph" w:styleId="Lista">
    <w:name w:val="List"/>
    <w:basedOn w:val="Tekstpodstawowy"/>
    <w:semiHidden/>
    <w:rsid w:val="00946BE1"/>
    <w:rPr>
      <w:rFonts w:cs="Tahoma"/>
    </w:rPr>
  </w:style>
  <w:style w:type="paragraph" w:styleId="Podpis">
    <w:name w:val="Signature"/>
    <w:basedOn w:val="Normalny"/>
    <w:semiHidden/>
    <w:rsid w:val="00946B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46BE1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946BE1"/>
    <w:pPr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946BE1"/>
    <w:pPr>
      <w:jc w:val="center"/>
    </w:pPr>
    <w:rPr>
      <w:b/>
      <w:sz w:val="28"/>
    </w:rPr>
  </w:style>
  <w:style w:type="paragraph" w:styleId="Stopka">
    <w:name w:val="footer"/>
    <w:basedOn w:val="Normalny"/>
    <w:semiHidden/>
    <w:rsid w:val="00946BE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46BE1"/>
    <w:pPr>
      <w:suppressAutoHyphens w:val="0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946BE1"/>
    <w:pPr>
      <w:suppressAutoHyphens w:val="0"/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946BE1"/>
  </w:style>
  <w:style w:type="paragraph" w:customStyle="1" w:styleId="NumberList">
    <w:name w:val="Number List"/>
    <w:rsid w:val="00946BE1"/>
    <w:pPr>
      <w:ind w:left="432"/>
      <w:jc w:val="both"/>
    </w:pPr>
    <w:rPr>
      <w:color w:val="000000"/>
      <w:sz w:val="24"/>
      <w:lang w:val="cs-CZ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6FAF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506FAF"/>
    <w:pPr>
      <w:widowControl w:val="0"/>
      <w:spacing w:after="120" w:line="480" w:lineRule="auto"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506FAF"/>
    <w:pPr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506FAF"/>
    <w:pPr>
      <w:widowControl w:val="0"/>
    </w:pPr>
    <w:rPr>
      <w:rFonts w:ascii="Courier New" w:eastAsia="Arial Unicode MS" w:hAnsi="Courier New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DDF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zsnspzoo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zaop</dc:creator>
  <cp:keywords/>
  <dc:description/>
  <cp:lastModifiedBy>zszn</cp:lastModifiedBy>
  <cp:revision>8</cp:revision>
  <cp:lastPrinted>2010-09-10T09:27:00Z</cp:lastPrinted>
  <dcterms:created xsi:type="dcterms:W3CDTF">2016-04-05T11:24:00Z</dcterms:created>
  <dcterms:modified xsi:type="dcterms:W3CDTF">2016-04-15T10:10:00Z</dcterms:modified>
</cp:coreProperties>
</file>