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zał. nr </w:t>
      </w:r>
      <w:r w:rsidR="00A95394">
        <w:rPr>
          <w:rFonts w:ascii="Arial" w:hAnsi="Arial" w:cs="Arial"/>
          <w:caps/>
          <w:sz w:val="20"/>
          <w:szCs w:val="20"/>
          <w:u w:val="none"/>
        </w:rPr>
        <w:t>5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B15C77" w:rsidRDefault="00574A9E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Wykonawca wypełnia formularz (oświadczenie ) w częściach wskazanych przez Zamawiającego. Wykreślonych rubryk Wykonawca nie wypełnia.</w:t>
      </w:r>
    </w:p>
    <w:p w:rsidR="00B15C77" w:rsidRDefault="00B15C77">
      <w:pPr>
        <w:pStyle w:val="Annexetitre"/>
        <w:rPr>
          <w:rFonts w:ascii="Arial" w:hAnsi="Arial" w:cs="Arial"/>
          <w:caps/>
          <w:sz w:val="20"/>
          <w:szCs w:val="20"/>
        </w:rPr>
      </w:pPr>
    </w:p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15C77" w:rsidRDefault="00574A9E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15C77" w:rsidRDefault="00A771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</w:t>
      </w:r>
      <w:r w:rsidR="00A3071A">
        <w:rPr>
          <w:rFonts w:ascii="Arial" w:hAnsi="Arial" w:cs="Arial"/>
          <w:b/>
          <w:sz w:val="20"/>
          <w:szCs w:val="20"/>
        </w:rPr>
        <w:t>S 189</w:t>
      </w:r>
      <w:r>
        <w:rPr>
          <w:rFonts w:ascii="Arial" w:hAnsi="Arial" w:cs="Arial"/>
          <w:b/>
          <w:sz w:val="20"/>
          <w:szCs w:val="20"/>
        </w:rPr>
        <w:t xml:space="preserve"> numer </w:t>
      </w:r>
      <w:r w:rsidR="00A3071A">
        <w:rPr>
          <w:rFonts w:ascii="Arial" w:hAnsi="Arial" w:cs="Arial"/>
          <w:b/>
          <w:sz w:val="20"/>
          <w:szCs w:val="20"/>
        </w:rPr>
        <w:t>386572</w:t>
      </w:r>
      <w:r w:rsidR="00574A9E">
        <w:rPr>
          <w:rFonts w:ascii="Arial" w:hAnsi="Arial" w:cs="Arial"/>
          <w:b/>
          <w:sz w:val="20"/>
          <w:szCs w:val="20"/>
        </w:rPr>
        <w:t xml:space="preserve">, data </w:t>
      </w:r>
      <w:r w:rsidR="00A3071A">
        <w:rPr>
          <w:rFonts w:ascii="Arial" w:hAnsi="Arial" w:cs="Arial"/>
          <w:b/>
          <w:sz w:val="20"/>
          <w:szCs w:val="20"/>
        </w:rPr>
        <w:t>03.10.2017</w:t>
      </w:r>
      <w:r w:rsidR="00574A9E">
        <w:rPr>
          <w:rFonts w:ascii="Arial" w:hAnsi="Arial" w:cs="Arial"/>
          <w:b/>
          <w:sz w:val="20"/>
          <w:szCs w:val="20"/>
        </w:rPr>
        <w:t xml:space="preserve">, strona [], </w:t>
      </w:r>
    </w:p>
    <w:p w:rsidR="00B15C77" w:rsidRDefault="00CA2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74A9E">
        <w:rPr>
          <w:rFonts w:ascii="Arial" w:hAnsi="Arial" w:cs="Arial"/>
          <w:b/>
          <w:sz w:val="20"/>
          <w:szCs w:val="20"/>
        </w:rPr>
        <w:t xml:space="preserve"> </w:t>
      </w:r>
      <w:r w:rsidR="00A3071A">
        <w:rPr>
          <w:rFonts w:ascii="Arial" w:hAnsi="Arial" w:cs="Arial"/>
          <w:b/>
          <w:sz w:val="20"/>
          <w:szCs w:val="20"/>
        </w:rPr>
        <w:t>189</w:t>
      </w:r>
      <w:r w:rsidR="00574A9E">
        <w:rPr>
          <w:rFonts w:ascii="Arial" w:hAnsi="Arial" w:cs="Arial"/>
          <w:b/>
          <w:sz w:val="20"/>
          <w:szCs w:val="20"/>
        </w:rPr>
        <w:t xml:space="preserve"> </w:t>
      </w:r>
      <w:r w:rsidR="00A3071A">
        <w:rPr>
          <w:rFonts w:ascii="Arial" w:hAnsi="Arial" w:cs="Arial"/>
          <w:b/>
          <w:sz w:val="20"/>
          <w:szCs w:val="20"/>
        </w:rPr>
        <w:t>-</w:t>
      </w:r>
      <w:bookmarkStart w:id="0" w:name="_GoBack"/>
      <w:bookmarkEnd w:id="0"/>
      <w:r w:rsidR="00A3071A">
        <w:rPr>
          <w:rFonts w:ascii="Arial" w:hAnsi="Arial" w:cs="Arial"/>
          <w:b/>
          <w:sz w:val="20"/>
          <w:szCs w:val="20"/>
        </w:rPr>
        <w:t>386572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9F6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 Szpital Niepubliczny Sp. z o.o.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F6C97">
              <w:rPr>
                <w:rFonts w:ascii="Arial" w:hAnsi="Arial" w:cs="Arial"/>
                <w:sz w:val="20"/>
                <w:szCs w:val="20"/>
              </w:rPr>
              <w:t>Peowiaków 1</w:t>
            </w:r>
          </w:p>
          <w:p w:rsidR="00B15C77" w:rsidRDefault="009F6C97" w:rsidP="009F6C97"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74A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400 Zamość</w:t>
            </w:r>
          </w:p>
        </w:tc>
      </w:tr>
      <w:tr w:rsidR="00B15C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Odpowiedź: przetarg nieograniczony 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 w:rsidP="00955AFF"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Dostawa </w:t>
            </w:r>
            <w:r w:rsidR="00A95394">
              <w:rPr>
                <w:b/>
                <w:color w:val="000000"/>
                <w:sz w:val="20"/>
                <w:szCs w:val="20"/>
                <w:lang w:eastAsia="en-US"/>
              </w:rPr>
              <w:t xml:space="preserve">różnych </w:t>
            </w:r>
            <w:r w:rsidR="009F6C97">
              <w:rPr>
                <w:b/>
                <w:color w:val="000000"/>
                <w:sz w:val="20"/>
                <w:szCs w:val="20"/>
                <w:lang w:eastAsia="en-US"/>
              </w:rPr>
              <w:t xml:space="preserve">produktów </w:t>
            </w:r>
            <w:r w:rsidR="00A90E52">
              <w:rPr>
                <w:b/>
                <w:color w:val="000000"/>
                <w:sz w:val="20"/>
                <w:szCs w:val="20"/>
                <w:lang w:eastAsia="en-US"/>
              </w:rPr>
              <w:t>farmaceutycznych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A95394" w:rsidRDefault="00955AFF" w:rsidP="00DC1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C18AE">
              <w:rPr>
                <w:rFonts w:ascii="Arial" w:hAnsi="Arial" w:cs="Arial"/>
                <w:b/>
              </w:rPr>
              <w:t>1</w:t>
            </w:r>
            <w:r w:rsidR="009F6C97" w:rsidRPr="00A95394">
              <w:rPr>
                <w:rFonts w:ascii="Arial" w:hAnsi="Arial" w:cs="Arial"/>
                <w:b/>
              </w:rPr>
              <w:t>/PN/1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5C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C9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9F6C97" w:rsidP="009F6C9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F6C97">
              <w:rPr>
                <w:rFonts w:ascii="Arial" w:hAnsi="Arial" w:cs="Arial"/>
                <w:sz w:val="20"/>
                <w:szCs w:val="20"/>
              </w:rPr>
              <w:t>……..</w:t>
            </w:r>
            <w:r w:rsidR="00574A9E" w:rsidRPr="009F6C9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15C77" w:rsidRDefault="00B15C77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15C77" w:rsidRDefault="00574A9E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53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15C77" w:rsidRDefault="00574A9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15C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B15C77" w:rsidRDefault="00574A9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7"/>
      </w:tblGrid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15C77" w:rsidRDefault="00574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B15C77" w:rsidRDefault="00574A9E">
      <w:pPr>
        <w:pStyle w:val="Chapter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B15C77" w:rsidRDefault="00574A9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574A9E" w:rsidRDefault="00574A9E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574A9E" w:rsidSect="00B15C77">
      <w:footerReference w:type="default" r:id="rId8"/>
      <w:footerReference w:type="first" r:id="rId9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FB" w:rsidRDefault="007A6AFB">
      <w:pPr>
        <w:spacing w:before="0" w:after="0"/>
      </w:pPr>
      <w:r>
        <w:separator/>
      </w:r>
    </w:p>
  </w:endnote>
  <w:endnote w:type="continuationSeparator" w:id="0">
    <w:p w:rsidR="007A6AFB" w:rsidRDefault="007A6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7" w:rsidRDefault="00574A9E">
    <w:pPr>
      <w:pStyle w:val="Stopka"/>
    </w:pPr>
    <w:r>
      <w:rPr>
        <w:rFonts w:ascii="Arial" w:hAnsi="Arial" w:cs="Arial"/>
        <w:b/>
        <w:sz w:val="48"/>
      </w:rPr>
      <w:tab/>
    </w:r>
    <w:r w:rsidR="006C1171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6C1171">
      <w:rPr>
        <w:rFonts w:cs="Arial"/>
        <w:sz w:val="20"/>
        <w:szCs w:val="20"/>
      </w:rPr>
      <w:fldChar w:fldCharType="separate"/>
    </w:r>
    <w:r w:rsidR="00A3071A">
      <w:rPr>
        <w:rFonts w:cs="Arial"/>
        <w:noProof/>
        <w:sz w:val="20"/>
        <w:szCs w:val="20"/>
      </w:rPr>
      <w:t>2</w:t>
    </w:r>
    <w:r w:rsidR="006C1171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6C1171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DOCPROPERTY "LW_Confidence"</w:instrText>
    </w:r>
    <w:r w:rsidR="006C1171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7" w:rsidRDefault="00B15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FB" w:rsidRDefault="007A6AFB">
      <w:pPr>
        <w:spacing w:before="0" w:after="0"/>
      </w:pPr>
      <w:r>
        <w:separator/>
      </w:r>
    </w:p>
  </w:footnote>
  <w:footnote w:type="continuationSeparator" w:id="0">
    <w:p w:rsidR="007A6AFB" w:rsidRDefault="007A6AFB">
      <w:pPr>
        <w:spacing w:before="0" w:after="0"/>
      </w:pPr>
      <w:r>
        <w:continuationSeparator/>
      </w:r>
    </w:p>
  </w:footnote>
  <w:footnote w:id="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15C77" w:rsidRDefault="00574A9E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15C77" w:rsidRDefault="00574A9E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8B4"/>
    <w:rsid w:val="001407BB"/>
    <w:rsid w:val="002C61F6"/>
    <w:rsid w:val="00402BBD"/>
    <w:rsid w:val="00574A9E"/>
    <w:rsid w:val="005B39CA"/>
    <w:rsid w:val="00605C75"/>
    <w:rsid w:val="006C1171"/>
    <w:rsid w:val="007A6AFB"/>
    <w:rsid w:val="009048E1"/>
    <w:rsid w:val="00955AFF"/>
    <w:rsid w:val="009F6C97"/>
    <w:rsid w:val="00A3071A"/>
    <w:rsid w:val="00A77189"/>
    <w:rsid w:val="00A90E52"/>
    <w:rsid w:val="00A95394"/>
    <w:rsid w:val="00AF0EB1"/>
    <w:rsid w:val="00B15C77"/>
    <w:rsid w:val="00CA2199"/>
    <w:rsid w:val="00CF48B4"/>
    <w:rsid w:val="00DC18AE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4488</Words>
  <Characters>26933</Characters>
  <Application>Microsoft Office Word</Application>
  <DocSecurity>0</DocSecurity>
  <Lines>224</Lines>
  <Paragraphs>62</Paragraphs>
  <ScaleCrop>false</ScaleCrop>
  <Company>zszn</Company>
  <LinksUpToDate>false</LinksUpToDate>
  <CharactersWithSpaces>31359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barelz</cp:lastModifiedBy>
  <cp:revision>10</cp:revision>
  <cp:lastPrinted>2016-08-18T07:56:00Z</cp:lastPrinted>
  <dcterms:created xsi:type="dcterms:W3CDTF">2016-10-04T10:57:00Z</dcterms:created>
  <dcterms:modified xsi:type="dcterms:W3CDTF">2017-10-03T07:10:00Z</dcterms:modified>
</cp:coreProperties>
</file>