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53102A">
        <w:rPr>
          <w:rFonts w:ascii="Arial" w:hAnsi="Arial" w:cs="Arial"/>
          <w:b/>
          <w:bCs/>
          <w:color w:val="000000"/>
          <w:sz w:val="22"/>
        </w:rPr>
        <w:t>11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34712E">
        <w:rPr>
          <w:rFonts w:ascii="Arial" w:hAnsi="Arial" w:cs="Arial"/>
          <w:b/>
          <w:bCs/>
          <w:color w:val="000000"/>
          <w:sz w:val="22"/>
        </w:rPr>
        <w:t>7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474342">
        <w:rPr>
          <w:rFonts w:ascii="Arial" w:hAnsi="Arial" w:cs="Arial"/>
          <w:b/>
          <w:bCs/>
          <w:sz w:val="22"/>
        </w:rPr>
        <w:t>6</w:t>
      </w:r>
    </w:p>
    <w:p w:rsidR="002F430A" w:rsidRDefault="00EB568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Aktualny na dzień</w:t>
      </w:r>
      <w:r w:rsidR="00CA6506">
        <w:rPr>
          <w:rFonts w:ascii="Arial" w:hAnsi="Arial" w:cs="Arial"/>
          <w:b/>
          <w:sz w:val="22"/>
        </w:rPr>
        <w:t xml:space="preserve"> 18</w:t>
      </w:r>
      <w:bookmarkStart w:id="0" w:name="_GoBack"/>
      <w:bookmarkEnd w:id="0"/>
      <w:r w:rsidR="00F3225C">
        <w:rPr>
          <w:rFonts w:ascii="Arial" w:hAnsi="Arial" w:cs="Arial"/>
          <w:b/>
          <w:sz w:val="22"/>
        </w:rPr>
        <w:t>.10.2017r.</w:t>
      </w: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</w:t>
      </w:r>
      <w:proofErr w:type="spellStart"/>
      <w:r>
        <w:rPr>
          <w:rFonts w:ascii="Arial" w:hAnsi="Arial" w:cs="Arial"/>
          <w:b/>
          <w:sz w:val="22"/>
        </w:rPr>
        <w:t>PROJEKT</w:t>
      </w:r>
      <w:proofErr w:type="spellEnd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34712E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34712E">
        <w:rPr>
          <w:rFonts w:ascii="Arial" w:hAnsi="Arial" w:cs="Arial"/>
          <w:sz w:val="20"/>
        </w:rPr>
        <w:t>7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</w:t>
      </w:r>
      <w:r w:rsidR="00170BA3" w:rsidRPr="00170BA3">
        <w:rPr>
          <w:rFonts w:ascii="Arial" w:hAnsi="Arial" w:cs="Arial"/>
        </w:rPr>
        <w:t xml:space="preserve"> </w:t>
      </w:r>
      <w:r w:rsidR="00170BA3">
        <w:rPr>
          <w:rFonts w:ascii="Arial" w:hAnsi="Arial" w:cs="Arial"/>
        </w:rPr>
        <w:t xml:space="preserve">Dz. U z 24.08.2017 </w:t>
      </w:r>
      <w:proofErr w:type="spellStart"/>
      <w:r w:rsidR="00170BA3">
        <w:rPr>
          <w:rFonts w:ascii="Arial" w:hAnsi="Arial" w:cs="Arial"/>
        </w:rPr>
        <w:t>roku</w:t>
      </w:r>
      <w:proofErr w:type="spellEnd"/>
      <w:r w:rsidR="00170BA3">
        <w:rPr>
          <w:rFonts w:ascii="Arial" w:hAnsi="Arial" w:cs="Arial"/>
        </w:rPr>
        <w:t xml:space="preserve"> </w:t>
      </w:r>
      <w:proofErr w:type="spellStart"/>
      <w:r w:rsidR="00170BA3">
        <w:rPr>
          <w:rFonts w:ascii="Arial" w:hAnsi="Arial" w:cs="Arial"/>
        </w:rPr>
        <w:t>poz</w:t>
      </w:r>
      <w:proofErr w:type="spellEnd"/>
      <w:r w:rsidR="00170BA3">
        <w:rPr>
          <w:rFonts w:ascii="Arial" w:hAnsi="Arial" w:cs="Arial"/>
        </w:rPr>
        <w:t xml:space="preserve">. 1579) </w:t>
      </w:r>
      <w:r w:rsidRPr="00AB5F37">
        <w:rPr>
          <w:rFonts w:ascii="Arial" w:hAnsi="Arial" w:cs="Arial"/>
          <w:szCs w:val="19"/>
          <w:lang w:val="pl-PL"/>
        </w:rPr>
        <w:t xml:space="preserve"> po wyczerpaniu procedury przewidzianej dla trybu przetargu nieograniczonego o wartości zamówienia </w:t>
      </w:r>
      <w:r w:rsidR="00C840AB">
        <w:rPr>
          <w:rFonts w:ascii="Arial" w:hAnsi="Arial" w:cs="Arial"/>
          <w:szCs w:val="19"/>
          <w:lang w:val="pl-PL"/>
        </w:rPr>
        <w:t>powyżej</w:t>
      </w:r>
      <w:r w:rsidRPr="00AB5F37">
        <w:rPr>
          <w:rFonts w:ascii="Arial" w:hAnsi="Arial" w:cs="Arial"/>
          <w:szCs w:val="19"/>
          <w:lang w:val="pl-PL"/>
        </w:rPr>
        <w:t xml:space="preserve">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Default="00DD25C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53102A" w:rsidP="0053102A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53102A">
        <w:rPr>
          <w:rFonts w:ascii="Arial" w:hAnsi="Arial" w:cs="Arial"/>
          <w:sz w:val="20"/>
        </w:rPr>
        <w:t>.</w:t>
      </w:r>
      <w:r w:rsidR="00ED0A19" w:rsidRPr="0053102A">
        <w:rPr>
          <w:rFonts w:ascii="Arial" w:hAnsi="Arial" w:cs="Arial"/>
          <w:sz w:val="20"/>
        </w:rPr>
        <w:t>Przedmiotem niniejszej umowy jest dostawa różnych produktów</w:t>
      </w:r>
      <w:r w:rsidR="00FD5824" w:rsidRPr="0053102A">
        <w:rPr>
          <w:rFonts w:ascii="Arial" w:hAnsi="Arial" w:cs="Arial"/>
          <w:sz w:val="20"/>
        </w:rPr>
        <w:t xml:space="preserve"> farmaceutycznych</w:t>
      </w:r>
      <w:r w:rsidR="00ED0A19" w:rsidRPr="0053102A">
        <w:rPr>
          <w:rFonts w:ascii="Arial" w:hAnsi="Arial" w:cs="Arial"/>
          <w:sz w:val="20"/>
        </w:rPr>
        <w:t xml:space="preserve">,  </w:t>
      </w:r>
      <w:r w:rsidR="00ED0A19" w:rsidRPr="0053102A">
        <w:rPr>
          <w:rFonts w:ascii="Arial" w:hAnsi="Arial" w:cs="Arial"/>
          <w:sz w:val="20"/>
        </w:rPr>
        <w:br/>
        <w:t>w zakresie  zadania nr …-…………..w ilościach i asortymencie  określonych szczegółowo w załączniku do niniejszej umowy</w:t>
      </w:r>
      <w:r w:rsidR="00ED0A19" w:rsidRPr="007F051E">
        <w:rPr>
          <w:rFonts w:ascii="Arial" w:hAnsi="Arial" w:cs="Arial"/>
          <w:color w:val="FF0000"/>
          <w:sz w:val="20"/>
        </w:rPr>
        <w:t>.</w:t>
      </w:r>
      <w:r w:rsidR="005C7888" w:rsidRPr="007F051E">
        <w:rPr>
          <w:rFonts w:ascii="Arial" w:hAnsi="Arial" w:cs="Arial"/>
          <w:color w:val="FF0000"/>
          <w:sz w:val="20"/>
        </w:rPr>
        <w:t xml:space="preserve"> </w:t>
      </w:r>
    </w:p>
    <w:p w:rsidR="00AB5F37" w:rsidRDefault="00ED0A19" w:rsidP="0053102A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 xml:space="preserve">.Zamawiający zastrzega możliwość przesunięć ilościowo-asortymentowych w ramach zawartej umowy </w:t>
      </w:r>
      <w:r w:rsidR="0053102A">
        <w:rPr>
          <w:rFonts w:ascii="Arial" w:hAnsi="Arial" w:cs="Arial"/>
          <w:sz w:val="20"/>
        </w:rPr>
        <w:t xml:space="preserve">  </w:t>
      </w:r>
      <w:r w:rsidR="00AB5F37" w:rsidRPr="00D25AC0">
        <w:rPr>
          <w:rFonts w:ascii="Arial" w:hAnsi="Arial" w:cs="Arial"/>
          <w:sz w:val="20"/>
        </w:rPr>
        <w:t>danym pakiecie.</w:t>
      </w:r>
    </w:p>
    <w:p w:rsidR="0053102A" w:rsidRPr="007F051E" w:rsidRDefault="0053102A" w:rsidP="0053102A">
      <w:pPr>
        <w:ind w:left="142" w:hanging="142"/>
        <w:jc w:val="both"/>
        <w:rPr>
          <w:rFonts w:ascii="Arial" w:hAnsi="Arial" w:cs="Arial"/>
          <w:color w:val="FF0000"/>
          <w:sz w:val="20"/>
        </w:rPr>
      </w:pPr>
      <w:r w:rsidRPr="0053102A">
        <w:rPr>
          <w:rFonts w:ascii="Arial" w:hAnsi="Arial" w:cs="Arial"/>
          <w:sz w:val="20"/>
        </w:rPr>
        <w:t>3.W poszczególnych zadaniach zaoferowane preparaty o tej samej substancji czynnej  i postaci farmaceutycznej  w rożnych dawkach  od jednego producenta</w:t>
      </w:r>
      <w:r w:rsidRPr="007F051E">
        <w:rPr>
          <w:rFonts w:ascii="Arial" w:hAnsi="Arial" w:cs="Arial"/>
          <w:color w:val="FF0000"/>
          <w:sz w:val="20"/>
        </w:rPr>
        <w:t>.</w:t>
      </w:r>
    </w:p>
    <w:p w:rsidR="00AB5F37" w:rsidRPr="00D25AC0" w:rsidRDefault="0053102A" w:rsidP="0053102A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AB5F37" w:rsidRPr="00D25AC0">
        <w:rPr>
          <w:rFonts w:ascii="Arial" w:hAnsi="Arial" w:cs="Arial"/>
          <w:sz w:val="20"/>
        </w:rPr>
        <w:t>.Ilości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53102A" w:rsidP="0053102A">
      <w:pPr>
        <w:pStyle w:val="Tekstpodstawowy3"/>
        <w:tabs>
          <w:tab w:val="left" w:pos="142"/>
        </w:tabs>
        <w:ind w:left="142" w:hanging="142"/>
        <w:jc w:val="both"/>
        <w:rPr>
          <w:sz w:val="20"/>
        </w:rPr>
      </w:pPr>
      <w:r>
        <w:rPr>
          <w:sz w:val="20"/>
        </w:rPr>
        <w:t>5</w:t>
      </w:r>
      <w:r w:rsidR="00AB5F37" w:rsidRPr="00D25AC0">
        <w:rPr>
          <w:sz w:val="20"/>
        </w:rPr>
        <w:t>.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53102A" w:rsidP="0053102A">
      <w:pPr>
        <w:pStyle w:val="Akapitzlist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</w:t>
      </w:r>
      <w:r w:rsidR="00D25AC0" w:rsidRPr="00D25AC0">
        <w:rPr>
          <w:rFonts w:ascii="Arial" w:hAnsi="Arial" w:cs="Arial"/>
          <w:sz w:val="20"/>
        </w:rPr>
        <w:t xml:space="preserve">Umowa zostaje zawarta na czas od  dnia </w:t>
      </w:r>
      <w:r w:rsidRPr="0053102A">
        <w:rPr>
          <w:rFonts w:ascii="Arial" w:hAnsi="Arial" w:cs="Arial"/>
          <w:b/>
          <w:sz w:val="20"/>
        </w:rPr>
        <w:t>01.01.2018</w:t>
      </w:r>
      <w:r w:rsidR="00C14080" w:rsidRPr="0053102A">
        <w:rPr>
          <w:rFonts w:ascii="Arial" w:hAnsi="Arial" w:cs="Arial"/>
          <w:b/>
          <w:sz w:val="20"/>
        </w:rPr>
        <w:t>r</w:t>
      </w:r>
      <w:r w:rsidR="00C14080">
        <w:rPr>
          <w:rFonts w:ascii="Arial" w:hAnsi="Arial" w:cs="Arial"/>
          <w:b/>
          <w:sz w:val="20"/>
        </w:rPr>
        <w:t>. do dnia 31</w:t>
      </w:r>
      <w:r w:rsidR="00D25AC0"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="00D25AC0" w:rsidRPr="00D25AC0">
        <w:rPr>
          <w:rFonts w:ascii="Arial" w:hAnsi="Arial" w:cs="Arial"/>
          <w:b/>
          <w:sz w:val="20"/>
        </w:rPr>
        <w:t>.201</w:t>
      </w:r>
      <w:r w:rsidR="00337779">
        <w:rPr>
          <w:rFonts w:ascii="Arial" w:hAnsi="Arial" w:cs="Arial"/>
          <w:b/>
          <w:sz w:val="20"/>
        </w:rPr>
        <w:t>8</w:t>
      </w:r>
      <w:r w:rsidR="00D25AC0" w:rsidRPr="00D25AC0">
        <w:rPr>
          <w:rFonts w:ascii="Arial" w:hAnsi="Arial" w:cs="Arial"/>
          <w:b/>
          <w:sz w:val="20"/>
        </w:rPr>
        <w:t>r</w:t>
      </w:r>
      <w:r w:rsidR="00D25AC0" w:rsidRPr="00D25AC0">
        <w:rPr>
          <w:rFonts w:ascii="Arial" w:hAnsi="Arial" w:cs="Arial"/>
          <w:sz w:val="20"/>
        </w:rPr>
        <w:t>.</w:t>
      </w:r>
    </w:p>
    <w:p w:rsidR="00D25AC0" w:rsidRPr="00D25AC0" w:rsidRDefault="005C7888" w:rsidP="0053102A">
      <w:pPr>
        <w:tabs>
          <w:tab w:val="left" w:pos="142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D25AC0" w:rsidRPr="00D25AC0">
        <w:rPr>
          <w:rFonts w:ascii="Arial" w:hAnsi="Arial" w:cs="Arial"/>
          <w:sz w:val="20"/>
        </w:rPr>
        <w:t>Realizacja</w:t>
      </w:r>
      <w:r w:rsidR="00D25AC0">
        <w:rPr>
          <w:rFonts w:ascii="Arial" w:hAnsi="Arial" w:cs="Arial"/>
          <w:sz w:val="20"/>
        </w:rPr>
        <w:t xml:space="preserve"> dostaw cząstkowych</w:t>
      </w:r>
      <w:r w:rsidR="00D25AC0"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="00D25AC0" w:rsidRPr="00D25AC0">
        <w:rPr>
          <w:rFonts w:ascii="Arial" w:hAnsi="Arial" w:cs="Arial"/>
          <w:sz w:val="20"/>
        </w:rPr>
        <w:t xml:space="preserve"> w  pierwszym dniu roboczym po wyznaczonym terminie.</w:t>
      </w:r>
      <w:r w:rsidR="00337779" w:rsidRPr="00337779">
        <w:rPr>
          <w:rFonts w:ascii="Arial" w:hAnsi="Arial" w:cs="Arial"/>
          <w:sz w:val="20"/>
        </w:rPr>
        <w:t xml:space="preserve"> </w:t>
      </w:r>
      <w:r w:rsidR="00337779">
        <w:rPr>
          <w:rFonts w:ascii="Arial" w:hAnsi="Arial" w:cs="Arial"/>
          <w:sz w:val="20"/>
        </w:rPr>
        <w:t>W przypadku nie dotrzymania terminu dostawy przez Wykonawcę o ile przekroczenie terminu umownego będzie dłuższe niż 72</w:t>
      </w:r>
      <w:r w:rsidR="00337779">
        <w:rPr>
          <w:rFonts w:ascii="Arial" w:hAnsi="Arial" w:cs="Arial"/>
          <w:color w:val="FF0000"/>
          <w:sz w:val="20"/>
        </w:rPr>
        <w:t xml:space="preserve"> </w:t>
      </w:r>
      <w:r w:rsidR="00337779">
        <w:rPr>
          <w:rFonts w:ascii="Arial" w:hAnsi="Arial" w:cs="Arial"/>
          <w:sz w:val="20"/>
        </w:rPr>
        <w:t>godziny, Zamawiający zakupi nie dostarczoną partię przedmiotu umowy u innego dostawcy, a różnicą kosztów obciąży Wykonawcę</w:t>
      </w:r>
      <w:r w:rsidR="00C840AB">
        <w:rPr>
          <w:rFonts w:ascii="Arial" w:hAnsi="Arial" w:cs="Arial"/>
          <w:sz w:val="20"/>
        </w:rPr>
        <w:t>.</w:t>
      </w:r>
      <w:r w:rsidR="000404A3" w:rsidRPr="000404A3">
        <w:rPr>
          <w:rFonts w:ascii="Tahoma" w:hAnsi="Tahoma" w:cs="Tahoma"/>
          <w:sz w:val="20"/>
        </w:rPr>
        <w:t xml:space="preserve"> </w:t>
      </w:r>
    </w:p>
    <w:p w:rsidR="00D25AC0" w:rsidRPr="00D25AC0" w:rsidRDefault="005C7888" w:rsidP="0053102A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D25AC0"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5C7888" w:rsidP="005C788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D25AC0"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5C7888" w:rsidP="0053102A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D25AC0"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 w:rsidR="00D25AC0">
        <w:rPr>
          <w:rFonts w:ascii="Arial" w:hAnsi="Arial" w:cs="Arial"/>
          <w:sz w:val="20"/>
        </w:rPr>
        <w:t>.</w:t>
      </w:r>
    </w:p>
    <w:p w:rsidR="00D25AC0" w:rsidRPr="00D25AC0" w:rsidRDefault="005C7888" w:rsidP="005C788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D25AC0" w:rsidRPr="00D25AC0">
        <w:rPr>
          <w:rFonts w:ascii="Arial" w:hAnsi="Arial" w:cs="Arial"/>
          <w:sz w:val="20"/>
        </w:rPr>
        <w:t xml:space="preserve"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</w:t>
      </w:r>
      <w:r w:rsidR="00D25AC0" w:rsidRPr="00D25AC0">
        <w:rPr>
          <w:rFonts w:ascii="Arial" w:hAnsi="Arial" w:cs="Arial"/>
          <w:sz w:val="20"/>
        </w:rPr>
        <w:lastRenderedPageBreak/>
        <w:t>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Default="00F3225C" w:rsidP="00D25A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D25AC0"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 w:rsidR="00D25AC0">
        <w:rPr>
          <w:rFonts w:ascii="Arial" w:hAnsi="Arial" w:cs="Arial"/>
          <w:sz w:val="20"/>
        </w:rPr>
        <w:t>powiednik (produkt równoważny),</w:t>
      </w:r>
      <w:r w:rsidR="00D25AC0" w:rsidRPr="00D25AC0">
        <w:rPr>
          <w:rFonts w:ascii="Arial" w:hAnsi="Arial" w:cs="Arial"/>
          <w:sz w:val="20"/>
        </w:rPr>
        <w:t>z zastrzeżeniem postanowień niniejszej umowy poniżej –</w:t>
      </w:r>
      <w:r w:rsidR="00D25AC0">
        <w:rPr>
          <w:rFonts w:ascii="Arial" w:hAnsi="Arial" w:cs="Arial"/>
          <w:sz w:val="20"/>
        </w:rPr>
        <w:t xml:space="preserve"> regulujących zmiany cen, który</w:t>
      </w:r>
      <w:r w:rsidR="00D25AC0"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="00D25AC0" w:rsidRPr="00D25AC0">
        <w:rPr>
          <w:rFonts w:ascii="Arial" w:hAnsi="Arial" w:cs="Arial"/>
          <w:b/>
          <w:sz w:val="20"/>
        </w:rPr>
        <w:t xml:space="preserve">Zaproponowany odpowiednik musi posiadać identyczne jak preparat ujęty w umowie wskazania określone w </w:t>
      </w:r>
      <w:proofErr w:type="spellStart"/>
      <w:r w:rsidR="00D25AC0" w:rsidRPr="00D25AC0">
        <w:rPr>
          <w:rFonts w:ascii="Arial" w:hAnsi="Arial" w:cs="Arial"/>
          <w:b/>
          <w:sz w:val="20"/>
        </w:rPr>
        <w:t>ChPL</w:t>
      </w:r>
      <w:proofErr w:type="spellEnd"/>
      <w:r w:rsidR="00D25AC0" w:rsidRPr="00D25AC0">
        <w:rPr>
          <w:rFonts w:ascii="Arial" w:hAnsi="Arial" w:cs="Arial"/>
          <w:b/>
          <w:sz w:val="20"/>
        </w:rPr>
        <w:t>.</w:t>
      </w:r>
      <w:r w:rsidR="00D25AC0"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F3225C" w:rsidRPr="00D25AC0" w:rsidRDefault="00F3225C" w:rsidP="00D25A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F3225C">
        <w:rPr>
          <w:rFonts w:ascii="Arial" w:eastAsia="SimSun" w:hAnsi="Arial" w:cs="Arial"/>
          <w:sz w:val="22"/>
          <w:szCs w:val="22"/>
        </w:rPr>
        <w:t xml:space="preserve"> </w:t>
      </w:r>
      <w:r w:rsidRPr="00F3225C">
        <w:rPr>
          <w:rFonts w:ascii="Arial" w:eastAsia="SimSun" w:hAnsi="Arial" w:cs="Arial"/>
          <w:sz w:val="20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  <w:r w:rsidRPr="00294FC8">
        <w:rPr>
          <w:rFonts w:ascii="Arial" w:eastAsia="SimSun" w:hAnsi="Arial" w:cs="Arial"/>
          <w:sz w:val="22"/>
          <w:szCs w:val="22"/>
        </w:rPr>
        <w:t>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 xml:space="preserve">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</w:t>
      </w:r>
      <w:proofErr w:type="spellStart"/>
      <w:r w:rsidRPr="00D25AC0">
        <w:rPr>
          <w:rFonts w:ascii="Arial" w:hAnsi="Arial" w:cs="Arial"/>
          <w:sz w:val="20"/>
        </w:rPr>
        <w:t>obwieszczeń</w:t>
      </w:r>
      <w:proofErr w:type="spellEnd"/>
      <w:r w:rsidRPr="00D25AC0">
        <w:rPr>
          <w:rFonts w:ascii="Arial" w:hAnsi="Arial" w:cs="Arial"/>
          <w:sz w:val="20"/>
        </w:rPr>
        <w:t xml:space="preserve">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02368" w:rsidRDefault="00502368" w:rsidP="00502368">
      <w:pPr>
        <w:numPr>
          <w:ilvl w:val="3"/>
          <w:numId w:val="10"/>
        </w:numPr>
        <w:tabs>
          <w:tab w:val="left" w:pos="284"/>
        </w:tabs>
        <w:ind w:left="142" w:hanging="142"/>
        <w:jc w:val="both"/>
        <w:rPr>
          <w:rFonts w:ascii="Arial" w:hAnsi="Arial" w:cs="Arial"/>
          <w:color w:val="FF0000"/>
          <w:sz w:val="20"/>
        </w:rPr>
      </w:pPr>
      <w:r w:rsidRPr="00502368">
        <w:rPr>
          <w:rFonts w:ascii="Arial" w:hAnsi="Arial" w:cs="Arial"/>
          <w:color w:val="FF0000"/>
          <w:sz w:val="20"/>
        </w:rPr>
        <w:t xml:space="preserve">Zamawiający dopuszcza możliwość dostawy przedmiotu zamówienia z terminem ważności krótszym niż </w:t>
      </w:r>
    </w:p>
    <w:p w:rsidR="00502368" w:rsidRDefault="00502368" w:rsidP="00502368">
      <w:pPr>
        <w:tabs>
          <w:tab w:val="left" w:pos="284"/>
        </w:tabs>
        <w:ind w:left="142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  </w:t>
      </w:r>
      <w:r w:rsidRPr="00502368">
        <w:rPr>
          <w:rFonts w:ascii="Arial" w:hAnsi="Arial" w:cs="Arial"/>
          <w:color w:val="FF0000"/>
          <w:sz w:val="20"/>
        </w:rPr>
        <w:t>wymagany tylko w przypadku uzyskania przez Wykonawcę zgody od Zamawiającego.</w:t>
      </w:r>
      <w:r>
        <w:rPr>
          <w:rFonts w:ascii="Arial" w:hAnsi="Arial" w:cs="Arial"/>
          <w:color w:val="FF0000"/>
          <w:sz w:val="20"/>
        </w:rPr>
        <w:t xml:space="preserve"> </w:t>
      </w:r>
      <w:r w:rsidRPr="00502368">
        <w:rPr>
          <w:rFonts w:ascii="Arial" w:hAnsi="Arial" w:cs="Arial"/>
          <w:color w:val="FF0000"/>
          <w:sz w:val="20"/>
        </w:rPr>
        <w:t>W przypadku</w:t>
      </w:r>
    </w:p>
    <w:p w:rsidR="00502368" w:rsidRDefault="00502368" w:rsidP="00502368">
      <w:pPr>
        <w:tabs>
          <w:tab w:val="left" w:pos="284"/>
        </w:tabs>
        <w:ind w:left="142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 </w:t>
      </w:r>
      <w:r w:rsidRPr="00502368">
        <w:rPr>
          <w:rFonts w:ascii="Arial" w:hAnsi="Arial" w:cs="Arial"/>
          <w:color w:val="FF0000"/>
          <w:sz w:val="20"/>
        </w:rPr>
        <w:t xml:space="preserve"> dostawy żywności specjalnego przeznaczenia medycznego termin ważności nie może być krótszy niż</w:t>
      </w:r>
    </w:p>
    <w:p w:rsidR="00F3225C" w:rsidRPr="00D964BC" w:rsidRDefault="00502368" w:rsidP="00502368">
      <w:pPr>
        <w:tabs>
          <w:tab w:val="left" w:pos="284"/>
        </w:tabs>
        <w:ind w:left="142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 </w:t>
      </w:r>
      <w:r w:rsidRPr="00502368">
        <w:rPr>
          <w:rFonts w:ascii="Arial" w:hAnsi="Arial" w:cs="Arial"/>
          <w:color w:val="FF0000"/>
          <w:sz w:val="20"/>
        </w:rPr>
        <w:t xml:space="preserve"> połowa terminu ważności danego produktu</w:t>
      </w:r>
      <w:r>
        <w:rPr>
          <w:rFonts w:ascii="Arial" w:hAnsi="Arial" w:cs="Arial"/>
          <w:color w:val="FF0000"/>
          <w:sz w:val="20"/>
        </w:rPr>
        <w:t>.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Wymagana jest zgodność  dokumentacji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lastRenderedPageBreak/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53102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276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27" w:rsidRDefault="006D5C27">
      <w:r>
        <w:separator/>
      </w:r>
    </w:p>
  </w:endnote>
  <w:endnote w:type="continuationSeparator" w:id="0">
    <w:p w:rsidR="006D5C27" w:rsidRDefault="006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CA6506">
      <w:rPr>
        <w:rStyle w:val="Numerstrony"/>
        <w:rFonts w:ascii="Arial" w:hAnsi="Arial" w:cs="Arial"/>
        <w:noProof/>
        <w:sz w:val="22"/>
      </w:rPr>
      <w:t>1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27" w:rsidRDefault="006D5C27">
      <w:r>
        <w:separator/>
      </w:r>
    </w:p>
  </w:footnote>
  <w:footnote w:type="continuationSeparator" w:id="0">
    <w:p w:rsidR="006D5C27" w:rsidRDefault="006D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3ED94F2F"/>
    <w:multiLevelType w:val="singleLevel"/>
    <w:tmpl w:val="3DD236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F"/>
    <w:rsid w:val="00005E5B"/>
    <w:rsid w:val="000119F2"/>
    <w:rsid w:val="00024C01"/>
    <w:rsid w:val="000404A3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10F1D"/>
    <w:rsid w:val="00151A5D"/>
    <w:rsid w:val="001524A4"/>
    <w:rsid w:val="00154879"/>
    <w:rsid w:val="00161145"/>
    <w:rsid w:val="0016265C"/>
    <w:rsid w:val="00170BA3"/>
    <w:rsid w:val="0017114D"/>
    <w:rsid w:val="00183C04"/>
    <w:rsid w:val="00190209"/>
    <w:rsid w:val="001911D4"/>
    <w:rsid w:val="001A7CB3"/>
    <w:rsid w:val="001D6C17"/>
    <w:rsid w:val="00200FB8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37779"/>
    <w:rsid w:val="0034712E"/>
    <w:rsid w:val="00351E1C"/>
    <w:rsid w:val="003742A5"/>
    <w:rsid w:val="00376D50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4342"/>
    <w:rsid w:val="00475255"/>
    <w:rsid w:val="0049216E"/>
    <w:rsid w:val="004A716A"/>
    <w:rsid w:val="004B0AF6"/>
    <w:rsid w:val="004B3780"/>
    <w:rsid w:val="004E23BF"/>
    <w:rsid w:val="004E3BFB"/>
    <w:rsid w:val="004F0720"/>
    <w:rsid w:val="00502368"/>
    <w:rsid w:val="0050339E"/>
    <w:rsid w:val="00513BC2"/>
    <w:rsid w:val="0053102A"/>
    <w:rsid w:val="00531C3B"/>
    <w:rsid w:val="00542A1F"/>
    <w:rsid w:val="005464CC"/>
    <w:rsid w:val="00552107"/>
    <w:rsid w:val="00574F47"/>
    <w:rsid w:val="00586FD2"/>
    <w:rsid w:val="005938AD"/>
    <w:rsid w:val="005A14ED"/>
    <w:rsid w:val="005A164C"/>
    <w:rsid w:val="005B1180"/>
    <w:rsid w:val="005C7888"/>
    <w:rsid w:val="005D47F1"/>
    <w:rsid w:val="005E5AD1"/>
    <w:rsid w:val="0061163F"/>
    <w:rsid w:val="006344D1"/>
    <w:rsid w:val="006423CB"/>
    <w:rsid w:val="00644223"/>
    <w:rsid w:val="006A074B"/>
    <w:rsid w:val="006C4FB6"/>
    <w:rsid w:val="006D5C27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F051E"/>
    <w:rsid w:val="007F64A5"/>
    <w:rsid w:val="0083223B"/>
    <w:rsid w:val="00850C99"/>
    <w:rsid w:val="0086284E"/>
    <w:rsid w:val="0087065B"/>
    <w:rsid w:val="008722D7"/>
    <w:rsid w:val="008734ED"/>
    <w:rsid w:val="008A295D"/>
    <w:rsid w:val="008E505E"/>
    <w:rsid w:val="0090098B"/>
    <w:rsid w:val="009045DF"/>
    <w:rsid w:val="0092553F"/>
    <w:rsid w:val="00936076"/>
    <w:rsid w:val="00940F3D"/>
    <w:rsid w:val="00996C98"/>
    <w:rsid w:val="009A3A08"/>
    <w:rsid w:val="009B32A8"/>
    <w:rsid w:val="009E4E0F"/>
    <w:rsid w:val="009E6B0C"/>
    <w:rsid w:val="00A12F3B"/>
    <w:rsid w:val="00A15537"/>
    <w:rsid w:val="00A25DDC"/>
    <w:rsid w:val="00A35F1F"/>
    <w:rsid w:val="00A437EC"/>
    <w:rsid w:val="00A56D37"/>
    <w:rsid w:val="00A67E02"/>
    <w:rsid w:val="00A82D4A"/>
    <w:rsid w:val="00A8435F"/>
    <w:rsid w:val="00A85C11"/>
    <w:rsid w:val="00AB5F37"/>
    <w:rsid w:val="00AD7B8F"/>
    <w:rsid w:val="00AF5A3A"/>
    <w:rsid w:val="00B276EA"/>
    <w:rsid w:val="00B56801"/>
    <w:rsid w:val="00B717FC"/>
    <w:rsid w:val="00B961F8"/>
    <w:rsid w:val="00BA491A"/>
    <w:rsid w:val="00C14080"/>
    <w:rsid w:val="00C3307E"/>
    <w:rsid w:val="00C36BF8"/>
    <w:rsid w:val="00C55A45"/>
    <w:rsid w:val="00C840AB"/>
    <w:rsid w:val="00C85C42"/>
    <w:rsid w:val="00C92576"/>
    <w:rsid w:val="00C979BA"/>
    <w:rsid w:val="00CA1AAA"/>
    <w:rsid w:val="00CA6506"/>
    <w:rsid w:val="00CA6698"/>
    <w:rsid w:val="00CF4FFA"/>
    <w:rsid w:val="00D25AC0"/>
    <w:rsid w:val="00D303CB"/>
    <w:rsid w:val="00D46A07"/>
    <w:rsid w:val="00D50DDC"/>
    <w:rsid w:val="00D53FA5"/>
    <w:rsid w:val="00D619A5"/>
    <w:rsid w:val="00D7431F"/>
    <w:rsid w:val="00D776CD"/>
    <w:rsid w:val="00D85846"/>
    <w:rsid w:val="00D964BC"/>
    <w:rsid w:val="00DA7265"/>
    <w:rsid w:val="00DD1DE7"/>
    <w:rsid w:val="00DD25CC"/>
    <w:rsid w:val="00DF178D"/>
    <w:rsid w:val="00E14F6E"/>
    <w:rsid w:val="00E17FAE"/>
    <w:rsid w:val="00E41702"/>
    <w:rsid w:val="00E4618D"/>
    <w:rsid w:val="00E7493C"/>
    <w:rsid w:val="00E96974"/>
    <w:rsid w:val="00EB2D7F"/>
    <w:rsid w:val="00EB3F98"/>
    <w:rsid w:val="00EB5686"/>
    <w:rsid w:val="00EB7EB1"/>
    <w:rsid w:val="00ED0A19"/>
    <w:rsid w:val="00F028C9"/>
    <w:rsid w:val="00F076AF"/>
    <w:rsid w:val="00F27196"/>
    <w:rsid w:val="00F27A24"/>
    <w:rsid w:val="00F3225C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69E1-5BDA-47F6-B4C8-178DA912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6</cp:revision>
  <cp:lastPrinted>2010-02-15T07:33:00Z</cp:lastPrinted>
  <dcterms:created xsi:type="dcterms:W3CDTF">2017-10-18T11:16:00Z</dcterms:created>
  <dcterms:modified xsi:type="dcterms:W3CDTF">2017-10-18T11:34:00Z</dcterms:modified>
</cp:coreProperties>
</file>