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1C6C94" w:rsidRPr="001C6C94">
        <w:rPr>
          <w:rFonts w:ascii="Arial" w:hAnsi="Arial" w:cs="Arial"/>
          <w:b/>
          <w:color w:val="0000FF"/>
          <w:sz w:val="22"/>
          <w:szCs w:val="22"/>
          <w:shd w:val="clear" w:color="auto" w:fill="FFFFFF"/>
        </w:rPr>
        <w:t>3</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D000A9">
      <w:pPr>
        <w:pStyle w:val="Tekstpodstawowy"/>
        <w:ind w:left="142" w:hanging="142"/>
        <w:jc w:val="center"/>
        <w:rPr>
          <w:rFonts w:cs="Arial"/>
          <w:bCs/>
          <w:iCs/>
          <w:sz w:val="24"/>
          <w:szCs w:val="24"/>
        </w:rPr>
      </w:pPr>
      <w:r w:rsidRPr="00D000A9">
        <w:rPr>
          <w:rFonts w:cs="Arial"/>
          <w:bCs/>
          <w:iCs/>
          <w:sz w:val="24"/>
          <w:szCs w:val="24"/>
        </w:rPr>
        <w:t xml:space="preserve">Postępowania o udzielenie zamówienia publicznego </w:t>
      </w:r>
    </w:p>
    <w:p w:rsidR="00BD586B" w:rsidRPr="00D000A9" w:rsidRDefault="005150AC" w:rsidP="00D000A9">
      <w:pPr>
        <w:pStyle w:val="Tekstpodstawowy"/>
        <w:ind w:left="142" w:hanging="142"/>
        <w:jc w:val="center"/>
        <w:rPr>
          <w:rFonts w:cs="Arial"/>
          <w:bCs/>
          <w:iCs/>
          <w:sz w:val="24"/>
          <w:szCs w:val="24"/>
        </w:rPr>
      </w:pPr>
      <w:r w:rsidRPr="00D000A9">
        <w:rPr>
          <w:rFonts w:cs="Arial"/>
          <w:bCs/>
          <w:iCs/>
          <w:sz w:val="24"/>
          <w:szCs w:val="24"/>
        </w:rPr>
        <w:t xml:space="preserve"> prowadzonego w trybie przetargu nieograniczonego </w:t>
      </w:r>
    </w:p>
    <w:p w:rsidR="00594AC5" w:rsidRPr="00D000A9" w:rsidRDefault="005150AC" w:rsidP="00D000A9">
      <w:pPr>
        <w:jc w:val="center"/>
        <w:rPr>
          <w:rFonts w:ascii="Arial" w:hAnsi="Arial" w:cs="Arial"/>
          <w:sz w:val="24"/>
          <w:szCs w:val="24"/>
          <w:u w:val="single"/>
        </w:rPr>
      </w:pPr>
      <w:r w:rsidRPr="00D000A9">
        <w:rPr>
          <w:rFonts w:ascii="Arial" w:hAnsi="Arial" w:cs="Arial"/>
          <w:bCs/>
          <w:iCs/>
          <w:sz w:val="24"/>
          <w:szCs w:val="24"/>
        </w:rPr>
        <w:t xml:space="preserve"> na </w:t>
      </w:r>
      <w:r w:rsidR="00F87B42">
        <w:rPr>
          <w:rFonts w:ascii="Arial" w:hAnsi="Arial" w:cs="Arial"/>
          <w:bCs/>
          <w:iCs/>
          <w:sz w:val="24"/>
          <w:szCs w:val="24"/>
        </w:rPr>
        <w:t xml:space="preserve">: </w:t>
      </w:r>
      <w:r w:rsidR="00594AC5" w:rsidRPr="00D000A9">
        <w:rPr>
          <w:rFonts w:ascii="Arial" w:hAnsi="Arial" w:cs="Arial"/>
          <w:sz w:val="24"/>
          <w:szCs w:val="24"/>
          <w:u w:val="single"/>
        </w:rPr>
        <w:t xml:space="preserve">Dostawa  ambulansu medycznego </w:t>
      </w:r>
    </w:p>
    <w:p w:rsidR="00594AC5" w:rsidRPr="00594AC5" w:rsidRDefault="00594AC5" w:rsidP="00D000A9">
      <w:pPr>
        <w:suppressAutoHyphens w:val="0"/>
        <w:jc w:val="center"/>
        <w:rPr>
          <w:rFonts w:ascii="Arial" w:hAnsi="Arial" w:cs="Arial"/>
          <w:sz w:val="24"/>
          <w:szCs w:val="24"/>
          <w:u w:val="single"/>
        </w:rPr>
      </w:pPr>
      <w:r w:rsidRPr="00594AC5">
        <w:rPr>
          <w:rFonts w:ascii="Arial" w:hAnsi="Arial" w:cs="Arial"/>
          <w:sz w:val="24"/>
          <w:szCs w:val="24"/>
          <w:u w:val="single"/>
        </w:rPr>
        <w:t xml:space="preserve">w formie leasingu </w:t>
      </w:r>
      <w:r w:rsidR="00BD7158">
        <w:rPr>
          <w:rFonts w:ascii="Arial" w:hAnsi="Arial" w:cs="Arial"/>
          <w:sz w:val="24"/>
          <w:szCs w:val="24"/>
          <w:u w:val="single"/>
        </w:rPr>
        <w:t>operacyjnego</w:t>
      </w: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2017r.,  poz. 1579</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jakich może żądać zamawiający od wykonawcy w postępowaniu o udzielenie zamówienia (Dz. U. z 2016 r. poz. 1126).</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4.Zamawiający nie dopuszcza składania ofert wariantowych, ustanowienia dynamicznego systemu zakupów  oraz wyboru  najkorzystniejszej oferty  z   zastosowaniem aukcji elektronicznej.</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5 .Zamawiający  nie  dopuszcza  składania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myśl  art.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W sytuacji gdy, Wykonawca zamierza powierzyć wykonanie części zamówienia podwykonawcom, zobligowany jest do wskazania w oświadczeniu (zał. nr 1 do SIWZ) części zamówienia przewidzianej do wykonania przez podwykonawcę i podania nazwy firmy podwykonawcy. ( o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29504A" w:rsidRPr="0029504A" w:rsidRDefault="00FB556F" w:rsidP="0029504A">
      <w:pPr>
        <w:numPr>
          <w:ilvl w:val="0"/>
          <w:numId w:val="16"/>
        </w:numPr>
        <w:tabs>
          <w:tab w:val="clear" w:pos="360"/>
          <w:tab w:val="left" w:pos="0"/>
          <w:tab w:val="left" w:pos="284"/>
        </w:tabs>
        <w:suppressAutoHyphens w:val="0"/>
        <w:spacing w:after="120" w:line="276" w:lineRule="auto"/>
        <w:ind w:left="0" w:firstLine="0"/>
        <w:jc w:val="both"/>
        <w:rPr>
          <w:rFonts w:ascii="Arial" w:eastAsia="Batang" w:hAnsi="Arial" w:cs="Arial"/>
        </w:rPr>
      </w:pPr>
      <w:r w:rsidRPr="001B492E">
        <w:rPr>
          <w:rFonts w:ascii="Arial" w:hAnsi="Arial" w:cs="Arial"/>
        </w:rPr>
        <w:t xml:space="preserve">Przedmiotem zamówienia </w:t>
      </w:r>
      <w:r w:rsidR="003D3AB6" w:rsidRPr="001B492E">
        <w:rPr>
          <w:rFonts w:ascii="Arial" w:hAnsi="Arial" w:cs="Arial"/>
        </w:rPr>
        <w:t>jest</w:t>
      </w:r>
      <w:r w:rsidRPr="001B492E">
        <w:rPr>
          <w:rFonts w:ascii="Arial" w:hAnsi="Arial" w:cs="Arial"/>
        </w:rPr>
        <w:t xml:space="preserve"> </w:t>
      </w:r>
      <w:r w:rsidR="003D3AB6" w:rsidRPr="001B492E">
        <w:rPr>
          <w:rFonts w:ascii="Arial" w:eastAsia="Batang" w:hAnsi="Arial" w:cs="Arial"/>
        </w:rPr>
        <w:t xml:space="preserve"> dostawa </w:t>
      </w:r>
      <w:r w:rsidR="00C92E49" w:rsidRPr="001B492E">
        <w:rPr>
          <w:rFonts w:ascii="Arial" w:eastAsia="Batang" w:hAnsi="Arial" w:cs="Arial"/>
        </w:rPr>
        <w:t>a</w:t>
      </w:r>
      <w:r w:rsidR="003D3AB6" w:rsidRPr="001B492E">
        <w:rPr>
          <w:rFonts w:ascii="Arial" w:eastAsia="Batang" w:hAnsi="Arial" w:cs="Arial"/>
        </w:rPr>
        <w:t>mbulansu medycznego</w:t>
      </w:r>
      <w:r w:rsidR="00F86342" w:rsidRPr="001B492E">
        <w:rPr>
          <w:rFonts w:ascii="Arial" w:eastAsia="Batang" w:hAnsi="Arial" w:cs="Arial"/>
        </w:rPr>
        <w:t xml:space="preserve"> </w:t>
      </w:r>
      <w:r w:rsidR="003D3AB6" w:rsidRPr="001B492E">
        <w:rPr>
          <w:rFonts w:ascii="Arial" w:eastAsia="Batang" w:hAnsi="Arial" w:cs="Arial"/>
          <w:b/>
          <w:u w:val="single"/>
        </w:rPr>
        <w:t>typu A2</w:t>
      </w:r>
      <w:r w:rsidR="00F86342" w:rsidRPr="001B492E">
        <w:rPr>
          <w:rFonts w:ascii="Arial" w:eastAsia="Batang" w:hAnsi="Arial" w:cs="Arial"/>
          <w:b/>
          <w:u w:val="single"/>
        </w:rPr>
        <w:t>- 1 sztuka</w:t>
      </w:r>
      <w:r w:rsidR="003D3AB6" w:rsidRPr="001B492E">
        <w:rPr>
          <w:rFonts w:ascii="Arial" w:eastAsia="Batang" w:hAnsi="Arial" w:cs="Arial"/>
        </w:rPr>
        <w:t xml:space="preserve">,  w formie leasingu </w:t>
      </w:r>
      <w:r w:rsidR="00217C56">
        <w:rPr>
          <w:rFonts w:ascii="Arial" w:eastAsia="Batang" w:hAnsi="Arial" w:cs="Arial"/>
        </w:rPr>
        <w:t>operacyjnego</w:t>
      </w:r>
      <w:r w:rsidR="003D3AB6" w:rsidRPr="001B492E">
        <w:rPr>
          <w:rFonts w:ascii="Arial" w:eastAsia="Batang" w:hAnsi="Arial" w:cs="Arial"/>
        </w:rPr>
        <w:t xml:space="preserve"> na potrzeby szpitala z uwzględnieniem wymagań określonych w Specyfikacji Istotnych Warunków zamówienia, zwanej dalej SIWZ oraz jej załącznikach.</w:t>
      </w:r>
      <w:r w:rsidR="00F86342" w:rsidRPr="001B492E">
        <w:rPr>
          <w:rFonts w:ascii="Arial" w:eastAsia="Arial" w:hAnsi="Arial" w:cs="Arial"/>
          <w:bCs/>
        </w:rPr>
        <w:t xml:space="preserve"> </w:t>
      </w:r>
    </w:p>
    <w:p w:rsidR="003D3AB6" w:rsidRPr="001B492E" w:rsidRDefault="00F86342" w:rsidP="0029504A">
      <w:pPr>
        <w:tabs>
          <w:tab w:val="num" w:pos="142"/>
        </w:tabs>
        <w:suppressAutoHyphens w:val="0"/>
        <w:spacing w:after="120" w:line="276" w:lineRule="auto"/>
        <w:ind w:left="142" w:hanging="142"/>
        <w:jc w:val="both"/>
        <w:rPr>
          <w:rFonts w:ascii="Arial" w:eastAsia="Batang" w:hAnsi="Arial" w:cs="Arial"/>
        </w:rPr>
      </w:pPr>
      <w:r w:rsidRPr="001B492E">
        <w:rPr>
          <w:rFonts w:ascii="Arial" w:eastAsia="Arial" w:hAnsi="Arial" w:cs="Arial"/>
          <w:bCs/>
        </w:rPr>
        <w:t>Oznaczenie wg Wspólnego Słownika Zamówień:</w:t>
      </w:r>
      <w:r w:rsidRPr="001B492E">
        <w:rPr>
          <w:rFonts w:ascii="Arial" w:eastAsia="Arial" w:hAnsi="Arial" w:cs="Arial"/>
        </w:rPr>
        <w:t xml:space="preserve"> </w:t>
      </w:r>
      <w:r w:rsidRPr="001B492E">
        <w:rPr>
          <w:rFonts w:ascii="Arial" w:hAnsi="Arial" w:cs="Arial"/>
        </w:rPr>
        <w:t>CPV; 34114121-3,  66114000</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t>2.</w:t>
      </w:r>
      <w:r w:rsidR="00BF04F0" w:rsidRPr="001B492E">
        <w:rPr>
          <w:rFonts w:ascii="Arial" w:eastAsia="Batang" w:hAnsi="Arial" w:cs="Arial"/>
        </w:rPr>
        <w:t xml:space="preserve"> </w:t>
      </w:r>
      <w:r w:rsidRPr="001B492E">
        <w:rPr>
          <w:rFonts w:ascii="Arial" w:eastAsia="Batang" w:hAnsi="Arial" w:cs="Arial"/>
        </w:rPr>
        <w:t>Wymagania w zakresie przedmiotu zamówienia;</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lastRenderedPageBreak/>
        <w:t>3.Zamawiający wymaga zaoferowania fabrycznie nowego, nie powystawowego  wyprodukowanego nie wcześniej  niż w roku 2017   ambulansu medyczn</w:t>
      </w:r>
      <w:r w:rsidR="00F87B42">
        <w:rPr>
          <w:rFonts w:ascii="Arial" w:eastAsia="Batang" w:hAnsi="Arial" w:cs="Arial"/>
        </w:rPr>
        <w:t>ego</w:t>
      </w:r>
      <w:r w:rsidRPr="001B492E">
        <w:rPr>
          <w:rFonts w:ascii="Arial" w:eastAsia="Batang" w:hAnsi="Arial" w:cs="Arial"/>
        </w:rPr>
        <w:t xml:space="preserve"> typu  A2  - 1 sztuki z zabudową części medycznej spełniającej wymogi polskiej normy PN-EN 1789 +A2: 2015  i PN EN 1865 (lub norm równoważnych).</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4.</w:t>
      </w:r>
      <w:r w:rsidR="00F8096C" w:rsidRPr="001B492E">
        <w:rPr>
          <w:rFonts w:ascii="Arial" w:eastAsia="Batang" w:hAnsi="Arial" w:cs="Arial"/>
        </w:rPr>
        <w:t xml:space="preserve">Oferowany ambulans musi posiadać fabrycznie nowe wyposażenie, wolne od wad, objęte gwarancją producenta pojazdu, spełniające wymagania ustawy z dnia 31 grudnia 2002 r.  w sprawie warunków technicznych pojazdów oraz zakresu ich niezbędnego wyposażenia  (tekst jednolity: Dz. U. z 2015 r poz. 305), oraz wymagania określone Rozporządzeniem Ministra Zdrowia z dnia 18 października 2010 roku w sprawie oznaczenia systemu Państwowe Ratownictwo Medyczne oraz wymagań w zakresie umundurowania członków zespołów ratownictwa medycznego ( Dz. U. 2010. 209.1382 ) </w:t>
      </w:r>
    </w:p>
    <w:p w:rsidR="00F8096C"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5.</w:t>
      </w:r>
      <w:r w:rsidR="00F8096C" w:rsidRPr="001B492E">
        <w:rPr>
          <w:rFonts w:ascii="Arial" w:eastAsia="Batang" w:hAnsi="Arial" w:cs="Arial"/>
        </w:rPr>
        <w:t xml:space="preserve">Oferowany ambulans musi posiadać świadectwo homologacji pojazdu skompletowanego (samochód bazowy wraz z zabudową medyczną), wydane zgodnie z Rozporządzeniem Ministra Transportu, Budownictwa i Gospodarki Morskiej z dnia 25 marca 2013 r. w sprawie homologacji typu pojazdów samochodowych i  przyczep oraz ich przedmiotów wyposażenia lub części (Dz.U. 2013 nr  poz. 407), Podsumowanie Badań oraz Certyfikat Zgodności zgodnie z PN-EN 1789+A2:2015 i PN EN 1865 lub równoważną- homologacja oferowanego ambulansu musi umożliwiać rejestrację w Polsce. </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6.</w:t>
      </w:r>
      <w:r w:rsidR="00F8096C" w:rsidRPr="001B492E">
        <w:rPr>
          <w:rFonts w:ascii="Arial" w:eastAsia="Batang" w:hAnsi="Arial" w:cs="Arial"/>
        </w:rPr>
        <w:t>Zaoferowane wyposażenie i sprzęt medyczny muszą posiadać dokumenty dopuszczające do obrotu i używania w Polsce, oraz spełniać wymagania określone przepisami ustawy z dnia 20 maja 2010 r. o wyrobach medycznych (Dz. U. z 2017 r. poz. 211).</w:t>
      </w:r>
    </w:p>
    <w:p w:rsidR="00F8096C" w:rsidRPr="001B492E" w:rsidRDefault="00BF04F0" w:rsidP="00EC5D6E">
      <w:pPr>
        <w:suppressAutoHyphens w:val="0"/>
        <w:spacing w:after="120" w:line="276" w:lineRule="auto"/>
        <w:jc w:val="both"/>
        <w:rPr>
          <w:rFonts w:ascii="Arial" w:eastAsia="Batang" w:hAnsi="Arial" w:cs="Arial"/>
        </w:rPr>
      </w:pPr>
      <w:r w:rsidRPr="001B492E">
        <w:rPr>
          <w:rFonts w:ascii="Arial" w:eastAsia="Batang" w:hAnsi="Arial" w:cs="Arial"/>
        </w:rPr>
        <w:t>7.</w:t>
      </w:r>
      <w:r w:rsidR="00F8096C" w:rsidRPr="001B492E">
        <w:rPr>
          <w:rFonts w:ascii="Arial" w:eastAsia="Batang" w:hAnsi="Arial" w:cs="Arial"/>
        </w:rPr>
        <w:t>Dostarczon</w:t>
      </w:r>
      <w:r w:rsidRPr="001B492E">
        <w:rPr>
          <w:rFonts w:ascii="Arial" w:eastAsia="Batang" w:hAnsi="Arial" w:cs="Arial"/>
        </w:rPr>
        <w:t>y</w:t>
      </w:r>
      <w:r w:rsidR="00F8096C" w:rsidRPr="001B492E">
        <w:rPr>
          <w:rFonts w:ascii="Arial" w:eastAsia="Batang" w:hAnsi="Arial" w:cs="Arial"/>
        </w:rPr>
        <w:t xml:space="preserve"> ambulans oraz sprzęt medyczny powinny być nowe, nieużywane, bez defektów, błędów konstrukcyjnych, wykonawczych i innych wad technicznych, które mogłyby się ujawnić podczas jego użytkowania.</w:t>
      </w:r>
    </w:p>
    <w:p w:rsidR="00F8096C" w:rsidRPr="001B492E" w:rsidRDefault="00BF04F0" w:rsidP="00EC5D6E">
      <w:pPr>
        <w:suppressAutoHyphens w:val="0"/>
        <w:spacing w:after="120" w:line="276" w:lineRule="auto"/>
        <w:jc w:val="both"/>
        <w:rPr>
          <w:rFonts w:ascii="Arial" w:eastAsia="Batang" w:hAnsi="Arial" w:cs="Arial"/>
        </w:rPr>
      </w:pPr>
      <w:r w:rsidRPr="001B492E">
        <w:rPr>
          <w:rFonts w:ascii="Arial" w:eastAsia="Batang" w:hAnsi="Arial" w:cs="Arial"/>
        </w:rPr>
        <w:t>8.</w:t>
      </w:r>
      <w:r w:rsidR="00F8096C" w:rsidRPr="001B492E">
        <w:rPr>
          <w:rFonts w:ascii="Arial" w:eastAsia="Batang" w:hAnsi="Arial" w:cs="Arial"/>
        </w:rPr>
        <w:t>Minimalne wymagania dotyczące samochodu bazowego, przedziału medycznego oraz sprzętu medycznego zawiera załącznik nr 2  do SIWZ stanowiący opis wymaganych parametrów technicznych i użytkowych przedmiotu zamówienia. Zamawiający zastrzega sobie prawo współdecydowania o zabudowie przedziału medycznego. Szczegółowe ustalenia, poczynione zostaną  po podpisaniu umowy z wybranym Wykonawcą .</w:t>
      </w:r>
    </w:p>
    <w:p w:rsidR="00F8096C" w:rsidRPr="001B492E" w:rsidRDefault="00BF04F0" w:rsidP="00EC5D6E">
      <w:pPr>
        <w:suppressAutoHyphens w:val="0"/>
        <w:spacing w:after="120" w:line="276" w:lineRule="auto"/>
        <w:jc w:val="both"/>
        <w:rPr>
          <w:rFonts w:ascii="Arial" w:eastAsia="Batang" w:hAnsi="Arial" w:cs="Arial"/>
        </w:rPr>
      </w:pPr>
      <w:r w:rsidRPr="001B492E">
        <w:rPr>
          <w:rFonts w:ascii="Arial" w:eastAsia="Batang" w:hAnsi="Arial" w:cs="Arial"/>
        </w:rPr>
        <w:t>9.</w:t>
      </w:r>
      <w:r w:rsidR="00F8096C" w:rsidRPr="001B492E">
        <w:rPr>
          <w:rFonts w:ascii="Arial" w:eastAsia="Batang" w:hAnsi="Arial" w:cs="Arial"/>
        </w:rPr>
        <w:t>Wykonawca zapewni dla oferowan</w:t>
      </w:r>
      <w:r w:rsidRPr="001B492E">
        <w:rPr>
          <w:rFonts w:ascii="Arial" w:eastAsia="Batang" w:hAnsi="Arial" w:cs="Arial"/>
        </w:rPr>
        <w:t>ego</w:t>
      </w:r>
      <w:r w:rsidR="00F8096C" w:rsidRPr="001B492E">
        <w:rPr>
          <w:rFonts w:ascii="Arial" w:eastAsia="Batang" w:hAnsi="Arial" w:cs="Arial"/>
        </w:rPr>
        <w:t xml:space="preserve"> ambulans</w:t>
      </w:r>
      <w:r w:rsidRPr="001B492E">
        <w:rPr>
          <w:rFonts w:ascii="Arial" w:eastAsia="Batang" w:hAnsi="Arial" w:cs="Arial"/>
        </w:rPr>
        <w:t>u</w:t>
      </w:r>
      <w:r w:rsidR="00F8096C" w:rsidRPr="001B492E">
        <w:rPr>
          <w:rFonts w:ascii="Arial" w:eastAsia="Batang" w:hAnsi="Arial" w:cs="Arial"/>
        </w:rPr>
        <w:t xml:space="preserve"> pełny serwis gwarancyjny i pogwarancyjny zabudowy medycznej i wyposażenia medycznego oraz pełny serwis gwarancyjny pojazdu bazowego w Autoryzowanej Stacji Obsługi. </w:t>
      </w:r>
    </w:p>
    <w:p w:rsidR="00EC5D6E" w:rsidRPr="00EC5D6E" w:rsidRDefault="00BF04F0" w:rsidP="00EC5D6E">
      <w:pPr>
        <w:suppressAutoHyphens w:val="0"/>
        <w:spacing w:after="120" w:line="276" w:lineRule="auto"/>
        <w:jc w:val="both"/>
        <w:rPr>
          <w:rFonts w:ascii="Calibri" w:hAnsi="Calibri"/>
          <w:sz w:val="22"/>
          <w:szCs w:val="22"/>
        </w:rPr>
      </w:pPr>
      <w:r w:rsidRPr="00EC5D6E">
        <w:rPr>
          <w:rFonts w:ascii="Arial" w:eastAsia="Batang" w:hAnsi="Arial" w:cs="Arial"/>
        </w:rPr>
        <w:t>10</w:t>
      </w:r>
      <w:r w:rsidRPr="00EC5D6E">
        <w:rPr>
          <w:rFonts w:ascii="Arial" w:eastAsia="Batang" w:hAnsi="Arial" w:cs="Arial"/>
          <w:color w:val="FF0000"/>
        </w:rPr>
        <w:t>.</w:t>
      </w:r>
      <w:r w:rsidR="00EC5D6E" w:rsidRPr="00EC5D6E">
        <w:rPr>
          <w:rFonts w:ascii="Arial" w:hAnsi="Arial" w:cs="Arial"/>
        </w:rPr>
        <w:t xml:space="preserve"> Zamawiający będzie ubezpieczał pojazd OC/AC/NNW we własnym zakresie i na własny koszt. Wykonawca, zobowiązany jest tylko do ubezpieczenia pojazd</w:t>
      </w:r>
      <w:r w:rsidR="00856B7A">
        <w:rPr>
          <w:rFonts w:ascii="Arial" w:hAnsi="Arial" w:cs="Arial"/>
        </w:rPr>
        <w:t>u</w:t>
      </w:r>
      <w:r w:rsidR="00EC5D6E" w:rsidRPr="00EC5D6E">
        <w:rPr>
          <w:rFonts w:ascii="Arial" w:hAnsi="Arial" w:cs="Arial"/>
        </w:rPr>
        <w:t xml:space="preserve"> na czas dostarczenia  do Zamawiającego</w:t>
      </w:r>
      <w:r w:rsidR="00EC5D6E">
        <w:rPr>
          <w:rFonts w:ascii="Calibri" w:hAnsi="Calibri"/>
          <w:sz w:val="22"/>
          <w:szCs w:val="22"/>
        </w:rPr>
        <w:t>.</w:t>
      </w:r>
    </w:p>
    <w:p w:rsidR="00F8096C" w:rsidRPr="001B492E" w:rsidRDefault="00BF04F0" w:rsidP="00EC5D6E">
      <w:pPr>
        <w:suppressAutoHyphens w:val="0"/>
        <w:spacing w:after="120" w:line="276" w:lineRule="auto"/>
        <w:jc w:val="both"/>
        <w:rPr>
          <w:rFonts w:ascii="Arial" w:eastAsia="Batang" w:hAnsi="Arial" w:cs="Arial"/>
        </w:rPr>
      </w:pPr>
      <w:r w:rsidRPr="001B492E">
        <w:rPr>
          <w:rFonts w:ascii="Arial" w:eastAsia="Batang" w:hAnsi="Arial" w:cs="Arial"/>
        </w:rPr>
        <w:t>11.</w:t>
      </w:r>
      <w:r w:rsidR="00F8096C" w:rsidRPr="001B492E">
        <w:rPr>
          <w:rFonts w:ascii="Arial" w:eastAsia="Batang" w:hAnsi="Arial" w:cs="Arial"/>
        </w:rPr>
        <w:t>Wymagane są następujące minimalne okresy gwarancji liczone od daty podpisania przez strony protokołu zdawczo-odbiorczego:</w:t>
      </w:r>
    </w:p>
    <w:p w:rsidR="00F8096C" w:rsidRPr="001B492E" w:rsidRDefault="002E48FA" w:rsidP="00EC5D6E">
      <w:pPr>
        <w:suppressAutoHyphens w:val="0"/>
        <w:spacing w:after="120" w:line="276" w:lineRule="auto"/>
        <w:jc w:val="both"/>
        <w:rPr>
          <w:rFonts w:ascii="Arial" w:eastAsia="Batang" w:hAnsi="Arial" w:cs="Arial"/>
        </w:rPr>
      </w:pPr>
      <w:r>
        <w:rPr>
          <w:rFonts w:ascii="Arial" w:eastAsia="Batang" w:hAnsi="Arial" w:cs="Arial"/>
        </w:rPr>
        <w:t>1)</w:t>
      </w:r>
      <w:r w:rsidR="00F8096C" w:rsidRPr="001B492E">
        <w:rPr>
          <w:rFonts w:ascii="Arial" w:eastAsia="Batang" w:hAnsi="Arial" w:cs="Arial"/>
        </w:rPr>
        <w:t xml:space="preserve"> na pojazd bazowy – min. 24 miesiące bez limitu kilometrów,</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t xml:space="preserve">2) perforacja  nadwozia </w:t>
      </w:r>
      <w:r w:rsidR="002E48FA">
        <w:rPr>
          <w:rFonts w:ascii="Arial" w:eastAsia="Batang" w:hAnsi="Arial" w:cs="Arial"/>
        </w:rPr>
        <w:t xml:space="preserve">ambulansu </w:t>
      </w:r>
      <w:r w:rsidRPr="001B492E">
        <w:rPr>
          <w:rFonts w:ascii="Arial" w:eastAsia="Batang" w:hAnsi="Arial" w:cs="Arial"/>
        </w:rPr>
        <w:t xml:space="preserve">– min. </w:t>
      </w:r>
      <w:r w:rsidR="001C6C94">
        <w:rPr>
          <w:rFonts w:ascii="Arial" w:eastAsia="Batang" w:hAnsi="Arial" w:cs="Arial"/>
        </w:rPr>
        <w:t>120</w:t>
      </w:r>
      <w:r w:rsidRPr="001B492E">
        <w:rPr>
          <w:rFonts w:ascii="Arial" w:eastAsia="Batang" w:hAnsi="Arial" w:cs="Arial"/>
        </w:rPr>
        <w:t xml:space="preserve"> miesiące,</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12.</w:t>
      </w:r>
      <w:r w:rsidR="00F8096C" w:rsidRPr="001B492E">
        <w:rPr>
          <w:rFonts w:ascii="Arial" w:eastAsia="Batang" w:hAnsi="Arial" w:cs="Arial"/>
        </w:rPr>
        <w:t>Zamawiający nie przewiduje aukcji elektronicznej.</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13.</w:t>
      </w:r>
      <w:r w:rsidR="00F8096C" w:rsidRPr="001B492E">
        <w:rPr>
          <w:rFonts w:ascii="Arial" w:eastAsia="Batang" w:hAnsi="Arial" w:cs="Arial"/>
        </w:rPr>
        <w:t>Zamawiający nie dopuszcza zabezpieczenia terminowej spłaty rat leasingowych w postaci deklaracji wekslowej wraz z wekslem in blanco .</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14.</w:t>
      </w:r>
      <w:r w:rsidR="00F8096C" w:rsidRPr="001B492E">
        <w:rPr>
          <w:rFonts w:ascii="Arial" w:eastAsia="Batang" w:hAnsi="Arial" w:cs="Arial"/>
        </w:rPr>
        <w:t>Zamawiający wymaga , aby wszystkie formalności związane z leasingiem były po stronie Wykonawcy .</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BF04F0" w:rsidRPr="001B492E" w:rsidRDefault="00BF04F0" w:rsidP="00BF04F0">
      <w:pPr>
        <w:rPr>
          <w:rFonts w:ascii="Arial" w:hAnsi="Arial" w:cs="Arial"/>
        </w:rPr>
      </w:pPr>
    </w:p>
    <w:p w:rsidR="00BF04F0" w:rsidRPr="001B492E" w:rsidRDefault="00BF04F0" w:rsidP="00BF04F0">
      <w:pPr>
        <w:suppressAutoHyphens w:val="0"/>
        <w:spacing w:line="271" w:lineRule="auto"/>
        <w:jc w:val="both"/>
        <w:rPr>
          <w:rFonts w:ascii="Arial" w:hAnsi="Arial" w:cs="Arial"/>
        </w:rPr>
      </w:pPr>
      <w:r w:rsidRPr="001B492E">
        <w:rPr>
          <w:rFonts w:ascii="Arial" w:hAnsi="Arial" w:cs="Arial"/>
        </w:rPr>
        <w:t xml:space="preserve">Dostawa ambulansu nastąpi  do siedziby Zamojskiego Szpitala Niepublicznego Sp. z o.o. w Zamościu przy ulicy Peowiaków 1 </w:t>
      </w:r>
      <w:r w:rsidR="00F87B42">
        <w:rPr>
          <w:rFonts w:ascii="Arial" w:hAnsi="Arial" w:cs="Arial"/>
        </w:rPr>
        <w:t xml:space="preserve">w terminie </w:t>
      </w:r>
      <w:r w:rsidRPr="001B492E">
        <w:rPr>
          <w:rFonts w:ascii="Arial" w:hAnsi="Arial" w:cs="Arial"/>
        </w:rPr>
        <w:t xml:space="preserve"> </w:t>
      </w:r>
      <w:r w:rsidRPr="001B492E">
        <w:rPr>
          <w:rFonts w:ascii="Arial" w:hAnsi="Arial" w:cs="Arial"/>
          <w:u w:val="single"/>
        </w:rPr>
        <w:t xml:space="preserve">do </w:t>
      </w:r>
      <w:r w:rsidR="00FA0428" w:rsidRPr="001B492E">
        <w:rPr>
          <w:rFonts w:ascii="Arial" w:hAnsi="Arial" w:cs="Arial"/>
          <w:u w:val="single"/>
        </w:rPr>
        <w:t>60</w:t>
      </w:r>
      <w:r w:rsidRPr="001B492E">
        <w:rPr>
          <w:rFonts w:ascii="Arial" w:hAnsi="Arial" w:cs="Arial"/>
          <w:u w:val="single"/>
        </w:rPr>
        <w:t xml:space="preserve"> </w:t>
      </w:r>
      <w:r w:rsidRPr="001B492E">
        <w:rPr>
          <w:rFonts w:ascii="Arial" w:hAnsi="Arial" w:cs="Arial"/>
          <w:color w:val="FF0000"/>
          <w:u w:val="single"/>
        </w:rPr>
        <w:t xml:space="preserve"> </w:t>
      </w:r>
      <w:r w:rsidRPr="001B492E">
        <w:rPr>
          <w:rFonts w:ascii="Arial" w:hAnsi="Arial" w:cs="Arial"/>
          <w:u w:val="single"/>
        </w:rPr>
        <w:t>dni</w:t>
      </w:r>
      <w:r w:rsidRPr="001B492E">
        <w:rPr>
          <w:rFonts w:ascii="Arial" w:hAnsi="Arial" w:cs="Arial"/>
        </w:rPr>
        <w:t xml:space="preserve"> od dnia podpisania umowy.</w:t>
      </w:r>
    </w:p>
    <w:p w:rsidR="00F86342" w:rsidRPr="001B492E" w:rsidRDefault="00F86342" w:rsidP="00F86342">
      <w:pPr>
        <w:suppressAutoHyphens w:val="0"/>
        <w:spacing w:line="271" w:lineRule="auto"/>
        <w:jc w:val="both"/>
        <w:rPr>
          <w:rFonts w:ascii="Arial" w:hAnsi="Arial" w:cs="Arial"/>
          <w:b/>
        </w:rPr>
      </w:pPr>
    </w:p>
    <w:p w:rsidR="00F86342" w:rsidRDefault="00F86342" w:rsidP="00F86342">
      <w:pPr>
        <w:suppressAutoHyphens w:val="0"/>
        <w:spacing w:line="271" w:lineRule="auto"/>
        <w:jc w:val="both"/>
        <w:rPr>
          <w:rFonts w:ascii="Arial" w:hAnsi="Arial" w:cs="Arial"/>
          <w:b/>
          <w:color w:val="0000FF"/>
        </w:rPr>
      </w:pPr>
      <w:r w:rsidRPr="001D0EC2">
        <w:rPr>
          <w:rFonts w:ascii="Arial" w:hAnsi="Arial" w:cs="Arial"/>
          <w:b/>
          <w:color w:val="0000FF"/>
        </w:rPr>
        <w:lastRenderedPageBreak/>
        <w:t>V. WARUNKI UDZIAŁU W POSTĘPOWANIU ORAZ OPIS SPOSOBU DOKONYWANIA OCENY SPEŁNIANIA TYCH WARUNKÓW</w:t>
      </w:r>
    </w:p>
    <w:p w:rsidR="001D0EC2" w:rsidRPr="001D0EC2" w:rsidRDefault="001D0EC2" w:rsidP="00F86342">
      <w:pPr>
        <w:suppressAutoHyphens w:val="0"/>
        <w:spacing w:line="271" w:lineRule="auto"/>
        <w:jc w:val="both"/>
        <w:rPr>
          <w:rFonts w:ascii="Arial" w:hAnsi="Arial" w:cs="Arial"/>
          <w:b/>
          <w:color w:val="0000FF"/>
        </w:rPr>
      </w:pPr>
    </w:p>
    <w:p w:rsidR="00F86342" w:rsidRPr="001B492E" w:rsidRDefault="00F86342" w:rsidP="00F86342">
      <w:pPr>
        <w:suppressAutoHyphens w:val="0"/>
        <w:spacing w:line="271" w:lineRule="auto"/>
        <w:jc w:val="both"/>
        <w:rPr>
          <w:rFonts w:ascii="Arial" w:hAnsi="Arial" w:cs="Arial"/>
          <w:b/>
        </w:rPr>
      </w:pPr>
      <w:r w:rsidRPr="001B492E">
        <w:rPr>
          <w:rFonts w:ascii="Arial" w:hAnsi="Arial" w:cs="Arial"/>
          <w:b/>
        </w:rPr>
        <w:t>O udzielenie zamówienia ubiegać mogą się Wykonawcy, którzy:</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Nie podlegają wykluczeniu</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Spełniają warunki udziału w postępowaniu dotyczące;</w:t>
      </w:r>
    </w:p>
    <w:p w:rsidR="00F86342" w:rsidRPr="001B492E" w:rsidRDefault="00F86342" w:rsidP="00F87B42">
      <w:pPr>
        <w:suppressAutoHyphens w:val="0"/>
        <w:ind w:left="720"/>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kompetencji lub uprawnień do prowadzenia określonej działalności zawodowej o ile wynika to z odrębnych przepisów Zamawiający nie precyzuje  szczególnych wymagań w tym zakresie , wystarczającym będzie złożona przez Wykonawcę stosowne oświadczenie,</w:t>
      </w:r>
    </w:p>
    <w:p w:rsidR="00F86342" w:rsidRPr="001B492E" w:rsidRDefault="00F86342" w:rsidP="00F87B42">
      <w:pPr>
        <w:suppressAutoHyphens w:val="0"/>
        <w:ind w:left="1068"/>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sytuacji ekonomicznej lub finansowej, Zamawiający nie precyzuje szczególnych wymagań w tym zakresie, wystarczającym będzie złożenie przez Wykonawcę stosownego oświadczenia.</w:t>
      </w:r>
    </w:p>
    <w:p w:rsidR="00F86342" w:rsidRPr="001B492E" w:rsidRDefault="00F86342" w:rsidP="00F87B42">
      <w:pPr>
        <w:suppressAutoHyphens w:val="0"/>
        <w:ind w:left="720"/>
        <w:contextualSpacing/>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 xml:space="preserve"> zdolności technicznej lub zawodowej, Wykonawca spełni ten warunek jeżeli wykaże, że wykonał, a w  przypadku świadczeń okresowych  lub ciągłych również wykony\uje w okresie ostatnich trzech latach przed upływem terminu składania ofert, a jeżeli okres prowadzenia działalności  jest krótszy – w tym okresie co najmniej jedną  dostawę ambulansu  typu A2 z zabudową medyczną  o wartości co najmniej  180.000,- zł brutto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D0EC2">
        <w:rPr>
          <w:rFonts w:ascii="Arial" w:hAnsi="Arial" w:cs="Arial"/>
          <w:b/>
          <w:bCs/>
          <w:color w:val="0000FF"/>
          <w:u w:val="single"/>
        </w:rPr>
        <w:t>ETAP</w:t>
      </w:r>
      <w:r w:rsidRPr="001B492E">
        <w:rPr>
          <w:rFonts w:ascii="Arial" w:hAnsi="Arial" w:cs="Arial"/>
          <w:b/>
          <w:bCs/>
          <w:color w:val="0000FF"/>
          <w:u w:val="single"/>
        </w:rPr>
        <w:t xml:space="preserve"> I</w:t>
      </w:r>
    </w:p>
    <w:p w:rsidR="00F86342" w:rsidRPr="001B492E" w:rsidRDefault="00F86342" w:rsidP="00F86342">
      <w:pPr>
        <w:suppressAutoHyphens w:val="0"/>
        <w:autoSpaceDE w:val="0"/>
        <w:autoSpaceDN w:val="0"/>
        <w:adjustRightInd w:val="0"/>
        <w:jc w:val="both"/>
        <w:rPr>
          <w:rFonts w:ascii="Arial" w:hAnsi="Arial" w:cs="Arial"/>
          <w:b/>
          <w:color w:val="0000FF"/>
          <w:u w:val="single"/>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5.1. </w:t>
      </w:r>
      <w:r w:rsidRPr="001B492E">
        <w:rPr>
          <w:rFonts w:ascii="Arial" w:hAnsi="Arial" w:cs="Arial"/>
        </w:rPr>
        <w:t xml:space="preserve">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(załączniki nr </w:t>
      </w:r>
      <w:r w:rsidR="00F87B42">
        <w:rPr>
          <w:rFonts w:ascii="Arial" w:hAnsi="Arial" w:cs="Arial"/>
        </w:rPr>
        <w:t>3</w:t>
      </w:r>
      <w:r w:rsidRPr="001B492E">
        <w:rPr>
          <w:rFonts w:ascii="Arial" w:hAnsi="Arial" w:cs="Arial"/>
        </w:rPr>
        <w:t xml:space="preserve"> i </w:t>
      </w:r>
      <w:r w:rsidR="00F87B42">
        <w:rPr>
          <w:rFonts w:ascii="Arial" w:hAnsi="Arial" w:cs="Arial"/>
        </w:rPr>
        <w:t>4</w:t>
      </w:r>
      <w:r w:rsidRPr="001B492E">
        <w:rPr>
          <w:rFonts w:ascii="Arial" w:hAnsi="Arial" w:cs="Arial"/>
        </w:rPr>
        <w:t xml:space="preserve"> do SIWZ);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5.2. W przypadku wspólnego ubiegania się o zamówienie przez wykonawców oświadczenie, o którym mowa w pkt 5.1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5.3 brak podstaw wykluczenia: </w:t>
      </w: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a) </w:t>
      </w:r>
      <w:r w:rsidRPr="001B492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B492E">
        <w:rPr>
          <w:rFonts w:ascii="Arial" w:hAnsi="Arial" w:cs="Arial"/>
        </w:rPr>
        <w:t>Pzp</w:t>
      </w:r>
      <w:proofErr w:type="spellEnd"/>
      <w:r w:rsidRPr="001B492E">
        <w:rPr>
          <w:rFonts w:ascii="Arial" w:hAnsi="Arial" w:cs="Arial"/>
        </w:rPr>
        <w:t xml:space="preserv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5.4. Wykonawca, który powołuje się na zasoby innych podmiotów dołącza zobowiązanie innych podmiotów do oddania Wykonawcy do dyspozycji niezbędnych zasobów na potrzeby realizacji zamówienia, jeżeli dotyczy (zobowiązanie tych podmiotów winno być złożone w oryginale).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5.5.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 pkt 5.1  SIWZ dotyczące tych podmiotów.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B492E">
        <w:rPr>
          <w:rFonts w:ascii="Arial" w:hAnsi="Arial" w:cs="Arial"/>
          <w:b/>
          <w:bCs/>
          <w:color w:val="0000FF"/>
          <w:u w:val="single"/>
        </w:rPr>
        <w:t xml:space="preserve">ETAP II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b/>
          <w:bCs/>
        </w:rPr>
        <w:t xml:space="preserve">Wykonawca, w terminie 3 dni od zamieszczenia na stronie internetowej informacji, o której mowa w art. 86 ust. 5 </w:t>
      </w:r>
      <w:r w:rsidRPr="001B492E">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1B492E">
        <w:rPr>
          <w:rFonts w:ascii="Arial" w:hAnsi="Arial" w:cs="Arial"/>
        </w:rPr>
        <w:t>Pzp</w:t>
      </w:r>
      <w:proofErr w:type="spellEnd"/>
      <w:r w:rsidRPr="001B492E">
        <w:rPr>
          <w:rFonts w:ascii="Arial" w:hAnsi="Arial" w:cs="Arial"/>
        </w:rPr>
        <w:t xml:space="preserve"> tj: </w:t>
      </w:r>
      <w:r w:rsidRPr="001B492E">
        <w:rPr>
          <w:rFonts w:ascii="Arial" w:hAnsi="Arial" w:cs="Arial"/>
          <w:b/>
          <w:bCs/>
        </w:rPr>
        <w:t xml:space="preserve">(załącznik nr </w:t>
      </w:r>
      <w:r w:rsidR="001D0EC2">
        <w:rPr>
          <w:rFonts w:ascii="Arial" w:hAnsi="Arial" w:cs="Arial"/>
          <w:b/>
          <w:bCs/>
        </w:rPr>
        <w:t>5</w:t>
      </w:r>
      <w:r w:rsidRPr="001B492E">
        <w:rPr>
          <w:rFonts w:ascii="Arial" w:hAnsi="Arial" w:cs="Arial"/>
          <w:b/>
          <w:bCs/>
        </w:rPr>
        <w:t xml:space="preserve"> do SIWZ)  </w:t>
      </w:r>
      <w:r w:rsidRPr="001B492E">
        <w:rPr>
          <w:rFonts w:ascii="Arial" w:hAnsi="Arial" w:cs="Arial"/>
        </w:rPr>
        <w:t xml:space="preserve">Wraz ze złożeniem oświadczenia, wykonawca może przedstawić dowody, że powiązania z innym wykonawcą nie prowadzą do zakłócenia konkurencji w postępowaniu o udzielenie zamówienia.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rPr>
        <w:t xml:space="preserve">Jeżeli wykonawca nie złoży oświadczenia, o którym mowa w rozdz. V SIWZ, oświadczeń lub dokumentów potwierdzających okoliczności, o których mowa w art. 25 ust. 1 ustawy PZP, lub innych dokumentów niezbędnych do przeprowadzenia postępowania, oświadczenia lub dokumenty </w:t>
      </w:r>
      <w:r w:rsidRPr="001B492E">
        <w:rPr>
          <w:rFonts w:ascii="Arial" w:hAnsi="Arial" w:cs="Arial"/>
        </w:rPr>
        <w:lastRenderedPageBreak/>
        <w:t xml:space="preserve">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7"/>
        </w:numPr>
        <w:suppressAutoHyphens w:val="0"/>
        <w:spacing w:line="271" w:lineRule="auto"/>
        <w:jc w:val="both"/>
        <w:rPr>
          <w:rFonts w:ascii="Arial" w:hAnsi="Arial" w:cs="Arial"/>
        </w:rPr>
      </w:pPr>
      <w:r w:rsidRPr="001B492E">
        <w:rPr>
          <w:rFonts w:ascii="Arial" w:hAnsi="Arial" w:cs="Arial"/>
        </w:rPr>
        <w:t>Jeżeli wykaz, oświadczenia lub inne złożone przez wykonawcę dokumenty budzą wątpliwości zamawiającego, może on zwrócić się bezpośrednio do właściwego podmiotu, na rzecz którego  dostawy lub usługi były wykonane o dodatkowe informacje lub dokumenty .</w:t>
      </w:r>
    </w:p>
    <w:p w:rsidR="00F86342" w:rsidRPr="001B492E" w:rsidRDefault="00F86342" w:rsidP="00F86342">
      <w:pPr>
        <w:suppressAutoHyphens w:val="0"/>
        <w:ind w:left="720"/>
        <w:contextualSpacing/>
        <w:rPr>
          <w:rFonts w:ascii="Arial" w:hAnsi="Arial" w:cs="Arial"/>
        </w:rPr>
      </w:pPr>
    </w:p>
    <w:p w:rsidR="00F86342" w:rsidRPr="001B492E" w:rsidRDefault="00F86342" w:rsidP="00F86342">
      <w:pPr>
        <w:suppressAutoHyphens w:val="0"/>
        <w:spacing w:line="271" w:lineRule="auto"/>
        <w:jc w:val="both"/>
        <w:rPr>
          <w:rFonts w:ascii="Arial" w:hAnsi="Arial" w:cs="Arial"/>
        </w:rPr>
      </w:pPr>
    </w:p>
    <w:tbl>
      <w:tblPr>
        <w:tblW w:w="0" w:type="auto"/>
        <w:tblInd w:w="9" w:type="dxa"/>
        <w:tblCellMar>
          <w:left w:w="70" w:type="dxa"/>
          <w:right w:w="70" w:type="dxa"/>
        </w:tblCellMar>
        <w:tblLook w:val="04A0" w:firstRow="1" w:lastRow="0" w:firstColumn="1" w:lastColumn="0" w:noHBand="0" w:noVBand="1"/>
      </w:tblPr>
      <w:tblGrid>
        <w:gridCol w:w="9133"/>
      </w:tblGrid>
      <w:tr w:rsidR="00F86342" w:rsidRPr="001B492E" w:rsidTr="00330B49">
        <w:trPr>
          <w:trHeight w:val="770"/>
        </w:trPr>
        <w:tc>
          <w:tcPr>
            <w:tcW w:w="9133" w:type="dxa"/>
            <w:shd w:val="clear" w:color="auto" w:fill="auto"/>
            <w:tcMar>
              <w:left w:w="70" w:type="dxa"/>
            </w:tcMar>
          </w:tcPr>
          <w:p w:rsidR="00F86342" w:rsidRPr="001B492E" w:rsidRDefault="00F86342" w:rsidP="00F86342">
            <w:pPr>
              <w:suppressAutoHyphens w:val="0"/>
              <w:spacing w:line="271" w:lineRule="auto"/>
              <w:jc w:val="both"/>
              <w:rPr>
                <w:rFonts w:ascii="Arial" w:hAnsi="Arial" w:cs="Arial"/>
                <w:b/>
                <w:color w:val="1A1FEA"/>
              </w:rPr>
            </w:pPr>
            <w:r w:rsidRPr="001B492E">
              <w:rPr>
                <w:rFonts w:ascii="Arial" w:hAnsi="Arial" w:cs="Arial"/>
                <w:b/>
                <w:color w:val="1A1FEA"/>
              </w:rPr>
              <w:t>VI. WYKAZ OŚWIADCZEŃ I DOKUMENTÓW, JAKIE MAJĄ DOSTARCZYĆ WYKONAWCY W CELU OCENY SPEŁNIANIA WARUNKÓW UDZIAŁU W POSTĘPOWANIU</w:t>
            </w:r>
          </w:p>
        </w:tc>
      </w:tr>
    </w:tbl>
    <w:p w:rsidR="00F86342" w:rsidRPr="001B492E" w:rsidRDefault="00F86342" w:rsidP="00F86342">
      <w:pPr>
        <w:suppressAutoHyphens w:val="0"/>
        <w:spacing w:line="271" w:lineRule="auto"/>
        <w:jc w:val="both"/>
        <w:rPr>
          <w:rFonts w:ascii="Arial" w:hAnsi="Arial" w:cs="Arial"/>
          <w:b/>
          <w:color w:val="000099"/>
          <w:u w:val="single"/>
        </w:rPr>
      </w:pPr>
      <w:r w:rsidRPr="001B492E">
        <w:rPr>
          <w:rFonts w:ascii="Arial" w:hAnsi="Arial" w:cs="Arial"/>
          <w:b/>
          <w:color w:val="000099"/>
          <w:u w:val="single"/>
        </w:rPr>
        <w:t>ETAP III</w:t>
      </w:r>
    </w:p>
    <w:p w:rsidR="00F86342" w:rsidRPr="001B492E" w:rsidRDefault="00F86342" w:rsidP="00F86342">
      <w:pPr>
        <w:suppressAutoHyphens w:val="0"/>
        <w:spacing w:line="271" w:lineRule="auto"/>
        <w:ind w:left="708"/>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6.1.</w:t>
      </w:r>
      <w:r w:rsidRPr="001B492E">
        <w:rPr>
          <w:rFonts w:ascii="Arial" w:hAnsi="Arial" w:cs="Aria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86342" w:rsidRPr="001B492E" w:rsidRDefault="00F86342" w:rsidP="00F86342">
      <w:pPr>
        <w:suppressAutoHyphens w:val="0"/>
        <w:spacing w:line="271" w:lineRule="auto"/>
        <w:jc w:val="both"/>
        <w:rPr>
          <w:rFonts w:ascii="Arial" w:hAnsi="Arial" w:cs="Arial"/>
        </w:rPr>
      </w:pPr>
    </w:p>
    <w:p w:rsidR="00F86342" w:rsidRDefault="00F86342" w:rsidP="00F86342">
      <w:pPr>
        <w:numPr>
          <w:ilvl w:val="0"/>
          <w:numId w:val="22"/>
        </w:numPr>
        <w:suppressAutoHyphens w:val="0"/>
        <w:spacing w:line="271" w:lineRule="auto"/>
        <w:jc w:val="both"/>
        <w:rPr>
          <w:rFonts w:ascii="Arial" w:hAnsi="Arial" w:cs="Arial"/>
          <w:color w:val="000000"/>
        </w:rPr>
      </w:pPr>
      <w:r w:rsidRPr="001B492E">
        <w:rPr>
          <w:rFonts w:ascii="Arial" w:hAnsi="Arial" w:cs="Arial"/>
          <w:color w:val="000000"/>
        </w:rPr>
        <w:t xml:space="preserve">aktualnego odpisu z właściwego rejestru lub centralnej ewidencji i informacji </w:t>
      </w:r>
      <w:r w:rsidRPr="001B492E">
        <w:rPr>
          <w:rFonts w:ascii="Arial" w:hAnsi="Arial" w:cs="Arial"/>
          <w:color w:val="000000"/>
        </w:rPr>
        <w:br/>
        <w:t>o działalności gospodarczej, jeżeli odrębne przepisy wymagają wpisu do rejestru lub ewidencji, w celu wykazania braku podstaw do wykluczenia w oparciu o art. 24 ust. 5 pkt 1 ustawy,</w:t>
      </w:r>
    </w:p>
    <w:p w:rsidR="00E47ED2" w:rsidRPr="001B492E" w:rsidRDefault="00E47ED2" w:rsidP="00E47ED2">
      <w:pPr>
        <w:numPr>
          <w:ilvl w:val="0"/>
          <w:numId w:val="22"/>
        </w:numPr>
        <w:suppressAutoHyphens w:val="0"/>
        <w:spacing w:line="271" w:lineRule="auto"/>
        <w:jc w:val="both"/>
        <w:rPr>
          <w:rFonts w:ascii="Arial" w:hAnsi="Arial" w:cs="Arial"/>
          <w:color w:val="000000"/>
        </w:rPr>
      </w:pPr>
      <w:r w:rsidRPr="00E47ED2">
        <w:rPr>
          <w:rFonts w:ascii="Arial" w:hAnsi="Arial" w:cs="Arial"/>
          <w:color w:val="000000"/>
        </w:rPr>
        <w:t>Wykaz dostaw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wraz z podaniem ich wartości, przedmiotu , dat wykonania i podmiotów, na rzecz których dostawy lub usługi zostały wykonane oraz załączeniem dowodów określających czy te dostawy zostały wykonane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m-ce przed upływem terminu składania ofert</w:t>
      </w:r>
    </w:p>
    <w:p w:rsidR="00F86342" w:rsidRPr="001B492E" w:rsidRDefault="00F86342" w:rsidP="00F86342">
      <w:pPr>
        <w:suppressAutoHyphens w:val="0"/>
        <w:spacing w:line="271" w:lineRule="auto"/>
        <w:ind w:left="708"/>
        <w:jc w:val="both"/>
        <w:rPr>
          <w:rFonts w:ascii="Arial" w:eastAsia="Calibri" w:hAnsi="Arial" w:cs="Arial"/>
          <w:color w:val="003399"/>
        </w:rPr>
      </w:pPr>
    </w:p>
    <w:p w:rsidR="00F86342" w:rsidRPr="001D0EC2" w:rsidRDefault="00F86342" w:rsidP="00B14559">
      <w:pPr>
        <w:suppressAutoHyphens w:val="0"/>
        <w:spacing w:line="271" w:lineRule="auto"/>
        <w:ind w:left="142" w:hanging="142"/>
        <w:jc w:val="both"/>
        <w:rPr>
          <w:rFonts w:ascii="Arial" w:hAnsi="Arial" w:cs="Arial"/>
          <w:b/>
          <w:color w:val="0000FF"/>
        </w:rPr>
      </w:pPr>
      <w:r w:rsidRPr="001D0EC2">
        <w:rPr>
          <w:rFonts w:ascii="Arial" w:hAnsi="Arial" w:cs="Arial"/>
          <w:b/>
          <w:color w:val="0000FF"/>
        </w:rPr>
        <w:t>6.2. W celu potwierdzenia, że oferowane dostawy,  odpowiadają wymaganiom określonym przez Zamawiającego, wraz z ofertą należy przedłożyć:</w:t>
      </w:r>
    </w:p>
    <w:p w:rsidR="00F86342" w:rsidRPr="001B492E" w:rsidRDefault="00F86342" w:rsidP="00F86342">
      <w:pPr>
        <w:suppressAutoHyphens w:val="0"/>
        <w:spacing w:line="271" w:lineRule="auto"/>
        <w:ind w:left="708"/>
        <w:jc w:val="both"/>
        <w:rPr>
          <w:rFonts w:ascii="Arial" w:hAnsi="Arial" w:cs="Arial"/>
          <w:color w:val="000099"/>
        </w:rPr>
      </w:pPr>
    </w:p>
    <w:p w:rsidR="00F86342" w:rsidRPr="001B492E" w:rsidRDefault="00F86342" w:rsidP="00B14559">
      <w:pPr>
        <w:numPr>
          <w:ilvl w:val="0"/>
          <w:numId w:val="19"/>
        </w:numPr>
        <w:suppressAutoHyphens w:val="0"/>
        <w:spacing w:line="271" w:lineRule="auto"/>
        <w:ind w:left="567" w:hanging="283"/>
        <w:jc w:val="both"/>
        <w:rPr>
          <w:rFonts w:ascii="Arial" w:hAnsi="Arial" w:cs="Arial"/>
        </w:rPr>
      </w:pPr>
      <w:r w:rsidRPr="001B492E">
        <w:rPr>
          <w:rFonts w:ascii="Arial" w:hAnsi="Arial" w:cs="Arial"/>
        </w:rPr>
        <w:t xml:space="preserve">opisy produktów – mogą to być aktualne materiały informacyjne </w:t>
      </w:r>
      <w:r w:rsidRPr="001B492E">
        <w:rPr>
          <w:rFonts w:ascii="Arial" w:hAnsi="Arial" w:cs="Arial"/>
          <w:b/>
          <w:u w:val="single"/>
        </w:rPr>
        <w:t xml:space="preserve">producenta </w:t>
      </w:r>
      <w:r w:rsidRPr="001B492E">
        <w:rPr>
          <w:rFonts w:ascii="Arial" w:hAnsi="Arial" w:cs="Arial"/>
        </w:rPr>
        <w:t xml:space="preserve">w postaci katalogów, folderów potwierdzających wymagane parametry, </w:t>
      </w:r>
      <w:r w:rsidRPr="001B492E">
        <w:rPr>
          <w:rFonts w:ascii="Arial" w:hAnsi="Arial" w:cs="Arial"/>
          <w:b/>
        </w:rPr>
        <w:t>( z zaznaczeniem fragmentów dotyczących  poszczególnych parametrów – wymaganych niniejszą SIWZ) – dotyczy wyposażenia medycznego i zabudowy .</w:t>
      </w:r>
    </w:p>
    <w:p w:rsidR="00F86342" w:rsidRPr="001B492E" w:rsidRDefault="00F86342" w:rsidP="00B14559">
      <w:pPr>
        <w:suppressAutoHyphens w:val="0"/>
        <w:spacing w:line="271" w:lineRule="auto"/>
        <w:ind w:left="567" w:hanging="283"/>
        <w:jc w:val="both"/>
        <w:rPr>
          <w:rFonts w:ascii="Arial" w:hAnsi="Arial" w:cs="Arial"/>
        </w:rPr>
      </w:pPr>
      <w:r w:rsidRPr="001B492E">
        <w:rPr>
          <w:rFonts w:ascii="Arial" w:hAnsi="Arial" w:cs="Arial"/>
        </w:rPr>
        <w:t xml:space="preserve">Ich autentyczność musi zostać potwierdzona przez Wykonawcę na każde żądanie Zamawiającego . </w:t>
      </w:r>
    </w:p>
    <w:p w:rsidR="00F86342" w:rsidRPr="001B492E" w:rsidRDefault="00F86342" w:rsidP="00B14559">
      <w:pPr>
        <w:suppressAutoHyphens w:val="0"/>
        <w:spacing w:line="271" w:lineRule="auto"/>
        <w:ind w:left="567" w:hanging="283"/>
        <w:jc w:val="both"/>
        <w:rPr>
          <w:rFonts w:ascii="Arial" w:hAnsi="Arial" w:cs="Arial"/>
        </w:rPr>
      </w:pPr>
    </w:p>
    <w:p w:rsidR="00F86342" w:rsidRPr="001B492E" w:rsidRDefault="00F86342" w:rsidP="00B14559">
      <w:pPr>
        <w:numPr>
          <w:ilvl w:val="0"/>
          <w:numId w:val="19"/>
        </w:numPr>
        <w:suppressAutoHyphens w:val="0"/>
        <w:spacing w:line="271" w:lineRule="auto"/>
        <w:ind w:left="567" w:hanging="283"/>
        <w:jc w:val="both"/>
        <w:rPr>
          <w:rFonts w:ascii="Arial" w:hAnsi="Arial" w:cs="Arial"/>
        </w:rPr>
      </w:pPr>
      <w:r w:rsidRPr="001B492E">
        <w:rPr>
          <w:rFonts w:ascii="Arial" w:hAnsi="Arial" w:cs="Arial"/>
        </w:rPr>
        <w:t xml:space="preserve"> deklaracje zgodności CE lub inne obowiązujące dokumenty dopuszczające do obrotu jako wyrób medyczny zgodnie z ustawą z dnia 20 maja 2010 r. o wyrobach medycznych (Dz. U. z 2017 r. poz. 211), w tym certyfikaty wydane przez jednostki notyfikowane potwierdzające zgodność zabudowy medycznej z wymogami aktualnej normy PN EN 1789 +A2:2015 w zakresie ambulansów A2 oraz zgodność wyposażenia medycznego a aktualną normą PN EN 1865 – 1 (lub norm równoważnych) – dotyczy wyposażenia medycznego i zabudowy .</w:t>
      </w:r>
    </w:p>
    <w:p w:rsidR="00F86342" w:rsidRPr="001B492E" w:rsidRDefault="00F86342" w:rsidP="00B14559">
      <w:pPr>
        <w:numPr>
          <w:ilvl w:val="0"/>
          <w:numId w:val="19"/>
        </w:numPr>
        <w:suppressAutoHyphens w:val="0"/>
        <w:spacing w:line="271" w:lineRule="auto"/>
        <w:ind w:left="567" w:hanging="283"/>
        <w:jc w:val="both"/>
        <w:rPr>
          <w:rFonts w:ascii="Arial" w:hAnsi="Arial" w:cs="Arial"/>
        </w:rPr>
      </w:pPr>
      <w:r w:rsidRPr="001B492E">
        <w:rPr>
          <w:rFonts w:ascii="Arial" w:hAnsi="Arial" w:cs="Arial"/>
        </w:rPr>
        <w:lastRenderedPageBreak/>
        <w:t xml:space="preserve"> kopia aktualnego świadectwa homologacji dla oferowanego przedmiotu zamówienia ( pojazdu bazowego po  wykonanej adaptacji na ambulans ) czyli pojazdu sanitarnego, wydawanego na podstawie przepisów prawa obowiązujących w tym zakresie .</w:t>
      </w:r>
    </w:p>
    <w:p w:rsidR="00F86342" w:rsidRPr="001B492E" w:rsidRDefault="00F86342" w:rsidP="00B14559">
      <w:pPr>
        <w:numPr>
          <w:ilvl w:val="0"/>
          <w:numId w:val="19"/>
        </w:numPr>
        <w:suppressAutoHyphens w:val="0"/>
        <w:spacing w:line="271" w:lineRule="auto"/>
        <w:ind w:left="709" w:hanging="425"/>
        <w:jc w:val="both"/>
        <w:rPr>
          <w:rFonts w:ascii="Arial" w:hAnsi="Arial" w:cs="Arial"/>
        </w:rPr>
      </w:pPr>
      <w:r w:rsidRPr="001B492E">
        <w:rPr>
          <w:rFonts w:ascii="Arial" w:hAnsi="Arial" w:cs="Arial"/>
        </w:rPr>
        <w:t>projekt umowy leasingowej, niesprzeczny z SIWZ</w:t>
      </w:r>
    </w:p>
    <w:p w:rsidR="00F86342" w:rsidRPr="001B492E" w:rsidRDefault="00F86342" w:rsidP="00B14559">
      <w:pPr>
        <w:numPr>
          <w:ilvl w:val="0"/>
          <w:numId w:val="19"/>
        </w:numPr>
        <w:suppressAutoHyphens w:val="0"/>
        <w:spacing w:line="271" w:lineRule="auto"/>
        <w:ind w:left="709" w:hanging="425"/>
        <w:jc w:val="both"/>
        <w:rPr>
          <w:rFonts w:ascii="Arial" w:hAnsi="Arial" w:cs="Arial"/>
        </w:rPr>
      </w:pPr>
      <w:r w:rsidRPr="001B492E">
        <w:rPr>
          <w:rFonts w:ascii="Arial" w:hAnsi="Arial" w:cs="Arial"/>
        </w:rPr>
        <w:t>harmonogram spłaty leasingowej</w:t>
      </w:r>
    </w:p>
    <w:p w:rsidR="00F86342" w:rsidRPr="001B492E" w:rsidRDefault="00F86342" w:rsidP="00F86342">
      <w:pPr>
        <w:suppressAutoHyphens w:val="0"/>
        <w:spacing w:line="271" w:lineRule="auto"/>
        <w:ind w:left="1203"/>
        <w:jc w:val="both"/>
        <w:rPr>
          <w:rFonts w:ascii="Arial" w:eastAsia="Calibri" w:hAnsi="Arial" w:cs="Arial"/>
          <w:color w:val="000000"/>
        </w:rPr>
      </w:pPr>
    </w:p>
    <w:p w:rsidR="00F86342" w:rsidRPr="001B492E" w:rsidRDefault="00F86342" w:rsidP="00F86342">
      <w:pPr>
        <w:suppressAutoHyphens w:val="0"/>
        <w:spacing w:line="271" w:lineRule="auto"/>
        <w:jc w:val="both"/>
        <w:rPr>
          <w:rFonts w:ascii="Arial" w:eastAsia="Calibri" w:hAnsi="Arial" w:cs="Arial"/>
          <w:b/>
          <w:color w:val="1A1FEA"/>
        </w:rPr>
      </w:pPr>
      <w:r w:rsidRPr="001B492E">
        <w:rPr>
          <w:rFonts w:ascii="Arial" w:eastAsia="Calibri" w:hAnsi="Arial" w:cs="Arial"/>
          <w:b/>
          <w:color w:val="1A1FEA"/>
        </w:rPr>
        <w:t>6.3</w:t>
      </w:r>
      <w:r w:rsidRPr="001B492E">
        <w:rPr>
          <w:rFonts w:ascii="Arial" w:eastAsia="Calibri" w:hAnsi="Arial" w:cs="Arial"/>
          <w:color w:val="1A1FEA"/>
        </w:rPr>
        <w:t xml:space="preserve">. </w:t>
      </w:r>
      <w:r w:rsidRPr="001B492E">
        <w:rPr>
          <w:rFonts w:ascii="Arial" w:eastAsia="Calibri" w:hAnsi="Arial" w:cs="Arial"/>
          <w:b/>
          <w:color w:val="1A1FEA"/>
        </w:rPr>
        <w:t>DOKUMENTY PODMIOTÓW ZAGRANICZNYCH:</w:t>
      </w:r>
    </w:p>
    <w:p w:rsidR="00F86342" w:rsidRPr="001B492E" w:rsidRDefault="00F86342" w:rsidP="00F86342">
      <w:pPr>
        <w:suppressAutoHyphens w:val="0"/>
        <w:spacing w:line="271" w:lineRule="auto"/>
        <w:jc w:val="both"/>
        <w:rPr>
          <w:rFonts w:ascii="Arial" w:hAnsi="Arial" w:cs="Arial"/>
          <w:iCs/>
        </w:rPr>
      </w:pPr>
      <w:r w:rsidRPr="001B492E">
        <w:rPr>
          <w:rFonts w:ascii="Arial" w:eastAsia="Calibri" w:hAnsi="Arial" w:cs="Arial"/>
          <w:b/>
          <w:color w:val="000000"/>
        </w:rPr>
        <w:t>6.3.1.</w:t>
      </w:r>
      <w:r w:rsidRPr="001B492E">
        <w:rPr>
          <w:rFonts w:ascii="Arial" w:eastAsia="Calibri" w:hAnsi="Arial" w:cs="Arial"/>
          <w:color w:val="000000"/>
        </w:rPr>
        <w:t xml:space="preserve"> Jeżeli Wykonawca ma siedzibę lub miejsce zamieszkania poza terytorium Rzeczypospolitej Polskiej </w:t>
      </w:r>
      <w:r w:rsidRPr="001B492E">
        <w:rPr>
          <w:rFonts w:ascii="Arial" w:hAnsi="Arial" w:cs="Arial"/>
          <w:iCs/>
        </w:rPr>
        <w:t xml:space="preserve">, zamiast dokumentu, o którym mowa w niniejszym dziale ust. 5.3. </w:t>
      </w:r>
    </w:p>
    <w:p w:rsidR="00F86342" w:rsidRPr="001B492E" w:rsidRDefault="00F86342" w:rsidP="00F86342">
      <w:pPr>
        <w:suppressAutoHyphens w:val="0"/>
        <w:spacing w:line="271" w:lineRule="auto"/>
        <w:jc w:val="both"/>
        <w:rPr>
          <w:rFonts w:ascii="Arial" w:eastAsia="Calibri" w:hAnsi="Arial" w:cs="Arial"/>
          <w:color w:val="000000"/>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 xml:space="preserve">1) w zakresie 5.3. - składa dokument lub dokumenty wystawione w kraju, w którym wykonawca ma siedzibę lub miejsce zamieszkania, potwierdzające odpowiednio, że: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8"/>
        </w:numPr>
        <w:suppressAutoHyphens w:val="0"/>
        <w:autoSpaceDE w:val="0"/>
        <w:autoSpaceDN w:val="0"/>
        <w:adjustRightInd w:val="0"/>
        <w:jc w:val="both"/>
        <w:rPr>
          <w:rFonts w:ascii="Arial" w:hAnsi="Arial" w:cs="Arial"/>
        </w:rPr>
      </w:pPr>
      <w:r w:rsidRPr="001B492E">
        <w:rPr>
          <w:rFonts w:ascii="Arial" w:hAnsi="Arial" w:cs="Arial"/>
          <w:iCs/>
        </w:rPr>
        <w:t xml:space="preserve">nie otwarto jego likwidacji ani nie ogłoszono upadłości (dokumenty te powinny być wystawione nie wcześniej niż 6 miesięcy przed upływem terminu składania ofert).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Pr="001B492E">
        <w:rPr>
          <w:rFonts w:ascii="Arial" w:hAnsi="Arial" w:cs="Arial"/>
          <w:i/>
          <w:iCs/>
        </w:rPr>
        <w:t xml:space="preserve"> </w:t>
      </w:r>
      <w:r w:rsidRPr="001B492E">
        <w:rPr>
          <w:rFonts w:ascii="Arial" w:hAnsi="Arial" w:cs="Arial"/>
          <w:iCs/>
        </w:rPr>
        <w:t xml:space="preserve">względu na siedzibę lub miejsce zamieszkania wykonawcy lub miejsce zamieszkania tej osoby (dokumenty te powinny być wystawione odpowiednio do zakresu, nie wcześniej niż 6 miesięcy przed upływem terminu składania ofert). </w:t>
      </w:r>
    </w:p>
    <w:p w:rsidR="00F86342" w:rsidRPr="001B492E" w:rsidRDefault="00F86342" w:rsidP="00F86342">
      <w:pPr>
        <w:suppressAutoHyphens w:val="0"/>
        <w:spacing w:line="271" w:lineRule="auto"/>
        <w:ind w:left="708"/>
        <w:jc w:val="both"/>
        <w:rPr>
          <w:rFonts w:ascii="Arial" w:hAnsi="Arial" w:cs="Arial"/>
          <w:b/>
        </w:rPr>
      </w:pPr>
      <w:r w:rsidRPr="001B492E">
        <w:rPr>
          <w:rFonts w:ascii="Arial" w:hAnsi="Arial" w:cs="Arial"/>
          <w:b/>
        </w:rPr>
        <w:t xml:space="preserve"> </w:t>
      </w:r>
    </w:p>
    <w:p w:rsidR="00F86342" w:rsidRPr="001B492E" w:rsidRDefault="00F86342" w:rsidP="00F86342">
      <w:pPr>
        <w:pBdr>
          <w:top w:val="single" w:sz="4" w:space="1" w:color="auto"/>
          <w:left w:val="single" w:sz="4" w:space="4" w:color="auto"/>
          <w:bottom w:val="single" w:sz="4" w:space="1" w:color="auto"/>
          <w:right w:val="single" w:sz="4" w:space="4" w:color="auto"/>
        </w:pBdr>
        <w:suppressAutoHyphens w:val="0"/>
        <w:spacing w:line="271" w:lineRule="auto"/>
        <w:jc w:val="both"/>
        <w:rPr>
          <w:rFonts w:ascii="Arial" w:hAnsi="Arial" w:cs="Arial"/>
        </w:rPr>
      </w:pPr>
      <w:r w:rsidRPr="001B492E">
        <w:rPr>
          <w:rFonts w:ascii="Arial" w:hAnsi="Arial" w:cs="Arial"/>
          <w:b/>
        </w:rPr>
        <w:t xml:space="preserve">6.3.2. </w:t>
      </w:r>
      <w:r w:rsidRPr="001B492E">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86342" w:rsidRPr="001B492E" w:rsidRDefault="00F86342" w:rsidP="00F86342">
      <w:pPr>
        <w:suppressAutoHyphens w:val="0"/>
        <w:spacing w:line="271" w:lineRule="auto"/>
        <w:jc w:val="both"/>
        <w:rPr>
          <w:rFonts w:ascii="Arial" w:hAnsi="Arial" w:cs="Arial"/>
          <w:b/>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6.4.</w:t>
      </w:r>
      <w:r w:rsidRPr="001B492E">
        <w:rPr>
          <w:rFonts w:ascii="Arial" w:hAnsi="Arial" w:cs="Arial"/>
        </w:rPr>
        <w:t xml:space="preserve">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 </w:t>
      </w:r>
    </w:p>
    <w:p w:rsidR="00F86342" w:rsidRPr="001B492E" w:rsidRDefault="00F86342" w:rsidP="00F86342">
      <w:pPr>
        <w:suppressAutoHyphens w:val="0"/>
        <w:spacing w:line="271" w:lineRule="auto"/>
        <w:jc w:val="both"/>
        <w:rPr>
          <w:rFonts w:ascii="Arial" w:hAnsi="Arial" w:cs="Arial"/>
          <w:i/>
          <w:color w:val="FF0000"/>
        </w:rPr>
      </w:pPr>
    </w:p>
    <w:p w:rsidR="00F86342" w:rsidRDefault="00F86342" w:rsidP="00F86342">
      <w:pPr>
        <w:suppressAutoHyphens w:val="0"/>
        <w:spacing w:line="271" w:lineRule="auto"/>
        <w:jc w:val="both"/>
        <w:rPr>
          <w:rFonts w:ascii="Arial" w:hAnsi="Arial" w:cs="Arial"/>
        </w:rPr>
      </w:pPr>
      <w:r w:rsidRPr="001B492E">
        <w:rPr>
          <w:rFonts w:ascii="Arial" w:hAnsi="Arial" w:cs="Arial"/>
          <w:b/>
        </w:rPr>
        <w:t xml:space="preserve">6.5. </w:t>
      </w:r>
      <w:r w:rsidRPr="001B492E">
        <w:rPr>
          <w:rFonts w:ascii="Arial" w:hAnsi="Arial" w:cs="Arial"/>
        </w:rPr>
        <w:t xml:space="preserve">Wykonawca nie jest obowiązany do złożenia oświadczeń lub dokumentów potwierdzających spełnianie warunków udziału w postepowaniu oraz braku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2016 r. poz. 352).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i/>
          <w:color w:val="FF0000"/>
        </w:rPr>
      </w:pPr>
      <w:r w:rsidRPr="001B492E">
        <w:rPr>
          <w:rFonts w:ascii="Arial" w:hAnsi="Arial" w:cs="Arial"/>
          <w:b/>
        </w:rPr>
        <w:t>6.5.1</w:t>
      </w:r>
      <w:r w:rsidRPr="001B492E">
        <w:rPr>
          <w:rFonts w:ascii="Arial" w:hAnsi="Arial" w:cs="Arial"/>
        </w:rPr>
        <w:t xml:space="preserve">. W takiej sytuacji Wykonawca zobligowany jest do wskazania Zamawiającemu oświadczeń lub dokumentów, które znajdują się w jego posiadaniu, z podaniem sygnatury postepowania, w którym wymagane dokumenty lub oświadczenia były składane, lub do wskazania dostępności oświadczeń lub dokumentów w formie elektronicznej pod określonymi adresami internetowym i ogólnodostępnych i bezpłatnych baz danych. </w:t>
      </w:r>
    </w:p>
    <w:p w:rsidR="00F86342" w:rsidRDefault="00F86342" w:rsidP="00F86342">
      <w:pPr>
        <w:suppressAutoHyphens w:val="0"/>
        <w:spacing w:line="271" w:lineRule="auto"/>
        <w:jc w:val="both"/>
        <w:rPr>
          <w:rFonts w:ascii="Arial" w:hAnsi="Arial" w:cs="Arial"/>
        </w:rPr>
      </w:pPr>
      <w:r w:rsidRPr="001B492E">
        <w:rPr>
          <w:rFonts w:ascii="Arial" w:hAnsi="Arial" w:cs="Arial"/>
          <w:b/>
        </w:rPr>
        <w:t>6.5.2.</w:t>
      </w:r>
      <w:r w:rsidRPr="001B492E">
        <w:rPr>
          <w:rFonts w:ascii="Arial" w:hAnsi="Arial" w:cs="Arial"/>
        </w:rPr>
        <w:t xml:space="preserve"> Zamawiający może żądać od Wykonawcy przedstawienia tłumaczenia na język polski wskazanych przez Wykonawcę i pobranych samodzielnie przez Zamawiającego dokumentów.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lastRenderedPageBreak/>
        <w:t xml:space="preserve">6.6. </w:t>
      </w:r>
      <w:r w:rsidRPr="001B492E">
        <w:rPr>
          <w:rFonts w:ascii="Arial" w:hAnsi="Arial" w:cs="Arial"/>
        </w:rPr>
        <w:t>Dokumenty sporządzone w języku obcym są składane wraz z tłumaczeniem przysięgłym na język polski.</w:t>
      </w:r>
    </w:p>
    <w:p w:rsidR="00F86342" w:rsidRPr="001B492E" w:rsidRDefault="00F86342" w:rsidP="00F86342">
      <w:pPr>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b/>
          <w:color w:val="1A1FEA"/>
        </w:rPr>
      </w:pPr>
      <w:r w:rsidRPr="001B492E">
        <w:rPr>
          <w:rFonts w:ascii="Arial" w:hAnsi="Arial" w:cs="Arial"/>
          <w:b/>
        </w:rPr>
        <w:t>6.7.</w:t>
      </w:r>
      <w:r w:rsidRPr="001B492E">
        <w:rPr>
          <w:rFonts w:ascii="Arial" w:hAnsi="Arial" w:cs="Arial"/>
          <w:b/>
          <w:color w:val="1A1FEA"/>
        </w:rPr>
        <w:t>INFORMACJA DLA WYKONAWCÓW POLEGAJĄCYCH NA ZASOBACH INNYCH PODMIOTÓW, NA ZASADACH OKREŚLONYCH W ART. 22A USTAWY PZP</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6.7.1.</w:t>
      </w:r>
      <w:r w:rsidRPr="001B492E">
        <w:rPr>
          <w:rFonts w:ascii="Arial" w:hAnsi="Arial" w:cs="Arial"/>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6.7.2.</w:t>
      </w:r>
      <w:r w:rsidRPr="001B492E">
        <w:rPr>
          <w:rFonts w:ascii="Arial" w:hAnsi="Arial" w:cs="Arial"/>
        </w:rP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6.7.3.</w:t>
      </w:r>
      <w:r w:rsidRPr="001B492E">
        <w:rPr>
          <w:rFonts w:ascii="Arial" w:hAnsi="Arial" w:cs="Aria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niniejszej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6.7.4.</w:t>
      </w:r>
      <w:r w:rsidRPr="001B492E">
        <w:rPr>
          <w:rFonts w:ascii="Arial" w:hAnsi="Arial" w:cs="Aria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6.7.5.</w:t>
      </w:r>
      <w:r w:rsidRPr="001B492E">
        <w:rPr>
          <w:rFonts w:ascii="Arial" w:hAnsi="Arial" w:cs="Arial"/>
        </w:rPr>
        <w:tab/>
        <w:t>Wykonawca, który powołuje się na zasoby innych podmiotów, w celu wykazania braku istnienia wobec nich podstaw wykluczenia oraz spełniania, w zakresie, w jakim powołuje się na ich zasoby, warunków udziału w postępowaniu, składa także oświadczenie o którym mowa w 6.1 pkt 1 dotyczące tych podmiotów.</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6.7.6.</w:t>
      </w:r>
      <w:r w:rsidRPr="001B492E">
        <w:rPr>
          <w:rFonts w:ascii="Arial" w:hAnsi="Arial" w:cs="Arial"/>
        </w:rPr>
        <w:tab/>
        <w:t>Zamawiający żąda od Wykonawcy, który polega na zdolnościach lub sytuacji innych podmiotów na zasadach określonych w art. 22a ustawy, przedstawienia w odniesieniu do tych podmiotów dokumentów wymienionych w pkt 6.2 i 6.3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6.7.7.</w:t>
      </w:r>
      <w:r w:rsidRPr="001B492E">
        <w:rPr>
          <w:rFonts w:ascii="Arial" w:hAnsi="Arial" w:cs="Arial"/>
          <w:b/>
        </w:rPr>
        <w:tab/>
      </w:r>
      <w:r w:rsidRPr="001B492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86342" w:rsidRPr="001B492E" w:rsidRDefault="00F86342" w:rsidP="00F86342">
      <w:pPr>
        <w:shd w:val="clear" w:color="auto" w:fill="FFFFFF"/>
        <w:suppressAutoHyphens w:val="0"/>
        <w:spacing w:line="271" w:lineRule="auto"/>
        <w:rPr>
          <w:rFonts w:ascii="Arial" w:hAnsi="Arial" w:cs="Arial"/>
        </w:rPr>
      </w:pPr>
      <w:r w:rsidRPr="001B492E">
        <w:rPr>
          <w:rFonts w:ascii="Arial" w:hAnsi="Arial" w:cs="Arial"/>
        </w:rPr>
        <w:tab/>
        <w:t>1)  zastąpił ten podmiot innym podmiotem lub podmiotami lub</w:t>
      </w:r>
    </w:p>
    <w:p w:rsidR="00F86342" w:rsidRPr="001B492E" w:rsidRDefault="00F86342" w:rsidP="00F86342">
      <w:pPr>
        <w:shd w:val="clear" w:color="auto" w:fill="FFFFFF"/>
        <w:suppressAutoHyphens w:val="0"/>
        <w:spacing w:line="271" w:lineRule="auto"/>
        <w:ind w:left="708"/>
        <w:jc w:val="both"/>
        <w:rPr>
          <w:rFonts w:ascii="Arial" w:hAnsi="Arial" w:cs="Arial"/>
        </w:rPr>
      </w:pPr>
      <w:r w:rsidRPr="001B492E">
        <w:rPr>
          <w:rFonts w:ascii="Arial" w:hAnsi="Arial" w:cs="Arial"/>
        </w:rPr>
        <w:t>2) zobowiązał się do osobistego wykonania odpowiedniej części zamówienia, jeżeli wykaże zdolności techniczne lub zawodowe lub sytuację finansową lub ekonomiczną, o których mowa w pkt. 6.9.1 SIWZ.</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080A58"/>
        </w:rPr>
      </w:pPr>
      <w:r w:rsidRPr="001B492E">
        <w:rPr>
          <w:rFonts w:ascii="Arial" w:hAnsi="Arial" w:cs="Arial"/>
          <w:b/>
        </w:rPr>
        <w:t>6.8.</w:t>
      </w:r>
      <w:r w:rsidRPr="001B492E">
        <w:rPr>
          <w:rFonts w:ascii="Arial" w:hAnsi="Arial" w:cs="Arial"/>
        </w:rPr>
        <w:tab/>
      </w:r>
      <w:r w:rsidRPr="001B492E">
        <w:rPr>
          <w:rFonts w:ascii="Arial" w:hAnsi="Arial" w:cs="Arial"/>
          <w:color w:val="1A1FEA"/>
        </w:rPr>
        <w:t xml:space="preserve"> </w:t>
      </w:r>
      <w:r w:rsidRPr="001B492E">
        <w:rPr>
          <w:rFonts w:ascii="Arial" w:hAnsi="Arial" w:cs="Arial"/>
          <w:b/>
          <w:color w:val="1A1FEA"/>
        </w:rPr>
        <w:t>INFORMACJA DLA WYKONAWCÓW ZAMIERZAJĄCYCH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6.8.1.</w:t>
      </w:r>
      <w:r w:rsidRPr="001B492E">
        <w:rPr>
          <w:rFonts w:ascii="Arial" w:hAnsi="Arial" w:cs="Arial"/>
        </w:rPr>
        <w:tab/>
        <w:t>Wykonawca może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6.8.2.</w:t>
      </w:r>
      <w:r w:rsidRPr="001B492E">
        <w:rPr>
          <w:rFonts w:ascii="Arial" w:hAnsi="Arial" w:cs="Arial"/>
          <w:b/>
        </w:rPr>
        <w:tab/>
      </w:r>
      <w:r w:rsidRPr="001B492E">
        <w:rPr>
          <w:rFonts w:ascii="Arial" w:hAnsi="Arial" w:cs="Arial"/>
        </w:rPr>
        <w:t>Zamawiający wymaga wskazania przez Wykonawcę części zamówienia, których wykonanie zamierza powierzyć Podwykonawcom i podania przez Wykonawcę firm Podwykonawców.</w:t>
      </w:r>
    </w:p>
    <w:p w:rsidR="00F86342" w:rsidRPr="001B492E" w:rsidRDefault="00F86342" w:rsidP="00F86342">
      <w:pPr>
        <w:shd w:val="clear" w:color="auto" w:fill="FFFFFF"/>
        <w:suppressAutoHyphens w:val="0"/>
        <w:spacing w:line="271" w:lineRule="auto"/>
        <w:jc w:val="both"/>
        <w:rPr>
          <w:rFonts w:ascii="Arial" w:hAnsi="Arial" w:cs="Arial"/>
          <w:b/>
        </w:rPr>
      </w:pPr>
      <w:r w:rsidRPr="001B492E">
        <w:rPr>
          <w:rFonts w:ascii="Arial" w:hAnsi="Arial" w:cs="Arial"/>
          <w:b/>
        </w:rPr>
        <w:t>6.8.3.</w:t>
      </w:r>
      <w:r w:rsidRPr="001B492E">
        <w:rPr>
          <w:rFonts w:ascii="Arial" w:hAnsi="Arial" w:cs="Arial"/>
          <w:b/>
        </w:rPr>
        <w:tab/>
      </w:r>
      <w:r w:rsidRPr="001B492E">
        <w:rPr>
          <w:rFonts w:ascii="Arial" w:hAnsi="Arial" w:cs="Arial"/>
        </w:rPr>
        <w:t>Wykonawca, który zamierza powierzyć wykonanie części zamówienia Podwykonawcom, w celu wykazania braku istnienia wobec nich podstaw wykluczenia z udziału w postępowaniu składa także wypełnione oświadczenie, o którym mowa w pkt. 6.1. pkt 1 SIWZ dla każdego z tych Podwykonawców</w:t>
      </w:r>
      <w:r w:rsidRPr="001B492E">
        <w:rPr>
          <w:rFonts w:ascii="Arial" w:hAnsi="Arial" w:cs="Arial"/>
          <w:b/>
        </w:rPr>
        <w:t>.</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1A1FEA"/>
        </w:rPr>
      </w:pPr>
      <w:r w:rsidRPr="001B492E">
        <w:rPr>
          <w:rFonts w:ascii="Arial" w:hAnsi="Arial" w:cs="Arial"/>
          <w:b/>
        </w:rPr>
        <w:t xml:space="preserve">6.9. </w:t>
      </w:r>
      <w:r w:rsidRPr="001B492E">
        <w:rPr>
          <w:rFonts w:ascii="Arial" w:hAnsi="Arial" w:cs="Arial"/>
        </w:rPr>
        <w:tab/>
      </w:r>
      <w:r w:rsidRPr="001B492E">
        <w:rPr>
          <w:rFonts w:ascii="Arial" w:hAnsi="Arial" w:cs="Arial"/>
          <w:b/>
          <w:color w:val="1A1FEA"/>
        </w:rPr>
        <w:t>INFORMACJA DLA WYKONAWCÓW WSPÓLNIE UBIEGAJĄCYCH SIĘ O UDZIELENIE ZAMÓWIENIA</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lastRenderedPageBreak/>
        <w:t>6.9.1.</w:t>
      </w:r>
      <w:r w:rsidRPr="001B492E">
        <w:rPr>
          <w:rFonts w:ascii="Arial" w:hAnsi="Arial" w:cs="Arial"/>
          <w:b/>
        </w:rPr>
        <w:tab/>
      </w:r>
      <w:r w:rsidRPr="001B492E">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6.9.2.</w:t>
      </w:r>
      <w:r w:rsidRPr="001B492E">
        <w:rPr>
          <w:rFonts w:ascii="Arial" w:hAnsi="Arial" w:cs="Arial"/>
          <w:b/>
        </w:rPr>
        <w:tab/>
      </w:r>
      <w:r w:rsidRPr="001B492E">
        <w:rPr>
          <w:rFonts w:ascii="Arial" w:hAnsi="Arial" w:cs="Arial"/>
        </w:rPr>
        <w:t>W przypadku wspólnego ubiegania się o zamówienie przez Wykonawców, wypełnione oświadczenie, o którym mowa w pkt 6.1 pkt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04F0" w:rsidRPr="001B492E" w:rsidRDefault="00BF04F0" w:rsidP="00BF04F0">
      <w:pPr>
        <w:rPr>
          <w:rFonts w:ascii="Arial" w:hAnsi="Arial" w:cs="Arial"/>
        </w:rPr>
      </w:pP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W niniejszym postępowaniu komunikacja między Zamawiającym a wykonawcami odbywa się za pośrednictwem operatora pocztowego w rozumieniu ustawy z dnia 23 listopada 2012 r. – Prawo pocztowe (Dz. U. z 2012 r. poz. 1529 oraz z 2015 r. poz. 1830), osobiście, za pośrednictwem kuriera lub przy użyciu środków komunikacji elektronicznej w rozumieniu ustawy z dnia 18 lipca 2002 r. o świadczeniu usług drogą elektroniczną (dz. U. z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na adres Zamawiającego: </w:t>
      </w:r>
      <w:r w:rsidRPr="001B492E">
        <w:rPr>
          <w:rFonts w:ascii="Arial" w:hAnsi="Arial" w:cs="Arial"/>
          <w:color w:val="0000FF"/>
          <w:shd w:val="clear" w:color="auto" w:fill="FFFFFF"/>
        </w:rPr>
        <w:t>szpitalniepublicznyzam@wp.pl</w:t>
      </w:r>
      <w:r w:rsidRPr="001B492E">
        <w:rPr>
          <w:rFonts w:ascii="Arial" w:hAnsi="Arial" w:cs="Arial"/>
          <w:color w:val="000000"/>
        </w:rPr>
        <w:t xml:space="preserve"> </w:t>
      </w: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Wniosek o wyjaśnienie treści istotnych warunków zamówienia Wykonawca przekaże Zamawiającemu również w formie edytowalnej na adres:</w:t>
      </w:r>
      <w:r w:rsidRPr="001B492E">
        <w:rPr>
          <w:rFonts w:ascii="Arial" w:hAnsi="Arial" w:cs="Arial"/>
          <w:color w:val="000000"/>
          <w:shd w:val="clear" w:color="auto" w:fill="FFFFFF"/>
        </w:rPr>
        <w:t xml:space="preserve"> </w:t>
      </w:r>
      <w:r w:rsidRPr="001B492E">
        <w:rPr>
          <w:rFonts w:ascii="Arial" w:hAnsi="Arial" w:cs="Arial"/>
          <w:color w:val="0000FF"/>
          <w:shd w:val="clear" w:color="auto" w:fill="FFFFFF"/>
        </w:rPr>
        <w:t>szpitalniepublicznyzam@wp.pl</w:t>
      </w:r>
      <w:r w:rsidRPr="001B492E">
        <w:rPr>
          <w:rFonts w:ascii="Arial" w:hAnsi="Arial" w:cs="Arial"/>
        </w:rPr>
        <w:t xml:space="preserve"> </w:t>
      </w:r>
      <w:r w:rsidRPr="001B492E">
        <w:rPr>
          <w:rFonts w:ascii="Arial" w:hAnsi="Arial" w:cs="Arial"/>
          <w:b/>
        </w:rPr>
        <w:t xml:space="preserve">. </w:t>
      </w:r>
      <w:r w:rsidRPr="001B492E">
        <w:rPr>
          <w:rFonts w:ascii="Arial" w:hAnsi="Arial" w:cs="Arial"/>
        </w:rPr>
        <w:t>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w:t>
      </w:r>
      <w:r w:rsidR="0079065C">
        <w:rPr>
          <w:rFonts w:ascii="Arial" w:hAnsi="Arial" w:cs="Arial"/>
        </w:rPr>
        <w:t>.</w:t>
      </w:r>
      <w:r w:rsidRPr="001B492E">
        <w:rPr>
          <w:rFonts w:ascii="Arial" w:hAnsi="Arial" w:cs="Arial"/>
        </w:rPr>
        <w:t xml:space="preserve">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t>7.13</w:t>
      </w:r>
      <w:r w:rsidRPr="001B492E">
        <w:rPr>
          <w:rFonts w:cs="Arial"/>
          <w:sz w:val="20"/>
        </w:rPr>
        <w:t xml:space="preserve">. Wszelka korespondencja winna być kierowana na adres: </w:t>
      </w:r>
      <w:r w:rsidR="00330B49" w:rsidRPr="001B492E">
        <w:rPr>
          <w:rFonts w:cs="Arial"/>
          <w:sz w:val="20"/>
          <w:shd w:val="clear" w:color="auto" w:fill="FFFFFF"/>
        </w:rPr>
        <w:t>Zamojski Szpital Niepubliczny Sp. z o. o.</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t>ul. 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lastRenderedPageBreak/>
        <w:t xml:space="preserve">7.14. </w:t>
      </w:r>
      <w:r w:rsidRPr="001B492E">
        <w:rPr>
          <w:rFonts w:ascii="Arial" w:hAnsi="Arial" w:cs="Arial"/>
        </w:rPr>
        <w:t>Do bezpośredniego kontaktowania się z Wykonawcami Zamawiający upoważnia:</w:t>
      </w:r>
    </w:p>
    <w:p w:rsidR="0068722D" w:rsidRPr="001B492E" w:rsidRDefault="00330B49" w:rsidP="00330B49">
      <w:pPr>
        <w:jc w:val="both"/>
        <w:rPr>
          <w:rFonts w:ascii="Arial" w:hAnsi="Arial" w:cs="Arial"/>
        </w:rPr>
      </w:pPr>
      <w:r w:rsidRPr="001B492E">
        <w:rPr>
          <w:rFonts w:ascii="Arial" w:hAnsi="Arial" w:cs="Arial"/>
        </w:rPr>
        <w:t xml:space="preserve">mgr inż. </w:t>
      </w:r>
      <w:r w:rsidR="00D32BA5">
        <w:rPr>
          <w:rFonts w:ascii="Arial" w:hAnsi="Arial" w:cs="Arial"/>
        </w:rPr>
        <w:t xml:space="preserve">Dorota </w:t>
      </w:r>
      <w:proofErr w:type="spellStart"/>
      <w:r w:rsidR="00D32BA5">
        <w:rPr>
          <w:rFonts w:ascii="Arial" w:hAnsi="Arial" w:cs="Arial"/>
        </w:rPr>
        <w:t>Wydmańska</w:t>
      </w:r>
      <w:proofErr w:type="spellEnd"/>
      <w:r w:rsidR="00D32BA5">
        <w:rPr>
          <w:rFonts w:ascii="Arial" w:hAnsi="Arial" w:cs="Arial"/>
        </w:rPr>
        <w:t>,  tel. 84/ 677-</w:t>
      </w:r>
      <w:r w:rsidRPr="001B492E">
        <w:rPr>
          <w:rFonts w:ascii="Arial" w:hAnsi="Arial" w:cs="Arial"/>
        </w:rPr>
        <w:t>50</w:t>
      </w:r>
      <w:r w:rsidR="00D32BA5">
        <w:rPr>
          <w:rFonts w:ascii="Arial" w:hAnsi="Arial" w:cs="Arial"/>
        </w:rPr>
        <w:t>-</w:t>
      </w:r>
      <w:r w:rsidRPr="001B492E">
        <w:rPr>
          <w:rFonts w:ascii="Arial" w:hAnsi="Arial" w:cs="Arial"/>
        </w:rPr>
        <w:t>30, 505 615 358, fax. 84</w:t>
      </w:r>
      <w:r w:rsidR="00D32BA5">
        <w:rPr>
          <w:rFonts w:ascii="Arial" w:hAnsi="Arial" w:cs="Arial"/>
        </w:rPr>
        <w:t> </w:t>
      </w:r>
      <w:r w:rsidRPr="001B492E">
        <w:rPr>
          <w:rFonts w:ascii="Arial" w:hAnsi="Arial" w:cs="Arial"/>
        </w:rPr>
        <w:t>638</w:t>
      </w:r>
      <w:r w:rsidR="00D32BA5">
        <w:rPr>
          <w:rFonts w:ascii="Arial" w:hAnsi="Arial" w:cs="Arial"/>
        </w:rPr>
        <w:t>-</w:t>
      </w:r>
      <w:r w:rsidRPr="001B492E">
        <w:rPr>
          <w:rFonts w:ascii="Arial" w:hAnsi="Arial" w:cs="Arial"/>
        </w:rPr>
        <w:t>51</w:t>
      </w:r>
      <w:r w:rsidR="00D32BA5">
        <w:rPr>
          <w:rFonts w:ascii="Arial" w:hAnsi="Arial" w:cs="Arial"/>
        </w:rPr>
        <w:t>-</w:t>
      </w:r>
      <w:r w:rsidRPr="001B492E">
        <w:rPr>
          <w:rFonts w:ascii="Arial" w:hAnsi="Arial" w:cs="Arial"/>
        </w:rPr>
        <w:t>45,</w:t>
      </w:r>
    </w:p>
    <w:p w:rsidR="00330B49" w:rsidRPr="001B492E" w:rsidRDefault="00330B49" w:rsidP="00330B49">
      <w:pPr>
        <w:jc w:val="both"/>
        <w:rPr>
          <w:rFonts w:ascii="Arial" w:hAnsi="Arial" w:cs="Arial"/>
        </w:rPr>
      </w:pPr>
      <w:r w:rsidRPr="001B492E">
        <w:rPr>
          <w:rFonts w:ascii="Arial" w:hAnsi="Arial" w:cs="Arial"/>
        </w:rPr>
        <w:t>e-mail:</w:t>
      </w:r>
      <w:r w:rsidRPr="001B492E">
        <w:rPr>
          <w:rFonts w:ascii="Arial" w:hAnsi="Arial" w:cs="Arial"/>
          <w:color w:val="0000FF"/>
        </w:rPr>
        <w:t>dwydmanska@szpital.com.pl</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r w:rsidRPr="001B492E">
        <w:rPr>
          <w:rFonts w:ascii="Arial" w:hAnsi="Arial" w:cs="Arial"/>
        </w:rPr>
        <w:t>e-mail:</w:t>
      </w:r>
      <w:r w:rsidRPr="001B492E">
        <w:rPr>
          <w:rFonts w:ascii="Arial" w:hAnsi="Arial" w:cs="Arial"/>
          <w:color w:val="0000FF"/>
          <w:shd w:val="clear" w:color="auto" w:fill="FFFFFF"/>
        </w:rPr>
        <w:t xml:space="preserve"> szpitalniepublicznyzam@wp.pl</w:t>
      </w:r>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330B49">
      <w:pPr>
        <w:suppressAutoHyphens w:val="0"/>
        <w:jc w:val="both"/>
        <w:rPr>
          <w:rFonts w:ascii="Arial" w:hAnsi="Arial" w:cs="Arial"/>
        </w:rPr>
      </w:pPr>
      <w:r w:rsidRPr="001B492E">
        <w:rPr>
          <w:rFonts w:ascii="Arial" w:hAnsi="Arial" w:cs="Arial"/>
          <w:b/>
          <w:bCs/>
        </w:rPr>
        <w:t>9.1.</w:t>
      </w:r>
      <w:r w:rsidRPr="001B492E">
        <w:rPr>
          <w:rFonts w:ascii="Arial" w:hAnsi="Arial" w:cs="Arial"/>
        </w:rPr>
        <w:t xml:space="preserve"> Wykonawca pozostaje związany ofertą przez okres 30 dni.</w:t>
      </w:r>
    </w:p>
    <w:p w:rsidR="00330B49" w:rsidRPr="001B492E" w:rsidRDefault="00330B49" w:rsidP="00330B49">
      <w:pPr>
        <w:suppressAutoHyphens w:val="0"/>
        <w:jc w:val="both"/>
        <w:rPr>
          <w:rFonts w:ascii="Arial" w:hAnsi="Arial" w:cs="Arial"/>
        </w:rPr>
      </w:pPr>
      <w:r w:rsidRPr="001B492E">
        <w:rPr>
          <w:rFonts w:ascii="Arial" w:hAnsi="Arial" w:cs="Arial"/>
          <w:b/>
        </w:rPr>
        <w:t>9.2.</w:t>
      </w:r>
      <w:r w:rsidRPr="001B492E">
        <w:rPr>
          <w:rFonts w:ascii="Arial" w:hAnsi="Arial" w:cs="Arial"/>
        </w:rPr>
        <w:t xml:space="preserve"> Bieg terminu związania ofertą rozpoczyna się wraz z upływem terminu składania ofert. </w:t>
      </w:r>
    </w:p>
    <w:p w:rsidR="00330B49" w:rsidRPr="001B492E" w:rsidRDefault="00330B49" w:rsidP="00330B49">
      <w:pPr>
        <w:suppressAutoHyphens w:val="0"/>
        <w:jc w:val="both"/>
        <w:rPr>
          <w:rFonts w:ascii="Arial" w:hAnsi="Arial" w:cs="Arial"/>
        </w:rPr>
      </w:pPr>
      <w:r w:rsidRPr="001B492E">
        <w:rPr>
          <w:rFonts w:ascii="Arial" w:hAnsi="Arial" w:cs="Arial"/>
          <w:b/>
        </w:rPr>
        <w:t>9.3.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330B49">
      <w:pPr>
        <w:suppressAutoHyphens w:val="0"/>
        <w:jc w:val="both"/>
        <w:rPr>
          <w:rFonts w:ascii="Arial" w:hAnsi="Arial" w:cs="Arial"/>
        </w:rPr>
      </w:pPr>
      <w:r w:rsidRPr="001B492E">
        <w:rPr>
          <w:rFonts w:ascii="Arial" w:hAnsi="Arial" w:cs="Arial"/>
          <w:b/>
        </w:rPr>
        <w:t>9.4.</w:t>
      </w:r>
      <w:r w:rsidRPr="001B492E">
        <w:rPr>
          <w:rFonts w:ascii="Arial" w:hAnsi="Arial" w:cs="Aria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tc>
      </w:tr>
    </w:tbl>
    <w:p w:rsidR="00330B49" w:rsidRPr="001B492E" w:rsidRDefault="00330B49" w:rsidP="00330B49">
      <w:pPr>
        <w:suppressAutoHyphens w:val="0"/>
        <w:jc w:val="both"/>
        <w:rPr>
          <w:rFonts w:ascii="Arial" w:hAnsi="Arial" w:cs="Arial"/>
        </w:rPr>
      </w:pPr>
      <w:r w:rsidRPr="001B492E">
        <w:rPr>
          <w:rFonts w:ascii="Arial" w:hAnsi="Arial" w:cs="Arial"/>
          <w:b/>
        </w:rPr>
        <w:t>10.1.</w:t>
      </w:r>
      <w:r w:rsidRPr="001B492E">
        <w:rPr>
          <w:rFonts w:ascii="Arial" w:hAnsi="Arial" w:cs="Arial"/>
        </w:rPr>
        <w:t xml:space="preserve"> Zamawiający nie przewiduje zwrotu kosztów udziału w postępowaniu. Wykonawca ponosi wszelkie koszty związane z przygotowaniem i złożeniem oferty.</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10.2</w:t>
      </w:r>
      <w:r w:rsidRPr="001B492E">
        <w:rPr>
          <w:rFonts w:ascii="Arial" w:hAnsi="Arial" w:cs="Arial"/>
        </w:rPr>
        <w:t>.  Wykonawca ma prawo złożyć tylko jedną ofertę. Ofertę składa się na druku formularza oferty (załącznik nr 1 do SIWZ) z wykorzystaniem odpowiednich druków będących częścią niniejszej SIWZ, załączając do nich wymagane dokumenty, oświadczenia, pełnomocnictwa itp.</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10.3.</w:t>
      </w:r>
      <w:r w:rsidRPr="001B492E">
        <w:rPr>
          <w:rFonts w:ascii="Arial" w:hAnsi="Arial" w:cs="Arial"/>
        </w:rPr>
        <w:t xml:space="preserve"> Oferta musi spełniać wszystkie warunki i wymagania zawarte w SIWZ oraz winna zawierać wymagane dokumenty, załączniki, oświadczenia wymienione w niniejszej SIWZ. Wykonawca zobowiązany jest do wypełnienia załącznika nr </w:t>
      </w:r>
      <w:r w:rsidR="001D0EC2">
        <w:rPr>
          <w:rFonts w:ascii="Arial" w:hAnsi="Arial" w:cs="Arial"/>
        </w:rPr>
        <w:t>2</w:t>
      </w:r>
      <w:r w:rsidRPr="001B492E">
        <w:rPr>
          <w:rFonts w:ascii="Arial" w:hAnsi="Arial" w:cs="Arial"/>
        </w:rPr>
        <w:t xml:space="preserve"> poprzez wpisanie w kolumnie nr 3 dla każdej pozycji słowa TAK, w przypadku potwierdzenia wymagania Zamawiającego lub NIE w przypadku, gdy oferowany ambulans lub sprzęt nie spełnia wymagania Zamawiającego. Ponadto Zamawiający wymaga opisania w kolumnie nr 4 oferowanego parametru.</w:t>
      </w:r>
    </w:p>
    <w:p w:rsidR="00330B49" w:rsidRPr="001B492E" w:rsidRDefault="00330B49" w:rsidP="00330B49">
      <w:pPr>
        <w:suppressAutoHyphens w:val="0"/>
        <w:jc w:val="both"/>
        <w:rPr>
          <w:rFonts w:ascii="Arial" w:hAnsi="Arial" w:cs="Arial"/>
          <w:highlight w:val="yellow"/>
        </w:rPr>
      </w:pPr>
    </w:p>
    <w:p w:rsidR="00330B49" w:rsidRPr="001B492E" w:rsidRDefault="00330B49" w:rsidP="00330B49">
      <w:pPr>
        <w:suppressAutoHyphens w:val="0"/>
        <w:jc w:val="both"/>
        <w:rPr>
          <w:rFonts w:ascii="Arial" w:hAnsi="Arial" w:cs="Arial"/>
        </w:rPr>
      </w:pPr>
      <w:r w:rsidRPr="001B492E">
        <w:rPr>
          <w:rFonts w:ascii="Arial" w:hAnsi="Arial" w:cs="Arial"/>
          <w:b/>
        </w:rPr>
        <w:t>10.4.</w:t>
      </w:r>
      <w:r w:rsidRPr="001B492E">
        <w:rPr>
          <w:rFonts w:ascii="Arial" w:hAnsi="Arial" w:cs="Arial"/>
        </w:rPr>
        <w:t xml:space="preserve"> Oferta powinna być złożona w takiej formie, która uniemożliwi jej zdekompletowanie.</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10.5.</w:t>
      </w:r>
      <w:r w:rsidRPr="001B492E">
        <w:rPr>
          <w:rFonts w:ascii="Arial" w:hAnsi="Arial" w:cs="Arial"/>
        </w:rPr>
        <w:t xml:space="preserve"> Ofertę należy sporządzić w języku polskim, zrozumiale i czytelnie, napisana komputerowo lub nieścieralnym atramentem.</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10.6.</w:t>
      </w:r>
      <w:r w:rsidRPr="001B492E">
        <w:rPr>
          <w:rFonts w:ascii="Arial" w:hAnsi="Arial" w:cs="Arial"/>
        </w:rPr>
        <w:t xml:space="preserve"> Wskazane jest ponumerowanie i parafowanie przez osobę upoważnioną do podpisania oferty, zapisanych stron oferty oraz załączników.</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10.7.</w:t>
      </w:r>
      <w:r w:rsidRPr="001B492E">
        <w:rPr>
          <w:rFonts w:ascii="Arial" w:hAnsi="Arial" w:cs="Arial"/>
        </w:rPr>
        <w:t xml:space="preserve"> Wszelkie poprawki lub zmiany w treści oferty muszą być naniesione w czytelny sposób, parafowane przez osobę (osoby) podpisujące ofertę i opatrzone datami ich dokonania – w przeciwnym wypadku nie będą uwzględnione.</w:t>
      </w:r>
    </w:p>
    <w:p w:rsidR="00330B49" w:rsidRPr="001B492E" w:rsidRDefault="00330B49" w:rsidP="00330B49">
      <w:pPr>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10.8.</w:t>
      </w:r>
      <w:r w:rsidRPr="001B492E">
        <w:rPr>
          <w:rFonts w:ascii="Arial" w:hAnsi="Arial" w:cs="Arial"/>
        </w:rPr>
        <w:t xml:space="preserve"> Oferta i oświadczenia muszą być podpisane przez osobę/osoby uprawnione  do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oferty. Dołączone pełnomocnictwo powinno być złożone w oryginale lub w formie kopii poświadczonej za zgodność z oryginałem przez notariusza.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lastRenderedPageBreak/>
        <w:t>10.9.</w:t>
      </w:r>
      <w:r w:rsidRPr="001B492E">
        <w:rPr>
          <w:rFonts w:ascii="Arial" w:hAnsi="Arial" w:cs="Arial"/>
        </w:rPr>
        <w:t xml:space="preserve"> Wszystkie dokumenty i oświadczenia muszą zostać dostarczone w formie oryginałów lub czytelnych kserokopii poświadczonych za zgodność z oryginałem przez Wykonawcę oraz winny być sporządzone w języku polskim. Wymagane specyfikacją dokumenty sporządzone w języku obcym muszą być złożone wraz z tłumaczeniem przysięgłym</w:t>
      </w:r>
      <w:r w:rsidRPr="001B492E">
        <w:rPr>
          <w:rFonts w:ascii="Arial" w:hAnsi="Arial" w:cs="Arial"/>
          <w:color w:val="92D050"/>
        </w:rPr>
        <w:t xml:space="preserve"> </w:t>
      </w:r>
      <w:r w:rsidRPr="001B492E">
        <w:rPr>
          <w:rFonts w:ascii="Arial" w:hAnsi="Arial" w:cs="Arial"/>
        </w:rPr>
        <w:t>na język polski i</w:t>
      </w:r>
      <w:r w:rsidRPr="001B492E">
        <w:rPr>
          <w:rFonts w:ascii="Arial" w:hAnsi="Arial" w:cs="Arial"/>
          <w:color w:val="92D050"/>
        </w:rPr>
        <w:t xml:space="preserve"> </w:t>
      </w:r>
      <w:r w:rsidRPr="001B492E">
        <w:rPr>
          <w:rFonts w:ascii="Arial" w:hAnsi="Arial" w:cs="Arial"/>
        </w:rPr>
        <w:t>poświadczonym przez Wykonawcę.</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10.10.</w:t>
      </w:r>
      <w:r w:rsidRPr="001B492E">
        <w:rPr>
          <w:rFonts w:ascii="Arial" w:hAnsi="Arial" w:cs="Arial"/>
        </w:rPr>
        <w:t xml:space="preserve"> Wszelkie informacje stanowiące tajemnicę przedsiębiorstwa w rozumieniu przepisów ustawy o zwalczaniu nieuczciwej konkurencji (Dz. U. z 2003 r. nr 153 poz. 1503 z </w:t>
      </w:r>
      <w:proofErr w:type="spellStart"/>
      <w:r w:rsidRPr="001B492E">
        <w:rPr>
          <w:rFonts w:ascii="Arial" w:hAnsi="Arial" w:cs="Arial"/>
        </w:rPr>
        <w:t>późn</w:t>
      </w:r>
      <w:proofErr w:type="spellEnd"/>
      <w:r w:rsidRPr="001B492E">
        <w:rPr>
          <w:rFonts w:ascii="Arial" w:hAnsi="Arial" w:cs="Arial"/>
        </w:rPr>
        <w:t>. zm.), Wykonawca winien, nie później niż w terminie składania ofert, w sposób nie budzący wątpliwości, zastrzec wraz z uzasadnieniem, które dokumenty nie mogą być udostępniane, opatrując je klauzulą „Informacje stanowiące tajemnicę przedsiębiorstwa – nie udostępniać” i umieścić je w oddzielnej kopercie. W przeciwnym razie cała Oferta zostanie ujawniona na życzenie każdego uczestnika postępowania. Wykonawca nie może zastrzec informacji, o których mowa w art. 86 ust. 4 ustawy.</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10.11.</w:t>
      </w:r>
      <w:r w:rsidRPr="001B492E">
        <w:rPr>
          <w:rFonts w:ascii="Arial" w:hAnsi="Arial" w:cs="Arial"/>
        </w:rPr>
        <w:t xml:space="preserve"> Ofertę należy złożyć w zaklejonym, nienaruszonym opakowaniu z napisem:</w:t>
      </w:r>
    </w:p>
    <w:p w:rsidR="00330B49" w:rsidRPr="001B492E" w:rsidRDefault="00330B49" w:rsidP="00330B49">
      <w:pPr>
        <w:shd w:val="clear" w:color="auto" w:fill="FFFFFF"/>
        <w:suppressAutoHyphens w:val="0"/>
        <w:jc w:val="center"/>
        <w:rPr>
          <w:rFonts w:ascii="Arial" w:hAnsi="Arial" w:cs="Arial"/>
        </w:rPr>
      </w:pPr>
    </w:p>
    <w:p w:rsidR="00330B49" w:rsidRPr="001B492E"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B492E">
        <w:rPr>
          <w:rFonts w:ascii="Arial" w:hAnsi="Arial" w:cs="Arial"/>
          <w:b/>
          <w:color w:val="1A1FEA"/>
        </w:rPr>
        <w:t>Oferta złożona w przetargu nieograniczonym na „Dostawa ambula</w:t>
      </w:r>
      <w:r w:rsidR="00D36DD3">
        <w:rPr>
          <w:rFonts w:ascii="Arial" w:hAnsi="Arial" w:cs="Arial"/>
          <w:b/>
          <w:color w:val="1A1FEA"/>
        </w:rPr>
        <w:t>nsu medycznego</w:t>
      </w:r>
      <w:r w:rsidRPr="001B492E">
        <w:rPr>
          <w:rFonts w:ascii="Arial" w:hAnsi="Arial" w:cs="Arial"/>
          <w:b/>
          <w:color w:val="1A1FEA"/>
        </w:rPr>
        <w:t>”.</w:t>
      </w:r>
    </w:p>
    <w:p w:rsidR="00330B49" w:rsidRPr="001B492E" w:rsidRDefault="001C6C94"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Pr>
          <w:rFonts w:ascii="Arial" w:hAnsi="Arial" w:cs="Arial"/>
          <w:b/>
          <w:color w:val="1A1FEA"/>
        </w:rPr>
        <w:t>Oznaczenie sprawy: 3</w:t>
      </w:r>
      <w:r w:rsidR="00330B49" w:rsidRPr="001B492E">
        <w:rPr>
          <w:rFonts w:ascii="Arial" w:hAnsi="Arial" w:cs="Arial"/>
          <w:b/>
          <w:color w:val="1A1FEA"/>
        </w:rPr>
        <w:t xml:space="preserve">/PN/18. </w:t>
      </w:r>
    </w:p>
    <w:p w:rsidR="00330B49" w:rsidRPr="001B492E"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highlight w:val="yellow"/>
        </w:rPr>
      </w:pPr>
      <w:r w:rsidRPr="001B492E">
        <w:rPr>
          <w:rFonts w:ascii="Arial" w:hAnsi="Arial" w:cs="Arial"/>
          <w:b/>
          <w:color w:val="1A1FEA"/>
        </w:rPr>
        <w:t xml:space="preserve">Nie otwierać przed upływem terminu otwarcia ofert.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center"/>
        <w:rPr>
          <w:rFonts w:ascii="Arial" w:hAnsi="Arial" w:cs="Arial"/>
        </w:rPr>
      </w:pPr>
      <w:r w:rsidRPr="001B492E">
        <w:rPr>
          <w:rFonts w:ascii="Arial" w:hAnsi="Arial" w:cs="Arial"/>
        </w:rPr>
        <w:t>oraz nazwą, dokładnym adresem i numerami telefonów Wykonawcy</w:t>
      </w:r>
    </w:p>
    <w:p w:rsidR="00330B49" w:rsidRPr="001B492E" w:rsidRDefault="00330B49" w:rsidP="00330B49">
      <w:pPr>
        <w:shd w:val="clear" w:color="auto" w:fill="FFFFFF"/>
        <w:suppressAutoHyphens w:val="0"/>
        <w:jc w:val="center"/>
        <w:rPr>
          <w:rFonts w:ascii="Arial" w:hAnsi="Arial" w:cs="Arial"/>
        </w:rPr>
      </w:pPr>
      <w:r w:rsidRPr="001B492E">
        <w:rPr>
          <w:rFonts w:ascii="Arial" w:hAnsi="Arial" w:cs="Arial"/>
        </w:rPr>
        <w:t xml:space="preserve"> (dopuszcza się odcisk pieczęci).</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center"/>
        <w:rPr>
          <w:rFonts w:ascii="Arial" w:hAnsi="Arial" w:cs="Arial"/>
          <w:b/>
          <w:color w:val="1A1FEA"/>
        </w:rPr>
      </w:pPr>
      <w:r w:rsidRPr="001B492E">
        <w:rPr>
          <w:rFonts w:ascii="Arial" w:hAnsi="Arial" w:cs="Arial"/>
          <w:b/>
        </w:rPr>
        <w:t>10.12</w:t>
      </w:r>
      <w:r w:rsidRPr="001B492E">
        <w:rPr>
          <w:rFonts w:ascii="Arial" w:hAnsi="Arial" w:cs="Arial"/>
        </w:rPr>
        <w:t xml:space="preserve">. W przypadku ofert dostarczanych przez firmy kurierskie, Wykonawca zobowiązany jest na kopercie doręczyciela umieścić dopisek </w:t>
      </w:r>
      <w:r w:rsidRPr="001B492E">
        <w:rPr>
          <w:rFonts w:ascii="Arial" w:hAnsi="Arial" w:cs="Arial"/>
          <w:b/>
        </w:rPr>
        <w:t>„</w:t>
      </w:r>
      <w:r w:rsidRPr="001B492E">
        <w:rPr>
          <w:rFonts w:ascii="Arial" w:hAnsi="Arial" w:cs="Arial"/>
          <w:b/>
          <w:color w:val="1A1FEA"/>
        </w:rPr>
        <w:t>Oferta złożona w przetargu nieograniczonym n</w:t>
      </w:r>
      <w:r w:rsidR="00D36DD3">
        <w:rPr>
          <w:rFonts w:ascii="Arial" w:hAnsi="Arial" w:cs="Arial"/>
          <w:b/>
          <w:color w:val="1A1FEA"/>
        </w:rPr>
        <w:t>a „Dostawa ambulansu medycznego</w:t>
      </w:r>
      <w:r w:rsidRPr="001B492E">
        <w:rPr>
          <w:rFonts w:ascii="Arial" w:hAnsi="Arial" w:cs="Arial"/>
          <w:b/>
          <w:color w:val="1A1FEA"/>
        </w:rPr>
        <w:t>”.</w:t>
      </w:r>
    </w:p>
    <w:p w:rsidR="00330B49" w:rsidRPr="001B492E" w:rsidRDefault="00330B49" w:rsidP="00330B49">
      <w:pPr>
        <w:suppressAutoHyphens w:val="0"/>
        <w:jc w:val="both"/>
        <w:rPr>
          <w:rFonts w:ascii="Arial" w:hAnsi="Arial" w:cs="Arial"/>
          <w:b/>
        </w:rPr>
      </w:pPr>
    </w:p>
    <w:p w:rsidR="00637FD7" w:rsidRPr="001B492E" w:rsidRDefault="00330B49" w:rsidP="00A344D5">
      <w:pPr>
        <w:spacing w:line="276" w:lineRule="auto"/>
        <w:jc w:val="both"/>
        <w:rPr>
          <w:rFonts w:ascii="Arial" w:hAnsi="Arial" w:cs="Arial"/>
          <w:b/>
        </w:rPr>
      </w:pPr>
      <w:r w:rsidRPr="001B492E">
        <w:rPr>
          <w:rFonts w:ascii="Arial" w:hAnsi="Arial" w:cs="Arial"/>
          <w:b/>
        </w:rPr>
        <w:t>10.13.</w:t>
      </w:r>
      <w:r w:rsidRPr="001B492E">
        <w:rPr>
          <w:rFonts w:ascii="Arial" w:hAnsi="Arial" w:cs="Arial"/>
        </w:rPr>
        <w:t xml:space="preserve"> Ofertę należy złożyć w</w:t>
      </w:r>
      <w:r w:rsidR="00637FD7" w:rsidRPr="001B492E">
        <w:rPr>
          <w:rFonts w:ascii="Arial" w:hAnsi="Arial" w:cs="Arial"/>
        </w:rPr>
        <w:t xml:space="preserve"> :</w:t>
      </w:r>
      <w:r w:rsidR="00583AE0">
        <w:rPr>
          <w:rFonts w:ascii="Arial" w:hAnsi="Arial" w:cs="Arial"/>
        </w:rPr>
        <w:t xml:space="preserve"> </w:t>
      </w:r>
      <w:r w:rsidR="00637FD7" w:rsidRPr="001B492E">
        <w:rPr>
          <w:rFonts w:ascii="Arial" w:hAnsi="Arial" w:cs="Arial"/>
        </w:rPr>
        <w:t xml:space="preserve">Zamojski Szpital Niepubliczny Sp. z o.o., ul. Peowiaków 1, 22-400 Zamość </w:t>
      </w:r>
    </w:p>
    <w:p w:rsidR="00330B49" w:rsidRPr="001B492E" w:rsidRDefault="00637FD7" w:rsidP="00A344D5">
      <w:pPr>
        <w:suppressAutoHyphens w:val="0"/>
        <w:spacing w:line="276" w:lineRule="auto"/>
        <w:rPr>
          <w:rFonts w:ascii="Arial" w:hAnsi="Arial" w:cs="Arial"/>
          <w:b/>
        </w:rPr>
      </w:pPr>
      <w:r w:rsidRPr="001B492E">
        <w:rPr>
          <w:rFonts w:ascii="Arial" w:hAnsi="Arial" w:cs="Arial"/>
        </w:rPr>
        <w:t>Dział Obsługi Szpitala , pok. 222. budynek administracji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10.14.</w:t>
      </w:r>
      <w:r w:rsidRPr="001B492E">
        <w:rPr>
          <w:rFonts w:ascii="Arial" w:hAnsi="Arial" w:cs="Arial"/>
        </w:rPr>
        <w:t xml:space="preserve"> Zgodnie z art. 84 ust. 1 ustawy Wykonawca może przed upływem terminu do składania ofert zmienić lub wycofać ofertę. O wprowadzeniu zmian lub zamiarze wycofania oferty przed ostatecznym terminem składania ofert należy pisemnie zawiadomić Zamawiającego.</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10.15.</w:t>
      </w:r>
      <w:r w:rsidRPr="001B492E">
        <w:rPr>
          <w:rFonts w:ascii="Arial" w:hAnsi="Arial" w:cs="Arial"/>
        </w:rPr>
        <w:t xml:space="preserve"> Zmiany do oferty należy umieścić w oddzielnej, zaklejonej i nienaruszonej kopercie z dopiskiem "ZMIANA". Na kopercie musi znajdować się nazwa Wykonawcy, dokładny adres i numer telefonu Wykonawcy (dopuszcza się odcisk pieczęci).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10.16.</w:t>
      </w:r>
      <w:r w:rsidRPr="001B492E">
        <w:rPr>
          <w:rFonts w:ascii="Arial" w:hAnsi="Arial" w:cs="Arial"/>
        </w:rPr>
        <w:t xml:space="preserve"> Wykonawca nie może wycofać oferty i wprowadzić zmian w ofercie po upływie terminu składania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637FD7">
      <w:pPr>
        <w:spacing w:line="288"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 xml:space="preserve">Zamojski Szpital Niepubliczny Sp. z o.o., ul. Peowiaków 1, 22-400 Zamość </w:t>
      </w:r>
    </w:p>
    <w:p w:rsidR="00330B49" w:rsidRPr="001B492E" w:rsidRDefault="00637FD7" w:rsidP="00637FD7">
      <w:pPr>
        <w:shd w:val="clear" w:color="auto" w:fill="FFFFFF"/>
        <w:suppressAutoHyphens w:val="0"/>
        <w:jc w:val="both"/>
        <w:rPr>
          <w:rFonts w:ascii="Arial" w:hAnsi="Arial" w:cs="Arial"/>
        </w:rPr>
      </w:pPr>
      <w:r w:rsidRPr="001B492E">
        <w:rPr>
          <w:rFonts w:ascii="Arial" w:hAnsi="Arial" w:cs="Arial"/>
        </w:rPr>
        <w:t>Dział Obsługi Szpitala , pok. 222. budynek administracji</w:t>
      </w:r>
    </w:p>
    <w:p w:rsidR="00330B49" w:rsidRPr="001B492E" w:rsidRDefault="00330B49" w:rsidP="00330B49">
      <w:pPr>
        <w:shd w:val="clear" w:color="auto" w:fill="FFFFFF"/>
        <w:suppressAutoHyphens w:val="0"/>
        <w:jc w:val="center"/>
        <w:rPr>
          <w:rFonts w:ascii="Arial" w:hAnsi="Arial" w:cs="Arial"/>
          <w:b/>
          <w:color w:val="1A1FEA"/>
        </w:rPr>
      </w:pPr>
    </w:p>
    <w:p w:rsidR="00330B49" w:rsidRPr="001B492E" w:rsidRDefault="00330B49" w:rsidP="00330B49">
      <w:pPr>
        <w:shd w:val="clear" w:color="auto" w:fill="FFFFFF"/>
        <w:suppressAutoHyphens w:val="0"/>
        <w:jc w:val="both"/>
        <w:rPr>
          <w:rFonts w:ascii="Arial" w:hAnsi="Arial" w:cs="Arial"/>
          <w:b/>
        </w:rPr>
      </w:pPr>
      <w:r w:rsidRPr="001B492E">
        <w:rPr>
          <w:rFonts w:ascii="Arial" w:hAnsi="Arial" w:cs="Arial"/>
          <w:b/>
        </w:rPr>
        <w:t>11.2. Term</w:t>
      </w:r>
      <w:r w:rsidR="00637FD7" w:rsidRPr="001B492E">
        <w:rPr>
          <w:rFonts w:ascii="Arial" w:hAnsi="Arial" w:cs="Arial"/>
          <w:b/>
        </w:rPr>
        <w:t>in składania ofert upływa dnia 1</w:t>
      </w:r>
      <w:r w:rsidR="006F6682">
        <w:rPr>
          <w:rFonts w:ascii="Arial" w:hAnsi="Arial" w:cs="Arial"/>
          <w:b/>
        </w:rPr>
        <w:t>7</w:t>
      </w:r>
      <w:r w:rsidR="00637FD7" w:rsidRPr="001B492E">
        <w:rPr>
          <w:rFonts w:ascii="Arial" w:hAnsi="Arial" w:cs="Arial"/>
          <w:b/>
        </w:rPr>
        <w:t>.0</w:t>
      </w:r>
      <w:r w:rsidR="001C6C94">
        <w:rPr>
          <w:rFonts w:ascii="Arial" w:hAnsi="Arial" w:cs="Arial"/>
          <w:b/>
        </w:rPr>
        <w:t>4</w:t>
      </w:r>
      <w:r w:rsidRPr="001B492E">
        <w:rPr>
          <w:rFonts w:ascii="Arial" w:hAnsi="Arial" w:cs="Arial"/>
          <w:b/>
        </w:rPr>
        <w:t>.201</w:t>
      </w:r>
      <w:r w:rsidR="00637FD7" w:rsidRPr="001B492E">
        <w:rPr>
          <w:rFonts w:ascii="Arial" w:hAnsi="Arial" w:cs="Arial"/>
          <w:b/>
        </w:rPr>
        <w:t>8</w:t>
      </w:r>
      <w:r w:rsidRPr="001B492E">
        <w:rPr>
          <w:rFonts w:ascii="Arial" w:hAnsi="Arial" w:cs="Arial"/>
          <w:b/>
        </w:rPr>
        <w:t xml:space="preserve"> r. o godz. 10.00.</w:t>
      </w:r>
    </w:p>
    <w:p w:rsidR="00330B49" w:rsidRPr="001B492E" w:rsidRDefault="00330B49" w:rsidP="00330B49">
      <w:pPr>
        <w:shd w:val="clear" w:color="auto" w:fill="FFFFFF"/>
        <w:suppressAutoHyphens w:val="0"/>
        <w:jc w:val="both"/>
        <w:rPr>
          <w:rFonts w:ascii="Arial" w:hAnsi="Arial" w:cs="Arial"/>
          <w:b/>
        </w:rPr>
      </w:pPr>
    </w:p>
    <w:p w:rsidR="00330B49" w:rsidRPr="001B492E" w:rsidRDefault="00330B49" w:rsidP="00330B49">
      <w:pPr>
        <w:shd w:val="clear" w:color="auto" w:fill="FFFFFF"/>
        <w:suppressAutoHyphens w:val="0"/>
        <w:jc w:val="both"/>
        <w:rPr>
          <w:rFonts w:ascii="Arial" w:hAnsi="Arial" w:cs="Arial"/>
          <w:b/>
          <w:color w:val="FF0000"/>
        </w:rPr>
      </w:pPr>
      <w:r w:rsidRPr="001B492E">
        <w:rPr>
          <w:rFonts w:ascii="Arial" w:hAnsi="Arial" w:cs="Arial"/>
          <w:b/>
        </w:rPr>
        <w:t xml:space="preserve">11.3. </w:t>
      </w:r>
      <w:r w:rsidR="00637FD7" w:rsidRPr="001B492E">
        <w:rPr>
          <w:rFonts w:ascii="Arial" w:hAnsi="Arial" w:cs="Arial"/>
          <w:b/>
        </w:rPr>
        <w:t>Otwarcie ofert nastąpi w dniu 1</w:t>
      </w:r>
      <w:r w:rsidR="006F6682">
        <w:rPr>
          <w:rFonts w:ascii="Arial" w:hAnsi="Arial" w:cs="Arial"/>
          <w:b/>
        </w:rPr>
        <w:t>7</w:t>
      </w:r>
      <w:bookmarkStart w:id="2" w:name="_GoBack"/>
      <w:bookmarkEnd w:id="2"/>
      <w:r w:rsidRPr="001B492E">
        <w:rPr>
          <w:rFonts w:ascii="Arial" w:hAnsi="Arial" w:cs="Arial"/>
          <w:b/>
        </w:rPr>
        <w:t>.</w:t>
      </w:r>
      <w:r w:rsidR="00637FD7" w:rsidRPr="001B492E">
        <w:rPr>
          <w:rFonts w:ascii="Arial" w:hAnsi="Arial" w:cs="Arial"/>
          <w:b/>
        </w:rPr>
        <w:t>0</w:t>
      </w:r>
      <w:r w:rsidR="001C6C94">
        <w:rPr>
          <w:rFonts w:ascii="Arial" w:hAnsi="Arial" w:cs="Arial"/>
          <w:b/>
        </w:rPr>
        <w:t>4</w:t>
      </w:r>
      <w:r w:rsidRPr="001B492E">
        <w:rPr>
          <w:rFonts w:ascii="Arial" w:hAnsi="Arial" w:cs="Arial"/>
          <w:b/>
        </w:rPr>
        <w:t>.201</w:t>
      </w:r>
      <w:r w:rsidR="00637FD7" w:rsidRPr="001B492E">
        <w:rPr>
          <w:rFonts w:ascii="Arial" w:hAnsi="Arial" w:cs="Arial"/>
          <w:b/>
        </w:rPr>
        <w:t>8</w:t>
      </w:r>
      <w:r w:rsidRPr="001B492E">
        <w:rPr>
          <w:rFonts w:ascii="Arial" w:hAnsi="Arial" w:cs="Arial"/>
          <w:b/>
        </w:rPr>
        <w:t xml:space="preserve"> r. o</w:t>
      </w:r>
      <w:r w:rsidRPr="001B492E">
        <w:rPr>
          <w:rFonts w:ascii="Arial" w:hAnsi="Arial" w:cs="Arial"/>
          <w:b/>
          <w:color w:val="FF0000"/>
        </w:rPr>
        <w:t xml:space="preserve"> </w:t>
      </w:r>
      <w:r w:rsidRPr="001B492E">
        <w:rPr>
          <w:rFonts w:ascii="Arial" w:hAnsi="Arial" w:cs="Arial"/>
          <w:b/>
        </w:rPr>
        <w:t>godz. 10.15 w siedzibie Zamawiającego w</w:t>
      </w:r>
      <w:r w:rsidR="00637FD7" w:rsidRPr="001B492E">
        <w:rPr>
          <w:rFonts w:ascii="Arial" w:hAnsi="Arial" w:cs="Arial"/>
        </w:rPr>
        <w:t xml:space="preserve"> sali konferencyjnej budynek administracji, II piętro w Zamojskim Szpitalu Niepublicznym Sp. z o.o., ul. Peowiaków 1, 22-400 Zamość  </w:t>
      </w: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lastRenderedPageBreak/>
        <w:t>11.7.</w:t>
      </w:r>
      <w:r w:rsidRPr="001B492E">
        <w:rPr>
          <w:rFonts w:ascii="Arial" w:hAnsi="Arial" w:cs="Arial"/>
        </w:rPr>
        <w:t xml:space="preserve"> Niezwłocznie po otwarciu ofert Zamawiający zamieści na stronie internetowej informacje dotyczące:</w:t>
      </w:r>
    </w:p>
    <w:p w:rsidR="00330B49" w:rsidRPr="001B492E" w:rsidRDefault="00330B49" w:rsidP="00330B49">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Cena oferty musi zawierać wszelkie koszty niezbędne do zrealizowania zamówienia wynikające wprost z opisu przedmiotu zamówienia, jak również w niej nie ujęte, a bez których nie można realizować zamówienia. Skutki finansowe jakichkolwiek błędów obciążają Wykonawcę zamówienia – musi on przewidzieć wszystkie okoliczności, które mogą wpłynąć na cenę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330B49" w:rsidRPr="001B492E" w:rsidRDefault="00330B49" w:rsidP="00330B49">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330B49">
      <w:pPr>
        <w:suppressAutoHyphens w:val="0"/>
        <w:jc w:val="both"/>
        <w:rPr>
          <w:rFonts w:ascii="Arial" w:hAnsi="Arial" w:cs="Arial"/>
          <w:b/>
        </w:rPr>
      </w:pPr>
    </w:p>
    <w:p w:rsidR="00330B49" w:rsidRDefault="00753803" w:rsidP="00330B49">
      <w:pPr>
        <w:suppressAutoHyphens w:val="0"/>
        <w:ind w:firstLine="708"/>
        <w:jc w:val="both"/>
        <w:rPr>
          <w:rFonts w:ascii="Arial" w:hAnsi="Arial" w:cs="Arial"/>
          <w:b/>
        </w:rPr>
      </w:pPr>
      <w:r>
        <w:rPr>
          <w:rFonts w:ascii="Arial" w:hAnsi="Arial" w:cs="Arial"/>
        </w:rPr>
        <w:t xml:space="preserve"> </w:t>
      </w:r>
      <w:r w:rsidRPr="00753803">
        <w:rPr>
          <w:rFonts w:ascii="Arial" w:hAnsi="Arial" w:cs="Arial"/>
          <w:b/>
        </w:rPr>
        <w:t>cena - 10</w:t>
      </w:r>
      <w:r w:rsidR="00330B49" w:rsidRPr="00753803">
        <w:rPr>
          <w:rFonts w:ascii="Arial" w:hAnsi="Arial" w:cs="Arial"/>
          <w:b/>
        </w:rPr>
        <w:t>0 %</w:t>
      </w:r>
    </w:p>
    <w:p w:rsidR="00D32BA5" w:rsidRPr="00753803" w:rsidRDefault="00D32BA5" w:rsidP="00330B49">
      <w:pPr>
        <w:suppressAutoHyphens w:val="0"/>
        <w:ind w:firstLine="708"/>
        <w:jc w:val="both"/>
        <w:rPr>
          <w:rFonts w:ascii="Arial" w:hAnsi="Arial" w:cs="Arial"/>
          <w:b/>
        </w:rPr>
      </w:pPr>
    </w:p>
    <w:p w:rsidR="00330B49" w:rsidRPr="001B492E" w:rsidRDefault="00330B49" w:rsidP="00330B49">
      <w:pPr>
        <w:suppressAutoHyphens w:val="0"/>
        <w:jc w:val="both"/>
        <w:rPr>
          <w:rFonts w:ascii="Arial" w:hAnsi="Arial" w:cs="Arial"/>
          <w:b/>
        </w:rPr>
      </w:pPr>
      <w:r w:rsidRPr="001B492E">
        <w:rPr>
          <w:rFonts w:ascii="Arial" w:hAnsi="Arial" w:cs="Arial"/>
          <w:b/>
        </w:rPr>
        <w:t xml:space="preserve"> </w:t>
      </w:r>
      <w:r w:rsidRPr="001B492E">
        <w:rPr>
          <w:rFonts w:ascii="Arial" w:hAnsi="Arial" w:cs="Arial"/>
        </w:rPr>
        <w:t>Punkty w kryterium „cena ” zostaną wyliczone wg poniższego wzoru:</w:t>
      </w:r>
    </w:p>
    <w:p w:rsidR="00330B49" w:rsidRPr="001B492E" w:rsidRDefault="00330B49" w:rsidP="00330B49">
      <w:pPr>
        <w:suppressAutoHyphens w:val="0"/>
        <w:jc w:val="both"/>
        <w:rPr>
          <w:rFonts w:ascii="Arial" w:hAnsi="Arial" w:cs="Arial"/>
          <w:color w:val="FF0000"/>
        </w:rPr>
      </w:pPr>
      <w:r w:rsidRPr="001B492E">
        <w:rPr>
          <w:rFonts w:ascii="Arial" w:hAnsi="Arial" w:cs="Arial"/>
          <w:color w:val="FF0000"/>
        </w:rPr>
        <w:t xml:space="preserve">        </w:t>
      </w:r>
    </w:p>
    <w:p w:rsidR="00330B49" w:rsidRPr="001B492E" w:rsidRDefault="00330B49" w:rsidP="00330B49">
      <w:pPr>
        <w:suppressAutoHyphens w:val="0"/>
        <w:ind w:firstLine="1"/>
        <w:jc w:val="both"/>
        <w:rPr>
          <w:rFonts w:ascii="Arial" w:hAnsi="Arial" w:cs="Arial"/>
        </w:rPr>
      </w:pPr>
      <w:r w:rsidRPr="001B492E">
        <w:rPr>
          <w:rFonts w:ascii="Arial" w:hAnsi="Arial" w:cs="Arial"/>
          <w:color w:val="FF0000"/>
        </w:rPr>
        <w:t xml:space="preserve">                     </w:t>
      </w:r>
      <w:r w:rsidRPr="001B492E">
        <w:rPr>
          <w:rFonts w:ascii="Arial" w:hAnsi="Arial" w:cs="Arial"/>
        </w:rPr>
        <w:t>najniższa oferowana cena</w:t>
      </w:r>
    </w:p>
    <w:p w:rsidR="00330B49" w:rsidRPr="001B492E" w:rsidRDefault="00330B49" w:rsidP="00330B49">
      <w:pPr>
        <w:suppressAutoHyphens w:val="0"/>
        <w:jc w:val="both"/>
        <w:rPr>
          <w:rFonts w:ascii="Arial" w:hAnsi="Arial" w:cs="Arial"/>
        </w:rPr>
      </w:pPr>
      <w:r w:rsidRPr="001B492E">
        <w:rPr>
          <w:rFonts w:ascii="Arial" w:hAnsi="Arial" w:cs="Arial"/>
        </w:rPr>
        <w:t xml:space="preserve">Cena   = -------------------------------------------- x   100   x   </w:t>
      </w:r>
      <w:r w:rsidR="00753803">
        <w:rPr>
          <w:rFonts w:ascii="Arial" w:hAnsi="Arial" w:cs="Arial"/>
        </w:rPr>
        <w:t>10</w:t>
      </w:r>
      <w:r w:rsidRPr="001B492E">
        <w:rPr>
          <w:rFonts w:ascii="Arial" w:hAnsi="Arial" w:cs="Arial"/>
        </w:rPr>
        <w:t>0%</w:t>
      </w:r>
    </w:p>
    <w:p w:rsidR="00330B49" w:rsidRPr="001B492E" w:rsidRDefault="00330B49" w:rsidP="00330B49">
      <w:pPr>
        <w:suppressAutoHyphens w:val="0"/>
        <w:jc w:val="both"/>
        <w:rPr>
          <w:rFonts w:ascii="Arial" w:hAnsi="Arial" w:cs="Arial"/>
        </w:rPr>
      </w:pPr>
      <w:r w:rsidRPr="001B492E">
        <w:rPr>
          <w:rFonts w:ascii="Arial" w:hAnsi="Arial" w:cs="Arial"/>
        </w:rPr>
        <w:t xml:space="preserve">                        cena oferty badanej</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b/>
        </w:rPr>
      </w:pPr>
      <w:r w:rsidRPr="001B492E">
        <w:rPr>
          <w:rFonts w:ascii="Arial" w:hAnsi="Arial" w:cs="Arial"/>
        </w:rPr>
        <w:t xml:space="preserve">             </w:t>
      </w:r>
    </w:p>
    <w:p w:rsidR="00330B49" w:rsidRPr="001B492E" w:rsidRDefault="00330B49" w:rsidP="00330B49">
      <w:pPr>
        <w:suppressAutoHyphens w:val="0"/>
        <w:jc w:val="both"/>
        <w:rPr>
          <w:rFonts w:ascii="Arial" w:hAnsi="Arial" w:cs="Arial"/>
        </w:rPr>
      </w:pPr>
      <w:r w:rsidRPr="001B492E">
        <w:rPr>
          <w:rFonts w:ascii="Arial" w:hAnsi="Arial" w:cs="Arial"/>
          <w:b/>
        </w:rPr>
        <w:t>13.4.</w:t>
      </w:r>
      <w:r w:rsidRPr="001B492E">
        <w:rPr>
          <w:rFonts w:ascii="Arial" w:hAnsi="Arial" w:cs="Arial"/>
        </w:rPr>
        <w:t>Ocena ofert zostanie przeprowadzona w oparciu o ww. kryteria. Oferty oceniane będą punktowo. Maksymalna liczba punktów jaką, po uwzględnieniu znaczenia (wag) kryteriów, może osiągnąć oferta -  100 pkt.</w:t>
      </w:r>
    </w:p>
    <w:p w:rsidR="00330B49" w:rsidRPr="001B492E" w:rsidRDefault="00330B49" w:rsidP="00330B49">
      <w:pPr>
        <w:suppressAutoHyphens w:val="0"/>
        <w:rPr>
          <w:rFonts w:ascii="Arial" w:hAnsi="Arial" w:cs="Arial"/>
          <w:b/>
        </w:rPr>
      </w:pPr>
      <w:r w:rsidRPr="001B492E">
        <w:rPr>
          <w:rFonts w:ascii="Arial" w:hAnsi="Arial" w:cs="Arial"/>
          <w:b/>
        </w:rPr>
        <w:t xml:space="preserve">13.5. </w:t>
      </w:r>
      <w:r w:rsidRPr="001B492E">
        <w:rPr>
          <w:rFonts w:ascii="Arial" w:hAnsi="Arial" w:cs="Arial"/>
        </w:rPr>
        <w:t>Zamawiający udzieli zamówienia Wykonawcy, którego oferta odpowiadać będzie zasadom określonym w ustawie i spełniać wymagania określone w SIWZ oraz zostanie oceniona jako najkorzystniejsza w oparciu o podane kryteria oceny ofert.</w:t>
      </w:r>
    </w:p>
    <w:p w:rsidR="00330B49" w:rsidRPr="001B492E" w:rsidRDefault="00330B49" w:rsidP="00330B49">
      <w:pPr>
        <w:suppressAutoHyphens w:val="0"/>
        <w:jc w:val="both"/>
        <w:rPr>
          <w:rFonts w:ascii="Arial" w:hAnsi="Arial" w:cs="Arial"/>
          <w:b/>
        </w:rPr>
      </w:pPr>
      <w:r w:rsidRPr="001B492E">
        <w:rPr>
          <w:rFonts w:ascii="Arial" w:hAnsi="Arial" w:cs="Arial"/>
          <w:b/>
        </w:rPr>
        <w:t>13.6.</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330B49">
        <w:trPr>
          <w:trHeight w:val="636"/>
        </w:trPr>
        <w:tc>
          <w:tcPr>
            <w:tcW w:w="9066" w:type="dxa"/>
            <w:shd w:val="clear" w:color="auto" w:fill="auto"/>
            <w:tcMar>
              <w:left w:w="70" w:type="dxa"/>
            </w:tcMar>
          </w:tcPr>
          <w:p w:rsidR="00330B49" w:rsidRPr="001B492E" w:rsidRDefault="00330B49" w:rsidP="00330B49">
            <w:pPr>
              <w:suppressAutoHyphens w:val="0"/>
              <w:rPr>
                <w:rFonts w:ascii="Arial" w:hAnsi="Arial" w:cs="Arial"/>
                <w:b/>
                <w:color w:val="1A1FEA"/>
              </w:rPr>
            </w:pPr>
            <w:r w:rsidRPr="001B492E">
              <w:rPr>
                <w:rFonts w:ascii="Arial" w:hAnsi="Arial" w:cs="Arial"/>
                <w:b/>
                <w:color w:val="1A1FEA"/>
              </w:rPr>
              <w:t>XIV. INFORMACJE O FORMALNOŚCIACH, JAKIE POWINNY ZOSTAĆ DOPEŁNIONE PO WYBORZE OFERTY  W CELU ZAWARCIA UMOWY W SPRAWIE ZAMÓWIENIA PUBLICZNEGO</w:t>
            </w:r>
          </w:p>
        </w:tc>
      </w:tr>
    </w:tbl>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wykonawcach, którzy zostali wykluczeni,</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lastRenderedPageBreak/>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O terminie podpisania umowy Wykonawca zostanie poinformowany osobnym pismem.</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regulującej  współpracę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E96159">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oceniona jako najkorzystniejsza w oparciu o podane w niej kryteria oceny ofert. </w:t>
      </w:r>
    </w:p>
    <w:p w:rsidR="00330B49" w:rsidRPr="001B492E" w:rsidRDefault="00330B49" w:rsidP="00E96159">
      <w:pPr>
        <w:shd w:val="clear" w:color="auto" w:fill="FFFFFF"/>
        <w:suppressAutoHyphens w:val="0"/>
        <w:jc w:val="both"/>
        <w:rPr>
          <w:rFonts w:ascii="Arial" w:hAnsi="Arial" w:cs="Arial"/>
        </w:rPr>
      </w:pPr>
    </w:p>
    <w:p w:rsidR="00330B49" w:rsidRPr="001B492E" w:rsidRDefault="00330B49" w:rsidP="00E96159">
      <w:pPr>
        <w:shd w:val="clear" w:color="auto" w:fill="FFFFFF"/>
        <w:suppressAutoHyphens w:val="0"/>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15.3</w:t>
      </w:r>
      <w:r w:rsidRPr="001B492E">
        <w:rPr>
          <w:rFonts w:ascii="Arial" w:hAnsi="Arial" w:cs="Aria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projektem umowy</w:t>
      </w:r>
      <w:r w:rsidRPr="001B492E">
        <w:rPr>
          <w:rFonts w:ascii="Arial" w:hAnsi="Arial" w:cs="Arial"/>
        </w:rPr>
        <w:t xml:space="preserve">  </w:t>
      </w:r>
      <w:r w:rsidR="0029504A">
        <w:rPr>
          <w:rFonts w:ascii="Arial" w:hAnsi="Arial" w:cs="Arial"/>
        </w:rPr>
        <w:t>-załącznik nr 6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3"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4" w:name="_Hlk496804689"/>
      <w:r w:rsidRPr="001B492E">
        <w:rPr>
          <w:rFonts w:ascii="Arial" w:hAnsi="Arial" w:cs="Arial"/>
        </w:rPr>
        <w:t>zmiany ceny  brutto spowodowanej wzrostem stawki VAT,</w:t>
      </w:r>
    </w:p>
    <w:p w:rsidR="00330B49" w:rsidRPr="001B492E" w:rsidRDefault="00330B49" w:rsidP="00330B49">
      <w:pPr>
        <w:autoSpaceDN w:val="0"/>
        <w:ind w:firstLine="708"/>
        <w:textAlignment w:val="baseline"/>
        <w:rPr>
          <w:rFonts w:ascii="Arial" w:hAnsi="Arial" w:cs="Arial"/>
        </w:rPr>
      </w:pPr>
      <w:r w:rsidRPr="001B492E">
        <w:rPr>
          <w:rFonts w:ascii="Arial" w:hAnsi="Arial" w:cs="Arial"/>
        </w:rPr>
        <w:t>2) zmiany terminu wykonania przedmiotu zamówienia,</w:t>
      </w:r>
    </w:p>
    <w:p w:rsidR="00330B49" w:rsidRPr="001B492E" w:rsidRDefault="00330B49" w:rsidP="00330B49">
      <w:pPr>
        <w:autoSpaceDN w:val="0"/>
        <w:ind w:left="708"/>
        <w:jc w:val="both"/>
        <w:textAlignment w:val="baseline"/>
        <w:rPr>
          <w:rFonts w:ascii="Arial" w:hAnsi="Arial" w:cs="Arial"/>
        </w:rPr>
      </w:pPr>
      <w:r w:rsidRPr="001B492E">
        <w:rPr>
          <w:rFonts w:ascii="Arial" w:hAnsi="Arial" w:cs="Arial"/>
        </w:rPr>
        <w:t>3) zmiany osób odpowiedzialnych za realizację umowy w przypadku zaistnienia okoliczności których nie można było przewidzieć w chwili zawarcia umowy,</w:t>
      </w:r>
    </w:p>
    <w:p w:rsidR="00330B49" w:rsidRPr="001B492E" w:rsidRDefault="00330B49" w:rsidP="00330B49">
      <w:pPr>
        <w:autoSpaceDN w:val="0"/>
        <w:ind w:left="708"/>
        <w:jc w:val="both"/>
        <w:textAlignment w:val="baseline"/>
        <w:rPr>
          <w:rFonts w:ascii="Arial" w:hAnsi="Arial" w:cs="Arial"/>
        </w:rPr>
      </w:pPr>
      <w:r w:rsidRPr="001B492E">
        <w:rPr>
          <w:rFonts w:ascii="Arial" w:hAnsi="Arial" w:cs="Arial"/>
        </w:rPr>
        <w:t>4) zmiany obowiązujących przepisów, jeżeli konieczne będzie dostosowanie treści umowy do aktualnego stanu prawnego,</w:t>
      </w:r>
    </w:p>
    <w:p w:rsidR="00330B49" w:rsidRPr="001B492E" w:rsidRDefault="00330B49" w:rsidP="00330B49">
      <w:pPr>
        <w:autoSpaceDN w:val="0"/>
        <w:ind w:left="708"/>
        <w:jc w:val="both"/>
        <w:textAlignment w:val="baseline"/>
        <w:rPr>
          <w:rFonts w:ascii="Arial" w:hAnsi="Arial" w:cs="Arial"/>
        </w:rPr>
      </w:pPr>
      <w:r w:rsidRPr="001B492E">
        <w:rPr>
          <w:rFonts w:ascii="Arial" w:hAnsi="Arial" w:cs="Arial"/>
        </w:rPr>
        <w:t>5) nastąpiła zmiana danych podmiotów zawierających umowę (np. w wyniku przekształceń, przejęć, itp.).</w:t>
      </w:r>
    </w:p>
    <w:bookmarkEnd w:id="3"/>
    <w:bookmarkEnd w:id="4"/>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330B49" w:rsidRPr="004B616A" w:rsidRDefault="00A11ACE" w:rsidP="00330B49">
      <w:pPr>
        <w:suppressAutoHyphens w:val="0"/>
        <w:autoSpaceDE w:val="0"/>
        <w:autoSpaceDN w:val="0"/>
        <w:adjustRightInd w:val="0"/>
        <w:spacing w:after="68"/>
        <w:jc w:val="both"/>
        <w:rPr>
          <w:rFonts w:ascii="Arial" w:hAnsi="Arial" w:cs="Arial"/>
          <w:color w:val="000000"/>
        </w:rPr>
      </w:pPr>
      <w:r w:rsidRPr="004B616A">
        <w:rPr>
          <w:rFonts w:ascii="Arial" w:hAnsi="Arial" w:cs="Arial"/>
          <w:color w:val="000000"/>
        </w:rPr>
        <w:t>1.</w:t>
      </w:r>
      <w:r w:rsidR="00330B49" w:rsidRPr="004B616A">
        <w:rPr>
          <w:rFonts w:ascii="Arial" w:hAnsi="Arial" w:cs="Arial"/>
          <w:color w:val="00000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jak dla postępowań o wartości mniejszej niż kwoty określone w przepisach wykonawczych wydanych na podstawie art. 11 ust. 8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Środki ochrony prawnej wobec ogłoszenia o zamówieniu oraz SIWZ przysługują również organizacjom wpisanym na listę, o której mowa w art. 154 pkt 5 ustawy </w:t>
      </w:r>
      <w:proofErr w:type="spellStart"/>
      <w:r w:rsidRPr="004B616A">
        <w:rPr>
          <w:rFonts w:ascii="Arial" w:hAnsi="Arial" w:cs="Arial"/>
          <w:color w:val="000000"/>
        </w:rPr>
        <w:t>Pzp</w:t>
      </w:r>
      <w:proofErr w:type="spellEnd"/>
      <w:r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lastRenderedPageBreak/>
        <w:t xml:space="preserve">Odwołanie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Jeżeli wartość zamówienia jest mniejsza niż kwoty określone w przepisach wydanych na podstawie art. 11 ust. 8, odwołanie przysługuje wyłącznie wobec czynności: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wyboru trybu negocjacji bez ogłoszenia, zamówienia z wolnej ręki lub zapytania o cenę;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określenia warunków udziału w postępowaniu;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wykluczenia odwołującego z postępowania o udzielenie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odrzucenia oferty odwołującego;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5) opisu przedmiotu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6) wyboru najkorzystniejszej oferty.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3.Odwołanie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4.Odwołanie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8. Odwołanie wobec czynności innych niż określone w pkt 6 i 7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10. W przypadku wniesienia odwołania wobec treści ogłoszenia o zamówieniu lub postanowień specyfikacji istotnych warunków zamówienia zamawiający może przedłużyć termin składania ofert lub termin składania wniosków. </w:t>
      </w:r>
    </w:p>
    <w:p w:rsidR="00330B49" w:rsidRPr="004B616A" w:rsidRDefault="00330B49" w:rsidP="00330B49">
      <w:pPr>
        <w:suppressAutoHyphens w:val="0"/>
        <w:autoSpaceDE w:val="0"/>
        <w:autoSpaceDN w:val="0"/>
        <w:adjustRightInd w:val="0"/>
        <w:spacing w:after="27"/>
        <w:rPr>
          <w:rFonts w:ascii="Arial" w:hAnsi="Arial" w:cs="Arial"/>
          <w:color w:val="000000"/>
        </w:rPr>
      </w:pPr>
      <w:r w:rsidRPr="004B616A">
        <w:rPr>
          <w:rFonts w:ascii="Arial" w:hAnsi="Arial" w:cs="Arial"/>
          <w:color w:val="000000"/>
        </w:rPr>
        <w:t xml:space="preserve">11. W przypadku wniesienia odwołania po                                                                                                                                                                                                                                                                                                                                                                                                                                                                                                                                                                                                                                                                                                                                                                                                                                                                                                                                                                                                   upływie terminu składania ofert bieg terminu związania ofertą ulega zawieszeniu do czasu ogłoszenia przez Izbę orzeczenia.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12. W przypadku wniesienia odwołania zamawiający nie może zawrzeć umowy do czasu ogłoszenia przez Izbę wyroku lub postanowienia kończącego postępowanie odwoławcze. </w:t>
      </w:r>
    </w:p>
    <w:p w:rsidR="00330B49" w:rsidRPr="004B616A" w:rsidRDefault="00330B49" w:rsidP="00330B49">
      <w:pPr>
        <w:suppressAutoHyphens w:val="0"/>
        <w:autoSpaceDE w:val="0"/>
        <w:autoSpaceDN w:val="0"/>
        <w:adjustRightInd w:val="0"/>
        <w:jc w:val="both"/>
        <w:rPr>
          <w:rFonts w:ascii="Arial" w:hAnsi="Arial" w:cs="Arial"/>
          <w:b/>
          <w:color w:val="000000"/>
        </w:rPr>
      </w:pPr>
      <w:r w:rsidRPr="004B616A">
        <w:rPr>
          <w:rFonts w:ascii="Arial" w:hAnsi="Arial" w:cs="Arial"/>
          <w:b/>
          <w:color w:val="000000"/>
        </w:rPr>
        <w:t xml:space="preserve">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Na orzeczenie Izby stronom oraz uczestnikom postępowania odwoławczego przysługuje 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W postępowaniu toczącym się wskutek wniesienia skargi stosuje się odpowiednio przepisy ustawy z dnia 17 listopada 1964 r. – Kodeks postępowania cywilnego o apelacji, jeżeli przepisy niniejszego rozdziału nie stanowią inaczej.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Skargę wnosi się do sądu okręgowego właściwego dla siedziby albo miejsca zamieszkania zamawiającego.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lastRenderedPageBreak/>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30B49" w:rsidRPr="004B616A" w:rsidRDefault="00330B49"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nr 2  </w:t>
      </w:r>
      <w:r w:rsidR="00A344D5">
        <w:rPr>
          <w:rFonts w:ascii="Arial" w:hAnsi="Arial" w:cs="Arial"/>
        </w:rPr>
        <w:t>-</w:t>
      </w:r>
      <w:r w:rsidRPr="004B616A">
        <w:rPr>
          <w:rFonts w:ascii="Arial" w:hAnsi="Arial" w:cs="Arial"/>
        </w:rPr>
        <w:t xml:space="preserve"> formularz parametrów wymaganych</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o braku podstaw do wykluczenia,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4</w:t>
      </w:r>
      <w:r w:rsidR="00330B49" w:rsidRPr="004B616A">
        <w:rPr>
          <w:rFonts w:ascii="Arial" w:hAnsi="Arial" w:cs="Arial"/>
          <w:color w:val="000000"/>
        </w:rPr>
        <w:t xml:space="preserve"> - oświadczenie Wykonawcy o spełnieniu warunków udziału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5</w:t>
      </w:r>
      <w:r w:rsidRPr="004B616A">
        <w:rPr>
          <w:rFonts w:ascii="Arial" w:hAnsi="Arial" w:cs="Arial"/>
          <w:color w:val="000000"/>
        </w:rPr>
        <w:t xml:space="preserve"> - oświadczenie Wykonawcy o grupie kapitałowej,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6</w:t>
      </w:r>
      <w:r w:rsidR="00A76006" w:rsidRPr="004B616A">
        <w:rPr>
          <w:rFonts w:ascii="Arial" w:hAnsi="Arial" w:cs="Arial"/>
          <w:color w:val="000000"/>
        </w:rPr>
        <w:t xml:space="preserve">  - projekt</w:t>
      </w:r>
      <w:r w:rsidR="00330B49" w:rsidRPr="004B616A">
        <w:rPr>
          <w:rFonts w:ascii="Arial" w:hAnsi="Arial" w:cs="Arial"/>
          <w:color w:val="000000"/>
        </w:rPr>
        <w:t xml:space="preserve"> umowy</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7</w:t>
      </w:r>
      <w:r w:rsidRPr="004B616A">
        <w:rPr>
          <w:rFonts w:ascii="Arial" w:hAnsi="Arial" w:cs="Arial"/>
          <w:color w:val="000000"/>
        </w:rPr>
        <w:t xml:space="preserve"> – wykaz dostaw</w:t>
      </w:r>
    </w:p>
    <w:p w:rsidR="00A344D5" w:rsidRPr="001B492E" w:rsidRDefault="00A344D5" w:rsidP="00756FC4">
      <w:pPr>
        <w:rPr>
          <w:rFonts w:ascii="Arial" w:hAnsi="Arial" w:cs="Arial"/>
          <w:shd w:val="clear" w:color="auto" w:fill="FFFFFF"/>
        </w:rPr>
      </w:pPr>
    </w:p>
    <w:p w:rsidR="004C14AB" w:rsidRDefault="004C14AB" w:rsidP="00756FC4">
      <w:pPr>
        <w:rPr>
          <w:rFonts w:ascii="Arial" w:hAnsi="Arial" w:cs="Arial"/>
          <w:shd w:val="clear" w:color="auto" w:fill="FFFFFF"/>
        </w:rPr>
      </w:pPr>
    </w:p>
    <w:p w:rsidR="004C14AB" w:rsidRDefault="004C14AB" w:rsidP="00756FC4">
      <w:pPr>
        <w:rPr>
          <w:rFonts w:ascii="Arial" w:hAnsi="Arial" w:cs="Arial"/>
          <w:shd w:val="clear" w:color="auto" w:fill="FFFFFF"/>
        </w:rPr>
      </w:pPr>
    </w:p>
    <w:p w:rsidR="004C14AB" w:rsidRDefault="004C14AB"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9B5AA2" w:rsidRPr="001B492E">
        <w:rPr>
          <w:rFonts w:ascii="Arial" w:hAnsi="Arial" w:cs="Arial"/>
          <w:shd w:val="clear" w:color="auto" w:fill="FFFFFF"/>
        </w:rPr>
        <w:t>8</w:t>
      </w:r>
      <w:r w:rsidRPr="001B492E">
        <w:rPr>
          <w:rFonts w:ascii="Arial" w:hAnsi="Arial" w:cs="Arial"/>
          <w:shd w:val="clear" w:color="auto" w:fill="FFFFFF"/>
        </w:rPr>
        <w:t>-</w:t>
      </w:r>
      <w:r w:rsidR="000C2DBE" w:rsidRPr="001B492E">
        <w:rPr>
          <w:rFonts w:ascii="Arial" w:hAnsi="Arial" w:cs="Arial"/>
          <w:shd w:val="clear" w:color="auto" w:fill="FFFFFF"/>
        </w:rPr>
        <w:t>0</w:t>
      </w:r>
      <w:r w:rsidR="00032213">
        <w:rPr>
          <w:rFonts w:ascii="Arial" w:hAnsi="Arial" w:cs="Arial"/>
          <w:shd w:val="clear" w:color="auto" w:fill="FFFFFF"/>
        </w:rPr>
        <w:t>4</w:t>
      </w:r>
      <w:r w:rsidRPr="001B492E">
        <w:rPr>
          <w:rFonts w:ascii="Arial" w:hAnsi="Arial" w:cs="Arial"/>
          <w:shd w:val="clear" w:color="auto" w:fill="FFFFFF"/>
        </w:rPr>
        <w:t>-</w:t>
      </w:r>
      <w:r w:rsidR="00A76006" w:rsidRPr="001B492E">
        <w:rPr>
          <w:rFonts w:ascii="Arial" w:hAnsi="Arial" w:cs="Arial"/>
          <w:shd w:val="clear" w:color="auto" w:fill="FFFFFF"/>
        </w:rPr>
        <w:t>0</w:t>
      </w:r>
      <w:r w:rsidR="00032213">
        <w:rPr>
          <w:rFonts w:ascii="Arial" w:hAnsi="Arial" w:cs="Arial"/>
          <w:shd w:val="clear" w:color="auto" w:fill="FFFFFF"/>
        </w:rPr>
        <w:t>5</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756FC4" w:rsidRPr="001B492E" w:rsidRDefault="00A53F0E" w:rsidP="00A53F0E">
      <w:pPr>
        <w:widowControl w:val="0"/>
        <w:rPr>
          <w:rFonts w:ascii="Arial" w:hAnsi="Arial" w:cs="Arial"/>
          <w:color w:val="000000"/>
        </w:rPr>
      </w:pPr>
      <w:r w:rsidRPr="001B492E">
        <w:rPr>
          <w:rFonts w:ascii="Arial" w:hAnsi="Arial" w:cs="Arial"/>
          <w:color w:val="000000"/>
        </w:rPr>
        <w:t xml:space="preserve">                                                                                 </w:t>
      </w:r>
    </w:p>
    <w:p w:rsidR="00A53F0E" w:rsidRPr="00A76006" w:rsidRDefault="00756FC4" w:rsidP="00A53F0E">
      <w:pPr>
        <w:widowControl w:val="0"/>
        <w:rPr>
          <w:rFonts w:ascii="Arial" w:hAnsi="Arial" w:cs="Arial"/>
          <w:color w:val="000000"/>
          <w:sz w:val="16"/>
          <w:szCs w:val="16"/>
        </w:rPr>
      </w:pPr>
      <w:r w:rsidRPr="001B492E">
        <w:rPr>
          <w:rFonts w:ascii="Arial" w:hAnsi="Arial" w:cs="Arial"/>
          <w:color w:val="000000"/>
        </w:rPr>
        <w:t xml:space="preserve">                                                             </w:t>
      </w:r>
      <w:r w:rsidRPr="00A76006">
        <w:rPr>
          <w:rFonts w:ascii="Arial" w:hAnsi="Arial" w:cs="Arial"/>
          <w:color w:val="000000"/>
          <w:sz w:val="16"/>
          <w:szCs w:val="16"/>
        </w:rPr>
        <w:t xml:space="preserve">                  </w:t>
      </w:r>
      <w:r w:rsidR="00A53F0E"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00A53F0E" w:rsidRPr="00A76006">
        <w:rPr>
          <w:rFonts w:ascii="Arial" w:hAnsi="Arial" w:cs="Arial"/>
          <w:color w:val="000000"/>
          <w:sz w:val="16"/>
          <w:szCs w:val="16"/>
        </w:rPr>
        <w:t xml:space="preserve">   …………….………......................</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o.o.</w:t>
      </w:r>
    </w:p>
    <w:tbl>
      <w:tblPr>
        <w:tblW w:w="0" w:type="auto"/>
        <w:tblInd w:w="3794" w:type="dxa"/>
        <w:tblLayout w:type="fixed"/>
        <w:tblLook w:val="04A0" w:firstRow="1" w:lastRow="0" w:firstColumn="1" w:lastColumn="0" w:noHBand="0" w:noVBand="1"/>
      </w:tblPr>
      <w:tblGrid>
        <w:gridCol w:w="5386"/>
      </w:tblGrid>
      <w:tr w:rsidR="008D3B3D" w:rsidRPr="00A76006" w:rsidTr="004723E1">
        <w:tc>
          <w:tcPr>
            <w:tcW w:w="5386"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mgr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85" w:rsidRDefault="00621785">
      <w:r>
        <w:separator/>
      </w:r>
    </w:p>
  </w:endnote>
  <w:endnote w:type="continuationSeparator" w:id="0">
    <w:p w:rsidR="00621785" w:rsidRDefault="0062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6F6682">
      <w:rPr>
        <w:rStyle w:val="Numerstrony"/>
        <w:rFonts w:ascii="Arial" w:hAnsi="Arial"/>
        <w:noProof/>
      </w:rPr>
      <w:t>10</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330B49" w:rsidRPr="00ED6D3A" w:rsidRDefault="00330B49" w:rsidP="00594AC5">
    <w:pPr>
      <w:spacing w:line="360" w:lineRule="auto"/>
      <w:jc w:val="center"/>
      <w:rPr>
        <w:rFonts w:ascii="Arial" w:hAnsi="Arial" w:cs="Arial"/>
        <w:sz w:val="16"/>
        <w:szCs w:val="16"/>
      </w:rPr>
    </w:pPr>
    <w:r w:rsidRPr="00ED6D3A">
      <w:rPr>
        <w:rFonts w:ascii="Arial" w:hAnsi="Arial" w:cs="Arial"/>
        <w:sz w:val="16"/>
        <w:szCs w:val="16"/>
      </w:rPr>
      <w:t xml:space="preserve">Specyfikacja Istotnych Warunków Zamówienia na dostawę  ambulansu medycznego w formie leasingu </w:t>
    </w:r>
    <w:r w:rsidR="0091799D">
      <w:rPr>
        <w:rFonts w:ascii="Arial" w:hAnsi="Arial" w:cs="Arial"/>
        <w:sz w:val="16"/>
        <w:szCs w:val="16"/>
      </w:rPr>
      <w:t>operacyjnego</w:t>
    </w:r>
  </w:p>
  <w:p w:rsidR="00330B49" w:rsidRPr="00ED6D3A" w:rsidRDefault="00330B49">
    <w:pPr>
      <w:pStyle w:val="Stopka"/>
      <w:tabs>
        <w:tab w:val="clear" w:pos="9072"/>
        <w:tab w:val="right" w:pos="8820"/>
      </w:tabs>
      <w:ind w:right="360"/>
      <w:jc w:val="center"/>
      <w:rPr>
        <w:rFonts w:ascii="Arial" w:hAnsi="Arial"/>
        <w:sz w:val="16"/>
        <w:szCs w:val="16"/>
      </w:rPr>
    </w:pPr>
    <w:r w:rsidRPr="00ED6D3A">
      <w:rPr>
        <w:rFonts w:ascii="Arial" w:hAnsi="Arial" w:cs="Arial"/>
        <w:sz w:val="16"/>
        <w:szCs w:val="16"/>
      </w:rPr>
      <w:t>Dla  Zamojskiego Szpitala Niepublicznego Sp. z o.o</w:t>
    </w:r>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27A02397" wp14:editId="45822781">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85" w:rsidRDefault="00621785">
      <w:r>
        <w:separator/>
      </w:r>
    </w:p>
  </w:footnote>
  <w:footnote w:type="continuationSeparator" w:id="0">
    <w:p w:rsidR="00621785" w:rsidRDefault="0062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B456E9"/>
    <w:multiLevelType w:val="hybridMultilevel"/>
    <w:tmpl w:val="BE2E86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29">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3">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1D201C"/>
    <w:multiLevelType w:val="hybridMultilevel"/>
    <w:tmpl w:val="537E917A"/>
    <w:lvl w:ilvl="0" w:tplc="6CB6E29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6">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0"/>
  </w:num>
  <w:num w:numId="3">
    <w:abstractNumId w:val="27"/>
  </w:num>
  <w:num w:numId="4">
    <w:abstractNumId w:val="15"/>
  </w:num>
  <w:num w:numId="5">
    <w:abstractNumId w:val="25"/>
  </w:num>
  <w:num w:numId="6">
    <w:abstractNumId w:val="37"/>
  </w:num>
  <w:num w:numId="7">
    <w:abstractNumId w:val="23"/>
  </w:num>
  <w:num w:numId="8">
    <w:abstractNumId w:val="26"/>
  </w:num>
  <w:num w:numId="9">
    <w:abstractNumId w:val="36"/>
  </w:num>
  <w:num w:numId="10">
    <w:abstractNumId w:val="28"/>
  </w:num>
  <w:num w:numId="11">
    <w:abstractNumId w:val="30"/>
  </w:num>
  <w:num w:numId="12">
    <w:abstractNumId w:val="16"/>
  </w:num>
  <w:num w:numId="13">
    <w:abstractNumId w:val="24"/>
  </w:num>
  <w:num w:numId="14">
    <w:abstractNumId w:val="31"/>
  </w:num>
  <w:num w:numId="15">
    <w:abstractNumId w:val="29"/>
  </w:num>
  <w:num w:numId="16">
    <w:abstractNumId w:val="35"/>
  </w:num>
  <w:num w:numId="17">
    <w:abstractNumId w:val="33"/>
  </w:num>
  <w:num w:numId="18">
    <w:abstractNumId w:val="21"/>
  </w:num>
  <w:num w:numId="19">
    <w:abstractNumId w:val="22"/>
  </w:num>
  <w:num w:numId="20">
    <w:abstractNumId w:val="17"/>
  </w:num>
  <w:num w:numId="21">
    <w:abstractNumId w:val="34"/>
  </w:num>
  <w:num w:numId="22">
    <w:abstractNumId w:val="1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22A56"/>
    <w:rsid w:val="000234E1"/>
    <w:rsid w:val="00027ECC"/>
    <w:rsid w:val="0003056A"/>
    <w:rsid w:val="00032213"/>
    <w:rsid w:val="0004052F"/>
    <w:rsid w:val="00050DAA"/>
    <w:rsid w:val="00056899"/>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737"/>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7EC7"/>
    <w:rsid w:val="001F5FA8"/>
    <w:rsid w:val="001F6A69"/>
    <w:rsid w:val="00200B35"/>
    <w:rsid w:val="002024CC"/>
    <w:rsid w:val="00216B5B"/>
    <w:rsid w:val="00217C56"/>
    <w:rsid w:val="00230109"/>
    <w:rsid w:val="00233048"/>
    <w:rsid w:val="0023562E"/>
    <w:rsid w:val="00237340"/>
    <w:rsid w:val="00237A7A"/>
    <w:rsid w:val="002419C5"/>
    <w:rsid w:val="0024745F"/>
    <w:rsid w:val="002503F2"/>
    <w:rsid w:val="0025543C"/>
    <w:rsid w:val="0028597E"/>
    <w:rsid w:val="00287FCC"/>
    <w:rsid w:val="00292FE4"/>
    <w:rsid w:val="0029395F"/>
    <w:rsid w:val="002940DE"/>
    <w:rsid w:val="0029504A"/>
    <w:rsid w:val="00297117"/>
    <w:rsid w:val="002A2543"/>
    <w:rsid w:val="002A3E59"/>
    <w:rsid w:val="002B35F1"/>
    <w:rsid w:val="002B4C48"/>
    <w:rsid w:val="002D30FD"/>
    <w:rsid w:val="002E23F6"/>
    <w:rsid w:val="002E48FA"/>
    <w:rsid w:val="002E60B1"/>
    <w:rsid w:val="002E660E"/>
    <w:rsid w:val="00314162"/>
    <w:rsid w:val="00314A39"/>
    <w:rsid w:val="00316123"/>
    <w:rsid w:val="00320765"/>
    <w:rsid w:val="00322BD2"/>
    <w:rsid w:val="0032559A"/>
    <w:rsid w:val="00327C32"/>
    <w:rsid w:val="00330B49"/>
    <w:rsid w:val="00342ED0"/>
    <w:rsid w:val="00345044"/>
    <w:rsid w:val="00351E83"/>
    <w:rsid w:val="00351F27"/>
    <w:rsid w:val="00362C59"/>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119B"/>
    <w:rsid w:val="003C16AF"/>
    <w:rsid w:val="003C3836"/>
    <w:rsid w:val="003D065B"/>
    <w:rsid w:val="003D3AB6"/>
    <w:rsid w:val="003E008A"/>
    <w:rsid w:val="003E1AA9"/>
    <w:rsid w:val="003E1BB2"/>
    <w:rsid w:val="003E1DCD"/>
    <w:rsid w:val="003E754F"/>
    <w:rsid w:val="003F2EBE"/>
    <w:rsid w:val="004010F0"/>
    <w:rsid w:val="00403ABC"/>
    <w:rsid w:val="00412B03"/>
    <w:rsid w:val="00415726"/>
    <w:rsid w:val="0043288A"/>
    <w:rsid w:val="00441AF1"/>
    <w:rsid w:val="00444749"/>
    <w:rsid w:val="00451F27"/>
    <w:rsid w:val="00456C2C"/>
    <w:rsid w:val="004723E1"/>
    <w:rsid w:val="00476747"/>
    <w:rsid w:val="0047718E"/>
    <w:rsid w:val="00490404"/>
    <w:rsid w:val="004A3A67"/>
    <w:rsid w:val="004A644A"/>
    <w:rsid w:val="004B2E34"/>
    <w:rsid w:val="004B3683"/>
    <w:rsid w:val="004B616A"/>
    <w:rsid w:val="004C14AB"/>
    <w:rsid w:val="004C1F91"/>
    <w:rsid w:val="004C6A88"/>
    <w:rsid w:val="004C6EE6"/>
    <w:rsid w:val="004D0D91"/>
    <w:rsid w:val="004D3D32"/>
    <w:rsid w:val="004E42E1"/>
    <w:rsid w:val="004F012B"/>
    <w:rsid w:val="004F4BC9"/>
    <w:rsid w:val="00500013"/>
    <w:rsid w:val="00501F4E"/>
    <w:rsid w:val="00507311"/>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73212"/>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56B7A"/>
    <w:rsid w:val="00865A82"/>
    <w:rsid w:val="00871DB8"/>
    <w:rsid w:val="00882E96"/>
    <w:rsid w:val="00885023"/>
    <w:rsid w:val="008A1D5A"/>
    <w:rsid w:val="008A566A"/>
    <w:rsid w:val="008B038B"/>
    <w:rsid w:val="008B1AB4"/>
    <w:rsid w:val="008C730E"/>
    <w:rsid w:val="008D3B3D"/>
    <w:rsid w:val="008D78C0"/>
    <w:rsid w:val="008E26A0"/>
    <w:rsid w:val="008E3DBA"/>
    <w:rsid w:val="008F393C"/>
    <w:rsid w:val="00905E67"/>
    <w:rsid w:val="00911B1F"/>
    <w:rsid w:val="00912225"/>
    <w:rsid w:val="0091799D"/>
    <w:rsid w:val="00932C85"/>
    <w:rsid w:val="00935569"/>
    <w:rsid w:val="00942650"/>
    <w:rsid w:val="0094541C"/>
    <w:rsid w:val="00945F64"/>
    <w:rsid w:val="009467A0"/>
    <w:rsid w:val="009472AA"/>
    <w:rsid w:val="00962675"/>
    <w:rsid w:val="009635E9"/>
    <w:rsid w:val="00971EFA"/>
    <w:rsid w:val="00990E44"/>
    <w:rsid w:val="00992828"/>
    <w:rsid w:val="00995ECD"/>
    <w:rsid w:val="00997CF1"/>
    <w:rsid w:val="009A05D7"/>
    <w:rsid w:val="009A3B6C"/>
    <w:rsid w:val="009A40B6"/>
    <w:rsid w:val="009B28BC"/>
    <w:rsid w:val="009B5AA2"/>
    <w:rsid w:val="009B72B5"/>
    <w:rsid w:val="009C3498"/>
    <w:rsid w:val="009C663D"/>
    <w:rsid w:val="009D3137"/>
    <w:rsid w:val="009E30F0"/>
    <w:rsid w:val="009E552D"/>
    <w:rsid w:val="009E5ED7"/>
    <w:rsid w:val="009E65D6"/>
    <w:rsid w:val="009E73B4"/>
    <w:rsid w:val="009F0FE5"/>
    <w:rsid w:val="009F308F"/>
    <w:rsid w:val="009F4F7E"/>
    <w:rsid w:val="00A06025"/>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76006"/>
    <w:rsid w:val="00A83DB6"/>
    <w:rsid w:val="00A83F27"/>
    <w:rsid w:val="00A85907"/>
    <w:rsid w:val="00A92A25"/>
    <w:rsid w:val="00A93C6C"/>
    <w:rsid w:val="00AA48F6"/>
    <w:rsid w:val="00AA5C17"/>
    <w:rsid w:val="00AC0C62"/>
    <w:rsid w:val="00AC1A1F"/>
    <w:rsid w:val="00AC7992"/>
    <w:rsid w:val="00AD39F7"/>
    <w:rsid w:val="00AF4CFC"/>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6270"/>
    <w:rsid w:val="00B862FB"/>
    <w:rsid w:val="00B90349"/>
    <w:rsid w:val="00B90F60"/>
    <w:rsid w:val="00B922D3"/>
    <w:rsid w:val="00BA017C"/>
    <w:rsid w:val="00BA430F"/>
    <w:rsid w:val="00BA4F8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1283"/>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E6F22"/>
    <w:rsid w:val="00CF1FE0"/>
    <w:rsid w:val="00CF30C7"/>
    <w:rsid w:val="00CF4B97"/>
    <w:rsid w:val="00CF6608"/>
    <w:rsid w:val="00CF7F81"/>
    <w:rsid w:val="00D000A9"/>
    <w:rsid w:val="00D0126A"/>
    <w:rsid w:val="00D0548B"/>
    <w:rsid w:val="00D14450"/>
    <w:rsid w:val="00D16791"/>
    <w:rsid w:val="00D26356"/>
    <w:rsid w:val="00D32BA5"/>
    <w:rsid w:val="00D36DD3"/>
    <w:rsid w:val="00D425AE"/>
    <w:rsid w:val="00D430A8"/>
    <w:rsid w:val="00D44079"/>
    <w:rsid w:val="00D46A51"/>
    <w:rsid w:val="00D47FB9"/>
    <w:rsid w:val="00D5068F"/>
    <w:rsid w:val="00D52DFF"/>
    <w:rsid w:val="00D54E0E"/>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755C"/>
    <w:rsid w:val="00ED4368"/>
    <w:rsid w:val="00ED6D3A"/>
    <w:rsid w:val="00ED7C8E"/>
    <w:rsid w:val="00EE2E44"/>
    <w:rsid w:val="00EE75B8"/>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A0428"/>
    <w:rsid w:val="00FA207C"/>
    <w:rsid w:val="00FA4009"/>
    <w:rsid w:val="00FA541C"/>
    <w:rsid w:val="00FB08C2"/>
    <w:rsid w:val="00FB556F"/>
    <w:rsid w:val="00FC78B0"/>
    <w:rsid w:val="00FC7C0E"/>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1C11-D40D-41D9-8B2A-951E9DF7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6319</Words>
  <Characters>37918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23</cp:revision>
  <cp:lastPrinted>2018-03-06T11:21:00Z</cp:lastPrinted>
  <dcterms:created xsi:type="dcterms:W3CDTF">2018-03-06T08:27:00Z</dcterms:created>
  <dcterms:modified xsi:type="dcterms:W3CDTF">2018-04-04T10:03:00Z</dcterms:modified>
</cp:coreProperties>
</file>