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46" w:rsidRDefault="00975346">
      <w:pPr>
        <w:widowControl w:val="0"/>
        <w:jc w:val="center"/>
        <w:rPr>
          <w:rFonts w:ascii="Arial" w:hAnsi="Arial" w:cs="Arial"/>
          <w:color w:val="000000"/>
          <w:sz w:val="22"/>
        </w:rPr>
      </w:pPr>
    </w:p>
    <w:p w:rsidR="00975346" w:rsidRDefault="0097534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FORMULARZ OFERTOWY WYKONAWCY</w:t>
      </w:r>
    </w:p>
    <w:p w:rsidR="00975346" w:rsidRDefault="00975346">
      <w:pPr>
        <w:widowControl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Dane dotyczące wykonawcy</w:t>
      </w:r>
    </w:p>
    <w:p w:rsidR="0097534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97534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975346" w:rsidRPr="0099747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  <w:lang w:val="de-AT"/>
        </w:rPr>
      </w:pPr>
      <w:r w:rsidRPr="00997476">
        <w:rPr>
          <w:rFonts w:ascii="Arial" w:hAnsi="Arial" w:cs="Arial"/>
          <w:color w:val="000000"/>
          <w:sz w:val="22"/>
          <w:lang w:val="de-AT"/>
        </w:rPr>
        <w:t>Nr telefonu/fax</w:t>
      </w:r>
      <w:r w:rsidR="00D76441">
        <w:rPr>
          <w:rFonts w:ascii="Arial" w:hAnsi="Arial" w:cs="Arial"/>
          <w:color w:val="000000"/>
          <w:sz w:val="22"/>
          <w:lang w:val="de-AT"/>
        </w:rPr>
        <w:t>/e-mail:</w:t>
      </w:r>
      <w:bookmarkStart w:id="0" w:name="_GoBack"/>
      <w:bookmarkEnd w:id="0"/>
      <w:r w:rsidRPr="00997476">
        <w:rPr>
          <w:rFonts w:ascii="Arial" w:hAnsi="Arial" w:cs="Arial"/>
          <w:color w:val="000000"/>
          <w:sz w:val="22"/>
          <w:lang w:val="de-AT"/>
        </w:rPr>
        <w:t>......................................................................................................</w:t>
      </w:r>
    </w:p>
    <w:p w:rsidR="00975346" w:rsidRPr="0099747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  <w:lang w:val="de-AT"/>
        </w:rPr>
      </w:pPr>
      <w:r w:rsidRPr="00997476">
        <w:rPr>
          <w:rFonts w:ascii="Arial" w:hAnsi="Arial" w:cs="Arial"/>
          <w:color w:val="000000"/>
          <w:sz w:val="22"/>
          <w:lang w:val="de-AT"/>
        </w:rPr>
        <w:t>nr NIP......................................................................................................................</w:t>
      </w:r>
    </w:p>
    <w:p w:rsidR="00975346" w:rsidRPr="0099747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  <w:lang w:val="de-AT"/>
        </w:rPr>
      </w:pPr>
      <w:r w:rsidRPr="00997476">
        <w:rPr>
          <w:rFonts w:ascii="Arial" w:hAnsi="Arial" w:cs="Arial"/>
          <w:color w:val="000000"/>
          <w:sz w:val="22"/>
          <w:lang w:val="de-AT"/>
        </w:rPr>
        <w:t>nr REGON...............................................................................................................</w:t>
      </w:r>
    </w:p>
    <w:p w:rsidR="00975346" w:rsidRDefault="00975346">
      <w:pPr>
        <w:widowControl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Dane dotyczące zamawiającego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Zamojski Szpital Niepubliczny Sp. z o. o.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Ul. Peowiaków 1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22-400 Zamość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</w:p>
    <w:p w:rsidR="00975346" w:rsidRDefault="00975346">
      <w:pPr>
        <w:widowControl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Zobowiązania wykonawcy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Zobowiązuję się wykonać przedmiot zamówienia:</w:t>
      </w: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A57EB0">
        <w:rPr>
          <w:rFonts w:ascii="Arial" w:hAnsi="Arial" w:cs="Arial"/>
          <w:b/>
          <w:bCs/>
          <w:sz w:val="22"/>
        </w:rPr>
        <w:t xml:space="preserve">Obsługa przepompowni ścieków na terenie </w:t>
      </w:r>
      <w:r w:rsidR="00D0633C" w:rsidRPr="00A57EB0">
        <w:rPr>
          <w:rFonts w:ascii="Arial" w:hAnsi="Arial" w:cs="Arial"/>
          <w:b/>
          <w:bCs/>
          <w:sz w:val="22"/>
        </w:rPr>
        <w:t>Zamojskiego S</w:t>
      </w:r>
      <w:r w:rsidRPr="00A57EB0">
        <w:rPr>
          <w:rFonts w:ascii="Arial" w:hAnsi="Arial" w:cs="Arial"/>
          <w:b/>
          <w:bCs/>
          <w:sz w:val="22"/>
        </w:rPr>
        <w:t>zpitala</w:t>
      </w:r>
      <w:r w:rsidRPr="00A57EB0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D0633C" w:rsidRPr="00A57EB0">
        <w:rPr>
          <w:rFonts w:ascii="Arial" w:hAnsi="Arial" w:cs="Arial"/>
          <w:b/>
          <w:snapToGrid w:val="0"/>
          <w:color w:val="000000"/>
          <w:sz w:val="22"/>
        </w:rPr>
        <w:t>Niepublicznego</w:t>
      </w:r>
      <w:r w:rsidR="00D0633C" w:rsidRPr="00A57EB0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A57EB0">
        <w:rPr>
          <w:rFonts w:ascii="Arial" w:hAnsi="Arial" w:cs="Arial"/>
          <w:snapToGrid w:val="0"/>
          <w:color w:val="000000"/>
          <w:sz w:val="22"/>
        </w:rPr>
        <w:t>zgodnie  z zakresem prac zawarty</w:t>
      </w:r>
      <w:r w:rsidR="00997476" w:rsidRPr="00A57EB0">
        <w:rPr>
          <w:rFonts w:ascii="Arial" w:hAnsi="Arial" w:cs="Arial"/>
          <w:snapToGrid w:val="0"/>
          <w:color w:val="000000"/>
          <w:sz w:val="22"/>
        </w:rPr>
        <w:t xml:space="preserve">m </w:t>
      </w:r>
      <w:r w:rsidRPr="00A57EB0">
        <w:rPr>
          <w:rFonts w:ascii="Arial" w:hAnsi="Arial" w:cs="Arial"/>
          <w:snapToGrid w:val="0"/>
          <w:color w:val="000000"/>
          <w:sz w:val="22"/>
        </w:rPr>
        <w:t xml:space="preserve"> w </w:t>
      </w:r>
      <w:r w:rsidR="00997476" w:rsidRPr="00A57EB0">
        <w:rPr>
          <w:rFonts w:ascii="Arial" w:hAnsi="Arial" w:cs="Arial"/>
          <w:snapToGrid w:val="0"/>
          <w:color w:val="000000"/>
          <w:sz w:val="22"/>
        </w:rPr>
        <w:t>zaproszeniu do złożenia ofert oraz projekcie umowy.</w:t>
      </w: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A57EB0">
        <w:rPr>
          <w:rFonts w:ascii="Arial" w:hAnsi="Arial" w:cs="Arial"/>
          <w:snapToGrid w:val="0"/>
          <w:color w:val="000000"/>
          <w:sz w:val="22"/>
        </w:rPr>
        <w:t>Cena oferty netto:........................ zł./ miesiąc</w:t>
      </w: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A57EB0">
        <w:rPr>
          <w:rFonts w:ascii="Arial" w:hAnsi="Arial" w:cs="Arial"/>
          <w:snapToGrid w:val="0"/>
          <w:color w:val="000000"/>
          <w:sz w:val="22"/>
        </w:rPr>
        <w:t>Słownie:...................................................................................................................................</w:t>
      </w: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A57EB0">
        <w:rPr>
          <w:rFonts w:ascii="Arial" w:hAnsi="Arial" w:cs="Arial"/>
          <w:snapToGrid w:val="0"/>
          <w:color w:val="000000"/>
          <w:sz w:val="22"/>
        </w:rPr>
        <w:t>Cena oferty brutto:.......................zł./ miesiąc</w:t>
      </w: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A57EB0">
        <w:rPr>
          <w:rFonts w:ascii="Arial" w:hAnsi="Arial" w:cs="Arial"/>
          <w:snapToGrid w:val="0"/>
          <w:color w:val="000000"/>
          <w:sz w:val="22"/>
        </w:rPr>
        <w:t>Słownie:...................................................................................................................................</w:t>
      </w:r>
    </w:p>
    <w:p w:rsidR="00975346" w:rsidRPr="00A57EB0" w:rsidRDefault="00975346">
      <w:pPr>
        <w:rPr>
          <w:rFonts w:ascii="Arial" w:hAnsi="Arial" w:cs="Arial"/>
          <w:b/>
          <w:color w:val="000000"/>
          <w:sz w:val="22"/>
          <w:u w:val="single"/>
        </w:rPr>
      </w:pPr>
    </w:p>
    <w:p w:rsidR="00975346" w:rsidRPr="00A57EB0" w:rsidRDefault="00975346">
      <w:pPr>
        <w:rPr>
          <w:rFonts w:ascii="Arial" w:hAnsi="Arial" w:cs="Arial"/>
          <w:b/>
          <w:color w:val="000000"/>
          <w:sz w:val="22"/>
          <w:u w:val="single"/>
        </w:rPr>
      </w:pPr>
      <w:r w:rsidRPr="00A57EB0">
        <w:rPr>
          <w:rFonts w:ascii="Arial" w:hAnsi="Arial" w:cs="Arial"/>
          <w:b/>
          <w:color w:val="000000"/>
          <w:sz w:val="22"/>
          <w:u w:val="single"/>
        </w:rPr>
        <w:t>Oświadczam, że:</w:t>
      </w:r>
    </w:p>
    <w:p w:rsidR="00975346" w:rsidRPr="00A57EB0" w:rsidRDefault="00975346">
      <w:pPr>
        <w:widowControl w:val="0"/>
        <w:numPr>
          <w:ilvl w:val="0"/>
          <w:numId w:val="30"/>
        </w:numPr>
        <w:rPr>
          <w:rFonts w:ascii="Arial" w:hAnsi="Arial" w:cs="Arial"/>
          <w:sz w:val="22"/>
        </w:rPr>
      </w:pPr>
      <w:r w:rsidRPr="00A57EB0">
        <w:rPr>
          <w:rFonts w:ascii="Arial" w:hAnsi="Arial" w:cs="Arial"/>
          <w:sz w:val="22"/>
        </w:rPr>
        <w:t xml:space="preserve">Oświadczamy, że zapoznaliśmy się z warunkami zawartymi w </w:t>
      </w:r>
      <w:r w:rsidR="00414B43" w:rsidRPr="00A57EB0">
        <w:rPr>
          <w:rFonts w:ascii="Arial" w:hAnsi="Arial" w:cs="Arial"/>
          <w:sz w:val="22"/>
        </w:rPr>
        <w:t>Zaproszeniu</w:t>
      </w:r>
      <w:r w:rsidRPr="00A57EB0">
        <w:rPr>
          <w:rFonts w:ascii="Arial" w:hAnsi="Arial" w:cs="Arial"/>
          <w:sz w:val="22"/>
        </w:rPr>
        <w:t>, dołączonymi do niej załącznikami i nie wnosimy zastrzeżeń,</w:t>
      </w:r>
    </w:p>
    <w:p w:rsidR="00975346" w:rsidRPr="00A57EB0" w:rsidRDefault="00975346">
      <w:pPr>
        <w:widowControl w:val="0"/>
        <w:numPr>
          <w:ilvl w:val="0"/>
          <w:numId w:val="30"/>
        </w:numPr>
        <w:rPr>
          <w:rFonts w:ascii="Arial" w:hAnsi="Arial" w:cs="Arial"/>
          <w:sz w:val="22"/>
        </w:rPr>
      </w:pPr>
      <w:r w:rsidRPr="00A57EB0">
        <w:rPr>
          <w:rFonts w:ascii="Arial" w:hAnsi="Arial" w:cs="Arial"/>
          <w:sz w:val="22"/>
        </w:rPr>
        <w:t>Oświadczamy, iż wyżej wymienione zamówienie zrealizujemy w terminie</w:t>
      </w:r>
      <w:r w:rsidRPr="00A57EB0">
        <w:rPr>
          <w:rFonts w:ascii="Arial" w:hAnsi="Arial" w:cs="Arial"/>
          <w:b/>
          <w:sz w:val="22"/>
        </w:rPr>
        <w:t xml:space="preserve"> określonym    przez Zamawiającego</w:t>
      </w:r>
      <w:r w:rsidRPr="00A57EB0">
        <w:rPr>
          <w:rFonts w:ascii="Arial" w:hAnsi="Arial" w:cs="Arial"/>
          <w:sz w:val="22"/>
        </w:rPr>
        <w:t>.</w:t>
      </w:r>
    </w:p>
    <w:p w:rsidR="00975346" w:rsidRPr="00A57EB0" w:rsidRDefault="00975346">
      <w:pPr>
        <w:widowControl w:val="0"/>
        <w:numPr>
          <w:ilvl w:val="0"/>
          <w:numId w:val="30"/>
        </w:numPr>
        <w:rPr>
          <w:rFonts w:ascii="Arial" w:hAnsi="Arial" w:cs="Arial"/>
          <w:sz w:val="22"/>
        </w:rPr>
      </w:pPr>
      <w:r w:rsidRPr="00A57EB0">
        <w:rPr>
          <w:rFonts w:ascii="Arial" w:hAnsi="Arial" w:cs="Arial"/>
          <w:sz w:val="22"/>
        </w:rPr>
        <w:t xml:space="preserve">Oświadczamy, że </w:t>
      </w:r>
      <w:r w:rsidRPr="00A57EB0">
        <w:rPr>
          <w:rFonts w:ascii="Arial" w:hAnsi="Arial" w:cs="Arial"/>
          <w:b/>
          <w:sz w:val="22"/>
        </w:rPr>
        <w:t>projekt umowy</w:t>
      </w:r>
      <w:r w:rsidRPr="00A57EB0">
        <w:rPr>
          <w:rFonts w:ascii="Arial" w:hAnsi="Arial" w:cs="Arial"/>
          <w:sz w:val="22"/>
        </w:rPr>
        <w:t xml:space="preserve">, załączony do </w:t>
      </w:r>
      <w:r w:rsidR="00414B43" w:rsidRPr="00A57EB0">
        <w:rPr>
          <w:rFonts w:ascii="Arial" w:hAnsi="Arial" w:cs="Arial"/>
          <w:sz w:val="22"/>
        </w:rPr>
        <w:t>Zaproszenia</w:t>
      </w:r>
      <w:r w:rsidRPr="00A57EB0">
        <w:rPr>
          <w:rFonts w:ascii="Arial" w:hAnsi="Arial" w:cs="Arial"/>
          <w:sz w:val="22"/>
        </w:rPr>
        <w:t xml:space="preserve"> </w:t>
      </w:r>
      <w:r w:rsidRPr="00A57EB0">
        <w:rPr>
          <w:rFonts w:ascii="Arial" w:hAnsi="Arial" w:cs="Arial"/>
          <w:b/>
          <w:sz w:val="22"/>
        </w:rPr>
        <w:t>został przez nas zaakceptowany i zobowiązujemy się</w:t>
      </w:r>
      <w:r w:rsidRPr="00A57EB0">
        <w:rPr>
          <w:rFonts w:ascii="Arial" w:hAnsi="Arial" w:cs="Arial"/>
          <w:sz w:val="22"/>
        </w:rPr>
        <w:t xml:space="preserve"> w przypadku wyboru   naszej oferty do</w:t>
      </w:r>
      <w:r w:rsidRPr="00A57EB0">
        <w:rPr>
          <w:rFonts w:ascii="Arial" w:hAnsi="Arial" w:cs="Arial"/>
          <w:b/>
          <w:sz w:val="22"/>
        </w:rPr>
        <w:t xml:space="preserve"> zawarcia umowy</w:t>
      </w:r>
      <w:r w:rsidRPr="00A57EB0">
        <w:rPr>
          <w:rFonts w:ascii="Arial" w:hAnsi="Arial" w:cs="Arial"/>
          <w:sz w:val="22"/>
        </w:rPr>
        <w:t xml:space="preserve"> na warunkach przedstawionych w  projekcie  umowy.</w:t>
      </w:r>
    </w:p>
    <w:p w:rsidR="00975346" w:rsidRPr="00A57EB0" w:rsidRDefault="00975346">
      <w:pPr>
        <w:widowControl w:val="0"/>
        <w:numPr>
          <w:ilvl w:val="0"/>
          <w:numId w:val="30"/>
        </w:numPr>
        <w:rPr>
          <w:rFonts w:ascii="Arial" w:hAnsi="Arial" w:cs="Arial"/>
          <w:sz w:val="22"/>
        </w:rPr>
      </w:pPr>
      <w:r w:rsidRPr="00A57EB0">
        <w:rPr>
          <w:rFonts w:ascii="Arial" w:hAnsi="Arial" w:cs="Arial"/>
          <w:sz w:val="22"/>
        </w:rPr>
        <w:t>Oświadczamy, iż czujemy się związani niniejszą ofertą przez 30 dni licząc od dnia otwarcia  ofert.</w:t>
      </w:r>
    </w:p>
    <w:p w:rsidR="001F7037" w:rsidRPr="00A57EB0" w:rsidRDefault="001F7037" w:rsidP="001F7037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A57EB0">
        <w:rPr>
          <w:rFonts w:ascii="Arial" w:hAnsi="Arial" w:cs="Arial"/>
          <w:sz w:val="22"/>
        </w:rPr>
        <w:t>Przedmiot zamówienia wykonamy sami / przy udziale podwykonawców*</w:t>
      </w:r>
    </w:p>
    <w:p w:rsidR="001F7037" w:rsidRPr="00A57EB0" w:rsidRDefault="001F7037" w:rsidP="001F7037">
      <w:pPr>
        <w:ind w:left="720"/>
        <w:jc w:val="both"/>
        <w:rPr>
          <w:rFonts w:ascii="Arial" w:hAnsi="Arial" w:cs="Arial"/>
          <w:sz w:val="22"/>
        </w:rPr>
      </w:pPr>
      <w:r w:rsidRPr="00A57EB0">
        <w:rPr>
          <w:rFonts w:ascii="Arial" w:hAnsi="Arial" w:cs="Arial"/>
          <w:sz w:val="22"/>
        </w:rPr>
        <w:t xml:space="preserve">Zakres prac....................... </w:t>
      </w:r>
    </w:p>
    <w:p w:rsidR="001F7037" w:rsidRDefault="001F7037" w:rsidP="001F7037">
      <w:pPr>
        <w:widowControl w:val="0"/>
        <w:ind w:left="720"/>
        <w:rPr>
          <w:rFonts w:ascii="Arial" w:hAnsi="Arial" w:cs="Arial"/>
          <w:sz w:val="22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1F7037" w:rsidRPr="001F7037" w:rsidRDefault="001F7037" w:rsidP="001F7037">
      <w:pPr>
        <w:widowControl w:val="0"/>
        <w:tabs>
          <w:tab w:val="left" w:pos="9000"/>
        </w:tabs>
        <w:rPr>
          <w:rFonts w:ascii="Arial" w:hAnsi="Arial" w:cs="Arial"/>
          <w:sz w:val="16"/>
          <w:szCs w:val="16"/>
        </w:rPr>
      </w:pPr>
      <w:r w:rsidRPr="001F7037">
        <w:rPr>
          <w:rFonts w:ascii="Arial" w:hAnsi="Arial" w:cs="Arial"/>
          <w:snapToGrid w:val="0"/>
          <w:color w:val="000000"/>
          <w:sz w:val="16"/>
          <w:szCs w:val="16"/>
        </w:rPr>
        <w:t xml:space="preserve">* niepotrzebne skreślić </w:t>
      </w:r>
    </w:p>
    <w:p w:rsidR="001F7037" w:rsidRDefault="001F7037" w:rsidP="001F7037">
      <w:pPr>
        <w:widowControl w:val="0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975346" w:rsidRDefault="00975346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..........................................</w:t>
      </w:r>
    </w:p>
    <w:p w:rsidR="00975346" w:rsidRDefault="00975346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16"/>
        </w:rPr>
        <w:t xml:space="preserve">     ( miejscowość, data)</w:t>
      </w:r>
      <w:r>
        <w:rPr>
          <w:rFonts w:ascii="Arial" w:hAnsi="Arial" w:cs="Arial"/>
          <w:color w:val="000000"/>
          <w:sz w:val="22"/>
        </w:rPr>
        <w:t xml:space="preserve">                                        </w:t>
      </w:r>
      <w:r w:rsidR="00414B43">
        <w:rPr>
          <w:rFonts w:ascii="Arial" w:hAnsi="Arial" w:cs="Arial"/>
          <w:color w:val="000000"/>
          <w:sz w:val="22"/>
        </w:rPr>
        <w:t xml:space="preserve">     </w:t>
      </w:r>
      <w:r>
        <w:rPr>
          <w:rFonts w:ascii="Arial" w:hAnsi="Arial" w:cs="Arial"/>
          <w:color w:val="000000"/>
          <w:sz w:val="22"/>
        </w:rPr>
        <w:t xml:space="preserve">   .........................................................................</w:t>
      </w:r>
    </w:p>
    <w:p w:rsidR="00975346" w:rsidRDefault="00975346" w:rsidP="001F7037">
      <w:pPr>
        <w:ind w:left="3480" w:hanging="3420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  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</w:t>
      </w:r>
      <w:r w:rsidR="001F7037">
        <w:rPr>
          <w:rFonts w:ascii="Arial" w:hAnsi="Arial" w:cs="Arial"/>
          <w:sz w:val="16"/>
        </w:rPr>
        <w:t xml:space="preserve">                                </w:t>
      </w:r>
      <w:r>
        <w:rPr>
          <w:rFonts w:ascii="Arial" w:hAnsi="Arial" w:cs="Arial"/>
          <w:sz w:val="16"/>
        </w:rPr>
        <w:t xml:space="preserve">  (  </w:t>
      </w:r>
      <w:r w:rsidR="001F7037" w:rsidRPr="003B6EB0">
        <w:rPr>
          <w:rFonts w:ascii="Arial" w:hAnsi="Arial" w:cs="Arial"/>
          <w:b/>
          <w:sz w:val="16"/>
        </w:rPr>
        <w:t>Podpis</w:t>
      </w:r>
      <w:r w:rsidR="001F703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   Wykonawcy)</w:t>
      </w:r>
    </w:p>
    <w:sectPr w:rsidR="00975346" w:rsidSect="001F7037">
      <w:footerReference w:type="even" r:id="rId8"/>
      <w:footerReference w:type="default" r:id="rId9"/>
      <w:pgSz w:w="12240" w:h="15840"/>
      <w:pgMar w:top="720" w:right="720" w:bottom="720" w:left="720" w:header="709" w:footer="72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EA" w:rsidRDefault="009126EA">
      <w:r>
        <w:separator/>
      </w:r>
    </w:p>
  </w:endnote>
  <w:endnote w:type="continuationSeparator" w:id="0">
    <w:p w:rsidR="009126EA" w:rsidRDefault="0091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46" w:rsidRDefault="005E31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53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346" w:rsidRDefault="009753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46" w:rsidRDefault="00975346">
    <w:pPr>
      <w:pStyle w:val="Stopka"/>
      <w:framePr w:wrap="around" w:vAnchor="text" w:hAnchor="margin" w:xAlign="right" w:y="1"/>
      <w:rPr>
        <w:rStyle w:val="Numerstrony"/>
      </w:rPr>
    </w:pPr>
  </w:p>
  <w:p w:rsidR="00975346" w:rsidRDefault="00D7644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column">
                <wp:posOffset>6807835</wp:posOffset>
              </wp:positionH>
              <wp:positionV relativeFrom="paragraph">
                <wp:posOffset>635</wp:posOffset>
              </wp:positionV>
              <wp:extent cx="57150" cy="139700"/>
              <wp:effectExtent l="6985" t="635" r="254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346" w:rsidRDefault="005E31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975346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7644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05pt;margin-top:.05pt;width:4.5pt;height:1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9W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" o:allowincell="f" stroked="f">
              <v:fill opacity="0"/>
              <v:textbox inset="0,0,0,0">
                <w:txbxContent>
                  <w:p w:rsidR="00975346" w:rsidRDefault="005E319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975346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7644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EA" w:rsidRDefault="009126EA">
      <w:r>
        <w:separator/>
      </w:r>
    </w:p>
  </w:footnote>
  <w:footnote w:type="continuationSeparator" w:id="0">
    <w:p w:rsidR="009126EA" w:rsidRDefault="0091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563"/>
        </w:tabs>
        <w:ind w:left="563" w:hanging="45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4">
    <w:nsid w:val="170710A7"/>
    <w:multiLevelType w:val="hybridMultilevel"/>
    <w:tmpl w:val="0A385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D505881"/>
    <w:multiLevelType w:val="hybridMultilevel"/>
    <w:tmpl w:val="1D84A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455D3"/>
    <w:multiLevelType w:val="hybridMultilevel"/>
    <w:tmpl w:val="8076A7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562A7F"/>
    <w:multiLevelType w:val="hybridMultilevel"/>
    <w:tmpl w:val="0054E5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5132AD"/>
    <w:multiLevelType w:val="hybridMultilevel"/>
    <w:tmpl w:val="9E9E85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9551FF"/>
    <w:multiLevelType w:val="hybridMultilevel"/>
    <w:tmpl w:val="ECE22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9"/>
  </w:num>
  <w:num w:numId="27">
    <w:abstractNumId w:val="27"/>
  </w:num>
  <w:num w:numId="28">
    <w:abstractNumId w:val="28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4"/>
    <w:rsid w:val="000C1015"/>
    <w:rsid w:val="001F7037"/>
    <w:rsid w:val="00243438"/>
    <w:rsid w:val="003B6EB0"/>
    <w:rsid w:val="00414B43"/>
    <w:rsid w:val="00525570"/>
    <w:rsid w:val="005E3196"/>
    <w:rsid w:val="006072E0"/>
    <w:rsid w:val="0064345F"/>
    <w:rsid w:val="008A527D"/>
    <w:rsid w:val="008F4A3F"/>
    <w:rsid w:val="009126EA"/>
    <w:rsid w:val="00975346"/>
    <w:rsid w:val="00997476"/>
    <w:rsid w:val="00A57EB0"/>
    <w:rsid w:val="00AA06D4"/>
    <w:rsid w:val="00AA303B"/>
    <w:rsid w:val="00D0633C"/>
    <w:rsid w:val="00D411A6"/>
    <w:rsid w:val="00D76441"/>
    <w:rsid w:val="00D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70"/>
    <w:rPr>
      <w:rFonts w:ascii="Comic Sans MS" w:hAnsi="Comic Sans MS"/>
      <w:sz w:val="36"/>
      <w:szCs w:val="36"/>
    </w:rPr>
  </w:style>
  <w:style w:type="paragraph" w:styleId="Nagwek1">
    <w:name w:val="heading 1"/>
    <w:basedOn w:val="Normalny"/>
    <w:next w:val="Normalny"/>
    <w:qFormat/>
    <w:rsid w:val="00525570"/>
    <w:pPr>
      <w:keepNext/>
      <w:widowControl w:val="0"/>
      <w:spacing w:line="360" w:lineRule="auto"/>
      <w:outlineLvl w:val="0"/>
    </w:pPr>
    <w:rPr>
      <w:rFonts w:ascii="Arial" w:hAnsi="Arial" w:cs="Arial"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rsid w:val="00525570"/>
    <w:pPr>
      <w:keepNext/>
      <w:widowControl w:val="0"/>
      <w:outlineLvl w:val="1"/>
    </w:pPr>
    <w:rPr>
      <w:rFonts w:ascii="Arial" w:hAnsi="Arial" w:cs="Aria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525570"/>
    <w:pPr>
      <w:keepNext/>
      <w:widowControl w:val="0"/>
      <w:suppressAutoHyphens/>
      <w:ind w:left="7920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25570"/>
    <w:pPr>
      <w:suppressAutoHyphens/>
      <w:spacing w:before="100" w:after="100"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semiHidden/>
    <w:rsid w:val="00525570"/>
  </w:style>
  <w:style w:type="paragraph" w:styleId="Stopka">
    <w:name w:val="footer"/>
    <w:basedOn w:val="Normalny"/>
    <w:semiHidden/>
    <w:rsid w:val="00525570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semiHidden/>
    <w:rsid w:val="00525570"/>
    <w:pPr>
      <w:widowControl w:val="0"/>
    </w:pPr>
    <w:rPr>
      <w:rFonts w:ascii="Arial" w:hAnsi="Arial" w:cs="Arial"/>
      <w:b/>
      <w:bCs/>
      <w:color w:val="000000"/>
      <w:sz w:val="24"/>
    </w:rPr>
  </w:style>
  <w:style w:type="paragraph" w:customStyle="1" w:styleId="Zawartotabeli">
    <w:name w:val="Zawartość tabeli"/>
    <w:basedOn w:val="Tekstpodstawowy"/>
    <w:rsid w:val="00525570"/>
    <w:pPr>
      <w:suppressLineNumbers/>
      <w:suppressAutoHyphens/>
      <w:spacing w:after="120"/>
    </w:pPr>
    <w:rPr>
      <w:rFonts w:ascii="Times New Roman" w:eastAsia="Lucida Sans Unicode" w:hAnsi="Times New Roman" w:cs="Tahoma"/>
      <w:b w:val="0"/>
      <w:bCs w:val="0"/>
      <w:color w:val="auto"/>
      <w:szCs w:val="24"/>
    </w:rPr>
  </w:style>
  <w:style w:type="paragraph" w:customStyle="1" w:styleId="Nagwektabeli">
    <w:name w:val="Nagłówek tabeli"/>
    <w:basedOn w:val="Zawartotabeli"/>
    <w:rsid w:val="00525570"/>
    <w:pPr>
      <w:jc w:val="center"/>
    </w:pPr>
    <w:rPr>
      <w:b/>
      <w:bCs/>
      <w:i/>
      <w:iCs/>
    </w:rPr>
  </w:style>
  <w:style w:type="paragraph" w:styleId="Nagwek">
    <w:name w:val="header"/>
    <w:basedOn w:val="Normalny"/>
    <w:semiHidden/>
    <w:rsid w:val="0052557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70"/>
    <w:rPr>
      <w:rFonts w:ascii="Comic Sans MS" w:hAnsi="Comic Sans MS"/>
      <w:sz w:val="36"/>
      <w:szCs w:val="36"/>
    </w:rPr>
  </w:style>
  <w:style w:type="paragraph" w:styleId="Nagwek1">
    <w:name w:val="heading 1"/>
    <w:basedOn w:val="Normalny"/>
    <w:next w:val="Normalny"/>
    <w:qFormat/>
    <w:rsid w:val="00525570"/>
    <w:pPr>
      <w:keepNext/>
      <w:widowControl w:val="0"/>
      <w:spacing w:line="360" w:lineRule="auto"/>
      <w:outlineLvl w:val="0"/>
    </w:pPr>
    <w:rPr>
      <w:rFonts w:ascii="Arial" w:hAnsi="Arial" w:cs="Arial"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rsid w:val="00525570"/>
    <w:pPr>
      <w:keepNext/>
      <w:widowControl w:val="0"/>
      <w:outlineLvl w:val="1"/>
    </w:pPr>
    <w:rPr>
      <w:rFonts w:ascii="Arial" w:hAnsi="Arial" w:cs="Aria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525570"/>
    <w:pPr>
      <w:keepNext/>
      <w:widowControl w:val="0"/>
      <w:suppressAutoHyphens/>
      <w:ind w:left="7920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25570"/>
    <w:pPr>
      <w:suppressAutoHyphens/>
      <w:spacing w:before="100" w:after="100"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semiHidden/>
    <w:rsid w:val="00525570"/>
  </w:style>
  <w:style w:type="paragraph" w:styleId="Stopka">
    <w:name w:val="footer"/>
    <w:basedOn w:val="Normalny"/>
    <w:semiHidden/>
    <w:rsid w:val="00525570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semiHidden/>
    <w:rsid w:val="00525570"/>
    <w:pPr>
      <w:widowControl w:val="0"/>
    </w:pPr>
    <w:rPr>
      <w:rFonts w:ascii="Arial" w:hAnsi="Arial" w:cs="Arial"/>
      <w:b/>
      <w:bCs/>
      <w:color w:val="000000"/>
      <w:sz w:val="24"/>
    </w:rPr>
  </w:style>
  <w:style w:type="paragraph" w:customStyle="1" w:styleId="Zawartotabeli">
    <w:name w:val="Zawartość tabeli"/>
    <w:basedOn w:val="Tekstpodstawowy"/>
    <w:rsid w:val="00525570"/>
    <w:pPr>
      <w:suppressLineNumbers/>
      <w:suppressAutoHyphens/>
      <w:spacing w:after="120"/>
    </w:pPr>
    <w:rPr>
      <w:rFonts w:ascii="Times New Roman" w:eastAsia="Lucida Sans Unicode" w:hAnsi="Times New Roman" w:cs="Tahoma"/>
      <w:b w:val="0"/>
      <w:bCs w:val="0"/>
      <w:color w:val="auto"/>
      <w:szCs w:val="24"/>
    </w:rPr>
  </w:style>
  <w:style w:type="paragraph" w:customStyle="1" w:styleId="Nagwektabeli">
    <w:name w:val="Nagłówek tabeli"/>
    <w:basedOn w:val="Zawartotabeli"/>
    <w:rsid w:val="00525570"/>
    <w:pPr>
      <w:jc w:val="center"/>
    </w:pPr>
    <w:rPr>
      <w:b/>
      <w:bCs/>
      <w:i/>
      <w:iCs/>
    </w:rPr>
  </w:style>
  <w:style w:type="paragraph" w:styleId="Nagwek">
    <w:name w:val="header"/>
    <w:basedOn w:val="Normalny"/>
    <w:semiHidden/>
    <w:rsid w:val="0052557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 22/PN/09</vt:lpstr>
    </vt:vector>
  </TitlesOfParts>
  <Company>zsnspzoo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22/PN/09</dc:title>
  <dc:creator>barelz</dc:creator>
  <cp:lastModifiedBy>barelz</cp:lastModifiedBy>
  <cp:revision>2</cp:revision>
  <dcterms:created xsi:type="dcterms:W3CDTF">2018-11-21T07:36:00Z</dcterms:created>
  <dcterms:modified xsi:type="dcterms:W3CDTF">2018-11-21T07:36:00Z</dcterms:modified>
</cp:coreProperties>
</file>