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D1460F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D1460F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9E6615">
        <w:rPr>
          <w:rFonts w:ascii="Arial" w:hAnsi="Arial" w:cs="Arial"/>
          <w:sz w:val="18"/>
          <w:szCs w:val="18"/>
        </w:rPr>
        <w:t xml:space="preserve">Zamość, dnia </w:t>
      </w:r>
      <w:r>
        <w:rPr>
          <w:rFonts w:ascii="Arial" w:hAnsi="Arial" w:cs="Arial"/>
          <w:sz w:val="18"/>
          <w:szCs w:val="18"/>
        </w:rPr>
        <w:t>06.03</w:t>
      </w:r>
      <w:r w:rsidR="00C4357E">
        <w:rPr>
          <w:rFonts w:ascii="Arial" w:hAnsi="Arial" w:cs="Arial"/>
          <w:sz w:val="18"/>
          <w:szCs w:val="18"/>
        </w:rPr>
        <w:t>.</w:t>
      </w:r>
      <w:r w:rsidR="00013592" w:rsidRPr="00013592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894D68" w:rsidRDefault="00013592" w:rsidP="00894D68"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  <w:r w:rsidR="00894D68">
        <w:t xml:space="preserve">                                                                         </w:t>
      </w:r>
    </w:p>
    <w:p w:rsidR="00894D68" w:rsidRDefault="00894D68" w:rsidP="00894D68"/>
    <w:p w:rsidR="00F76BDC" w:rsidRPr="00F76BDC" w:rsidRDefault="00894D68" w:rsidP="00F76BDC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F76BDC" w:rsidRPr="00F76BDC">
        <w:rPr>
          <w:rFonts w:ascii="Arial" w:hAnsi="Arial" w:cs="Arial"/>
          <w:b/>
          <w:sz w:val="22"/>
          <w:szCs w:val="22"/>
        </w:rPr>
        <w:t>OGŁOSZENIE O WYBORZE OFERTY</w:t>
      </w:r>
    </w:p>
    <w:p w:rsidR="00F76BDC" w:rsidRDefault="00F76BDC" w:rsidP="00F76BDC">
      <w:pPr>
        <w:jc w:val="center"/>
      </w:pPr>
    </w:p>
    <w:p w:rsidR="00B851E1" w:rsidRDefault="00B851E1" w:rsidP="00F76BDC">
      <w:pPr>
        <w:jc w:val="center"/>
      </w:pPr>
    </w:p>
    <w:p w:rsidR="00F76BDC" w:rsidRDefault="00F76BDC" w:rsidP="00F76BDC">
      <w:pPr>
        <w:jc w:val="center"/>
      </w:pPr>
    </w:p>
    <w:p w:rsidR="00B851E1" w:rsidRPr="00B851E1" w:rsidRDefault="00B851E1" w:rsidP="00B851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proofErr w:type="spellStart"/>
      <w:r w:rsidRPr="00B851E1">
        <w:rPr>
          <w:rFonts w:ascii="Arial" w:hAnsi="Arial" w:cs="Arial"/>
        </w:rPr>
        <w:t>Dot</w:t>
      </w:r>
      <w:proofErr w:type="spellEnd"/>
      <w:r w:rsidRPr="00B851E1">
        <w:rPr>
          <w:rFonts w:ascii="Arial" w:hAnsi="Arial" w:cs="Arial"/>
          <w:u w:val="single"/>
        </w:rPr>
        <w:t xml:space="preserve">: Zapytania ofertowego  na dostawę nowego respiratora </w:t>
      </w:r>
      <w:r w:rsidRPr="00B851E1">
        <w:rPr>
          <w:rFonts w:ascii="Arial" w:hAnsi="Arial" w:cs="Arial"/>
          <w:color w:val="000000"/>
          <w:u w:val="single"/>
        </w:rPr>
        <w:t>stacjonarno-transportowego</w:t>
      </w:r>
      <w:r w:rsidRPr="00B851E1">
        <w:rPr>
          <w:rFonts w:ascii="Arial" w:hAnsi="Arial" w:cs="Arial"/>
          <w:bCs/>
          <w:u w:val="single"/>
        </w:rPr>
        <w:t xml:space="preserve"> </w:t>
      </w:r>
    </w:p>
    <w:p w:rsidR="00F76BDC" w:rsidRDefault="00F76BDC" w:rsidP="00F76BDC">
      <w:pPr>
        <w:numPr>
          <w:ilvl w:val="4"/>
          <w:numId w:val="6"/>
        </w:numPr>
        <w:jc w:val="center"/>
      </w:pPr>
    </w:p>
    <w:p w:rsidR="00B851E1" w:rsidRPr="00B851E1" w:rsidRDefault="00F76BDC" w:rsidP="00F76BD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1E1">
        <w:rPr>
          <w:sz w:val="22"/>
          <w:szCs w:val="22"/>
        </w:rPr>
        <w:tab/>
      </w:r>
    </w:p>
    <w:p w:rsidR="00F76BDC" w:rsidRPr="00786517" w:rsidRDefault="00B851E1" w:rsidP="00F76BD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6BDC" w:rsidRPr="00786517">
        <w:rPr>
          <w:rFonts w:ascii="Arial" w:hAnsi="Arial" w:cs="Arial"/>
          <w:sz w:val="22"/>
          <w:szCs w:val="22"/>
        </w:rPr>
        <w:t>Zamojski Szpital Niepubliczny Sp. z o.o. w Zamościu informuje , że w postępowaniu o udzielenie zamówienia  na „</w:t>
      </w:r>
      <w:r w:rsidR="00F76BDC" w:rsidRPr="00786517">
        <w:rPr>
          <w:rFonts w:ascii="Arial" w:hAnsi="Arial" w:cs="Arial"/>
          <w:bCs/>
          <w:sz w:val="22"/>
          <w:szCs w:val="22"/>
        </w:rPr>
        <w:t>dostawę nowego respiratora stacjonarno</w:t>
      </w:r>
      <w:r w:rsidR="00FE4975">
        <w:rPr>
          <w:rFonts w:ascii="Arial" w:hAnsi="Arial" w:cs="Arial"/>
          <w:bCs/>
          <w:sz w:val="22"/>
          <w:szCs w:val="22"/>
        </w:rPr>
        <w:t>-</w:t>
      </w:r>
      <w:r w:rsidR="00F76BDC" w:rsidRPr="00786517">
        <w:rPr>
          <w:rFonts w:ascii="Arial" w:hAnsi="Arial" w:cs="Arial"/>
          <w:bCs/>
          <w:sz w:val="22"/>
          <w:szCs w:val="22"/>
        </w:rPr>
        <w:t xml:space="preserve"> transportowego  </w:t>
      </w:r>
      <w:r w:rsidR="00F76BDC" w:rsidRPr="00786517">
        <w:rPr>
          <w:rFonts w:ascii="Arial" w:hAnsi="Arial" w:cs="Arial"/>
          <w:sz w:val="22"/>
          <w:szCs w:val="22"/>
        </w:rPr>
        <w:t>”</w:t>
      </w:r>
      <w:r w:rsidR="00F76BDC" w:rsidRPr="00786517">
        <w:rPr>
          <w:rFonts w:ascii="Arial" w:hAnsi="Arial" w:cs="Arial"/>
          <w:bCs/>
          <w:color w:val="FF0000"/>
          <w:kern w:val="2"/>
          <w:sz w:val="22"/>
          <w:szCs w:val="22"/>
        </w:rPr>
        <w:t xml:space="preserve"> </w:t>
      </w:r>
      <w:r w:rsidR="00F76BDC" w:rsidRPr="00786517">
        <w:rPr>
          <w:rFonts w:ascii="Arial" w:hAnsi="Arial" w:cs="Arial"/>
          <w:sz w:val="22"/>
          <w:szCs w:val="22"/>
        </w:rPr>
        <w:t>wybrana została oferta złożona przez:</w:t>
      </w:r>
    </w:p>
    <w:p w:rsidR="00F76BDC" w:rsidRPr="00786517" w:rsidRDefault="00786517" w:rsidP="00786517">
      <w:pPr>
        <w:widowControl w:val="0"/>
        <w:tabs>
          <w:tab w:val="left" w:pos="65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86517">
        <w:rPr>
          <w:rFonts w:ascii="Arial" w:hAnsi="Arial" w:cs="Arial"/>
          <w:bCs/>
          <w:color w:val="000000"/>
          <w:sz w:val="22"/>
          <w:szCs w:val="22"/>
          <w:lang w:eastAsia="pl-PL"/>
        </w:rPr>
        <w:t>Biameditek</w:t>
      </w:r>
      <w:proofErr w:type="spellEnd"/>
      <w:r w:rsidRPr="00786517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Sp. z o.o. Ul. </w:t>
      </w:r>
      <w:proofErr w:type="spellStart"/>
      <w:r w:rsidRPr="00786517">
        <w:rPr>
          <w:rFonts w:ascii="Arial" w:hAnsi="Arial" w:cs="Arial"/>
          <w:bCs/>
          <w:color w:val="000000"/>
          <w:sz w:val="22"/>
          <w:szCs w:val="22"/>
          <w:lang w:eastAsia="pl-PL"/>
        </w:rPr>
        <w:t>Elewatorska</w:t>
      </w:r>
      <w:proofErr w:type="spellEnd"/>
      <w:r w:rsidRPr="00786517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58, 15-620 Białystok</w:t>
      </w:r>
    </w:p>
    <w:p w:rsidR="00F76BDC" w:rsidRPr="00786517" w:rsidRDefault="00F76BDC" w:rsidP="00F76BDC">
      <w:pPr>
        <w:snapToGrid w:val="0"/>
        <w:rPr>
          <w:rFonts w:ascii="Arial" w:hAnsi="Arial" w:cs="Arial"/>
          <w:sz w:val="22"/>
          <w:szCs w:val="22"/>
        </w:rPr>
      </w:pPr>
    </w:p>
    <w:p w:rsidR="00F76BDC" w:rsidRPr="00786517" w:rsidRDefault="00F76BDC" w:rsidP="00F76BDC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</w:p>
    <w:p w:rsidR="00F76BDC" w:rsidRPr="00786517" w:rsidRDefault="00F76BDC" w:rsidP="00F76BD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6517">
        <w:rPr>
          <w:rFonts w:ascii="Arial" w:hAnsi="Arial" w:cs="Arial"/>
          <w:sz w:val="22"/>
          <w:szCs w:val="22"/>
          <w:u w:val="single"/>
        </w:rPr>
        <w:t>Uzasadnienie wyboru:</w:t>
      </w:r>
    </w:p>
    <w:p w:rsidR="00F76BDC" w:rsidRPr="00786517" w:rsidRDefault="00786517" w:rsidP="00F76BD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6517">
        <w:rPr>
          <w:rFonts w:ascii="Arial" w:hAnsi="Arial" w:cs="Arial"/>
          <w:sz w:val="22"/>
          <w:szCs w:val="22"/>
        </w:rPr>
        <w:t>O</w:t>
      </w:r>
      <w:r w:rsidR="00F76BDC" w:rsidRPr="00786517">
        <w:rPr>
          <w:rFonts w:ascii="Arial" w:hAnsi="Arial" w:cs="Arial"/>
          <w:sz w:val="22"/>
          <w:szCs w:val="22"/>
        </w:rPr>
        <w:t xml:space="preserve">ferta uzyskała największą liczbę punktów </w:t>
      </w:r>
      <w:r w:rsidRPr="00786517">
        <w:rPr>
          <w:rFonts w:ascii="Arial" w:hAnsi="Arial" w:cs="Arial"/>
          <w:sz w:val="22"/>
          <w:szCs w:val="22"/>
        </w:rPr>
        <w:t xml:space="preserve"> tj. 100 </w:t>
      </w:r>
      <w:r w:rsidR="00F76BDC" w:rsidRPr="00786517">
        <w:rPr>
          <w:rFonts w:ascii="Arial" w:hAnsi="Arial" w:cs="Arial"/>
          <w:sz w:val="22"/>
          <w:szCs w:val="22"/>
        </w:rPr>
        <w:t xml:space="preserve">z uwagi na przyjęte  kryteria oceny ofert. </w:t>
      </w:r>
    </w:p>
    <w:p w:rsidR="00786517" w:rsidRPr="00786517" w:rsidRDefault="00786517" w:rsidP="00F76BD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6517">
        <w:rPr>
          <w:rFonts w:ascii="Arial" w:hAnsi="Arial" w:cs="Arial"/>
          <w:sz w:val="22"/>
          <w:szCs w:val="22"/>
        </w:rPr>
        <w:t>Pozostałe oferty uzyskały:</w:t>
      </w:r>
    </w:p>
    <w:p w:rsidR="00894D68" w:rsidRPr="00786517" w:rsidRDefault="00786517" w:rsidP="0078651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86517">
        <w:rPr>
          <w:rFonts w:ascii="Arial" w:hAnsi="Arial" w:cs="Arial"/>
          <w:bCs/>
          <w:sz w:val="22"/>
          <w:szCs w:val="22"/>
        </w:rPr>
        <w:t>Maquet</w:t>
      </w:r>
      <w:proofErr w:type="spellEnd"/>
      <w:r w:rsidRPr="00786517">
        <w:rPr>
          <w:rFonts w:ascii="Arial" w:hAnsi="Arial" w:cs="Arial"/>
          <w:bCs/>
          <w:sz w:val="22"/>
          <w:szCs w:val="22"/>
        </w:rPr>
        <w:t xml:space="preserve"> Polska Sp. z o.o. Ul. Osmańska 14, 02-823 Warszawa –</w:t>
      </w:r>
      <w:r w:rsidR="00CB1A86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Pr="00786517">
        <w:rPr>
          <w:rFonts w:ascii="Arial" w:hAnsi="Arial" w:cs="Arial"/>
          <w:bCs/>
          <w:sz w:val="22"/>
          <w:szCs w:val="22"/>
        </w:rPr>
        <w:t>97,00</w:t>
      </w:r>
    </w:p>
    <w:p w:rsidR="00786517" w:rsidRPr="00786517" w:rsidRDefault="00786517" w:rsidP="00786517">
      <w:pPr>
        <w:widowControl w:val="0"/>
        <w:suppressLineNumber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proofErr w:type="spellStart"/>
      <w:r w:rsidRPr="00786517">
        <w:rPr>
          <w:rFonts w:ascii="Arial" w:hAnsi="Arial" w:cs="Arial"/>
          <w:color w:val="000000"/>
          <w:sz w:val="22"/>
          <w:szCs w:val="22"/>
          <w:lang w:eastAsia="pl-PL"/>
        </w:rPr>
        <w:t>Walmed</w:t>
      </w:r>
      <w:proofErr w:type="spellEnd"/>
      <w:r w:rsidRPr="00786517">
        <w:rPr>
          <w:rFonts w:ascii="Arial" w:hAnsi="Arial" w:cs="Arial"/>
          <w:color w:val="000000"/>
          <w:sz w:val="22"/>
          <w:szCs w:val="22"/>
          <w:lang w:eastAsia="pl-PL"/>
        </w:rPr>
        <w:t xml:space="preserve"> Sp. z o.o. Ul. Ptaków Leśnych 73, 05-500 Jastrzębie – 77,00</w:t>
      </w:r>
    </w:p>
    <w:p w:rsidR="00894D68" w:rsidRPr="00786517" w:rsidRDefault="00894D68" w:rsidP="00894D68">
      <w:pPr>
        <w:pStyle w:val="Lista"/>
        <w:spacing w:after="0"/>
        <w:ind w:left="5664" w:firstLine="708"/>
        <w:rPr>
          <w:rFonts w:ascii="Arial" w:hAnsi="Arial" w:cs="Arial"/>
          <w:sz w:val="22"/>
          <w:szCs w:val="22"/>
        </w:rPr>
      </w:pPr>
    </w:p>
    <w:p w:rsidR="00894D68" w:rsidRPr="00786517" w:rsidRDefault="00894D68" w:rsidP="00894D68">
      <w:pPr>
        <w:tabs>
          <w:tab w:val="left" w:pos="6570"/>
        </w:tabs>
        <w:rPr>
          <w:rFonts w:ascii="Arial" w:hAnsi="Arial" w:cs="Arial"/>
          <w:b/>
          <w:bCs/>
          <w:sz w:val="22"/>
          <w:szCs w:val="22"/>
        </w:rPr>
      </w:pPr>
    </w:p>
    <w:p w:rsidR="00894D68" w:rsidRPr="00786517" w:rsidRDefault="00786517" w:rsidP="00894D68">
      <w:pPr>
        <w:tabs>
          <w:tab w:val="left" w:pos="5445"/>
        </w:tabs>
        <w:ind w:left="180" w:hanging="180"/>
        <w:rPr>
          <w:rFonts w:ascii="Arial" w:hAnsi="Arial" w:cs="Arial"/>
          <w:sz w:val="22"/>
          <w:szCs w:val="22"/>
        </w:rPr>
      </w:pPr>
      <w:r w:rsidRPr="00786517">
        <w:rPr>
          <w:rFonts w:ascii="Arial" w:hAnsi="Arial" w:cs="Arial"/>
          <w:sz w:val="22"/>
          <w:szCs w:val="22"/>
        </w:rPr>
        <w:t>Dziękujemy  Państwu za złożenie ofert.</w:t>
      </w:r>
    </w:p>
    <w:p w:rsidR="00894D68" w:rsidRDefault="00894D68" w:rsidP="00894D68">
      <w:pPr>
        <w:jc w:val="center"/>
        <w:rPr>
          <w:rFonts w:ascii="Arial" w:hAnsi="Arial" w:cs="Arial"/>
          <w:b/>
          <w:sz w:val="22"/>
          <w:szCs w:val="22"/>
        </w:rPr>
      </w:pPr>
    </w:p>
    <w:p w:rsidR="00C4357E" w:rsidRPr="00605C7F" w:rsidRDefault="00C4357E" w:rsidP="00C4357E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sz w:val="22"/>
          <w:szCs w:val="22"/>
        </w:rPr>
      </w:pPr>
    </w:p>
    <w:sectPr w:rsidR="00C4357E" w:rsidRPr="00605C7F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A6" w:rsidRDefault="00EE44A6">
      <w:r>
        <w:separator/>
      </w:r>
    </w:p>
  </w:endnote>
  <w:endnote w:type="continuationSeparator" w:id="0">
    <w:p w:rsidR="00EE44A6" w:rsidRDefault="00EE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D1460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A6" w:rsidRDefault="00EE44A6">
      <w:r>
        <w:separator/>
      </w:r>
    </w:p>
  </w:footnote>
  <w:footnote w:type="continuationSeparator" w:id="0">
    <w:p w:rsidR="00EE44A6" w:rsidRDefault="00EE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/>
      </w:rPr>
    </w:lvl>
  </w:abstractNum>
  <w:abstractNum w:abstractNumId="3">
    <w:nsid w:val="0B945709"/>
    <w:multiLevelType w:val="hybridMultilevel"/>
    <w:tmpl w:val="7058832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E0337E"/>
    <w:multiLevelType w:val="hybridMultilevel"/>
    <w:tmpl w:val="B69AE6D0"/>
    <w:lvl w:ilvl="0" w:tplc="5D54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C83946"/>
    <w:multiLevelType w:val="hybridMultilevel"/>
    <w:tmpl w:val="5AD0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031A6"/>
    <w:rsid w:val="0001100A"/>
    <w:rsid w:val="00013592"/>
    <w:rsid w:val="000303B1"/>
    <w:rsid w:val="00042FB2"/>
    <w:rsid w:val="00053C16"/>
    <w:rsid w:val="00053C81"/>
    <w:rsid w:val="00057490"/>
    <w:rsid w:val="00080CAD"/>
    <w:rsid w:val="000C2286"/>
    <w:rsid w:val="00133473"/>
    <w:rsid w:val="00151459"/>
    <w:rsid w:val="00160A17"/>
    <w:rsid w:val="001C4C02"/>
    <w:rsid w:val="001E3C50"/>
    <w:rsid w:val="001F7697"/>
    <w:rsid w:val="002B1B0B"/>
    <w:rsid w:val="003337C9"/>
    <w:rsid w:val="0038153C"/>
    <w:rsid w:val="00422F07"/>
    <w:rsid w:val="004537B2"/>
    <w:rsid w:val="00455B3C"/>
    <w:rsid w:val="00472CE2"/>
    <w:rsid w:val="00484CAB"/>
    <w:rsid w:val="004A035B"/>
    <w:rsid w:val="004E6D5A"/>
    <w:rsid w:val="00501518"/>
    <w:rsid w:val="005471D7"/>
    <w:rsid w:val="005B3AA9"/>
    <w:rsid w:val="005C5822"/>
    <w:rsid w:val="005F5195"/>
    <w:rsid w:val="006451BE"/>
    <w:rsid w:val="006A3A6A"/>
    <w:rsid w:val="006B5DE6"/>
    <w:rsid w:val="00734B4B"/>
    <w:rsid w:val="007646D5"/>
    <w:rsid w:val="00781ACC"/>
    <w:rsid w:val="00786517"/>
    <w:rsid w:val="00894D68"/>
    <w:rsid w:val="009004AA"/>
    <w:rsid w:val="00946EFB"/>
    <w:rsid w:val="009B6D1E"/>
    <w:rsid w:val="009D3865"/>
    <w:rsid w:val="009E6615"/>
    <w:rsid w:val="00A106F4"/>
    <w:rsid w:val="00A4681C"/>
    <w:rsid w:val="00A848BF"/>
    <w:rsid w:val="00AA5AA6"/>
    <w:rsid w:val="00B11BE0"/>
    <w:rsid w:val="00B67AC6"/>
    <w:rsid w:val="00B851E1"/>
    <w:rsid w:val="00BD243D"/>
    <w:rsid w:val="00BF40E9"/>
    <w:rsid w:val="00BF62F4"/>
    <w:rsid w:val="00C25DFE"/>
    <w:rsid w:val="00C304FB"/>
    <w:rsid w:val="00C4357E"/>
    <w:rsid w:val="00C979AC"/>
    <w:rsid w:val="00CB1A86"/>
    <w:rsid w:val="00D11015"/>
    <w:rsid w:val="00D1460F"/>
    <w:rsid w:val="00D26738"/>
    <w:rsid w:val="00DE1E05"/>
    <w:rsid w:val="00EE40BC"/>
    <w:rsid w:val="00EE44A6"/>
    <w:rsid w:val="00EE4F17"/>
    <w:rsid w:val="00F76BDC"/>
    <w:rsid w:val="00F91ADA"/>
    <w:rsid w:val="00F9205E"/>
    <w:rsid w:val="00F969A3"/>
    <w:rsid w:val="00FB08A0"/>
    <w:rsid w:val="00FE497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1AD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35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357E"/>
    <w:rPr>
      <w:lang w:eastAsia="zh-CN"/>
    </w:rPr>
  </w:style>
  <w:style w:type="paragraph" w:styleId="NormalnyWeb">
    <w:name w:val="Normal (Web)"/>
    <w:basedOn w:val="Normalny"/>
    <w:semiHidden/>
    <w:unhideWhenUsed/>
    <w:rsid w:val="00C4357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3B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1AD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35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357E"/>
    <w:rPr>
      <w:lang w:eastAsia="zh-CN"/>
    </w:rPr>
  </w:style>
  <w:style w:type="paragraph" w:styleId="NormalnyWeb">
    <w:name w:val="Normal (Web)"/>
    <w:basedOn w:val="Normalny"/>
    <w:semiHidden/>
    <w:unhideWhenUsed/>
    <w:rsid w:val="00C4357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3B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8131-A5C4-4EF3-BEBF-0C148A28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5</cp:revision>
  <cp:lastPrinted>2016-03-02T12:16:00Z</cp:lastPrinted>
  <dcterms:created xsi:type="dcterms:W3CDTF">2018-03-06T11:32:00Z</dcterms:created>
  <dcterms:modified xsi:type="dcterms:W3CDTF">2018-03-06T12:28:00Z</dcterms:modified>
</cp:coreProperties>
</file>