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91" w:rsidRPr="00491591" w:rsidRDefault="00491591" w:rsidP="00491591">
      <w:pPr>
        <w:pStyle w:val="NormalnyWeb1"/>
        <w:spacing w:before="0" w:after="0"/>
        <w:rPr>
          <w:rFonts w:ascii="Arial" w:eastAsia="Calibri" w:hAnsi="Arial" w:cs="Arial"/>
          <w:b/>
          <w:caps/>
          <w:kern w:val="0"/>
          <w:sz w:val="20"/>
          <w:lang w:eastAsia="zh-CN"/>
        </w:rPr>
      </w:pPr>
      <w:r w:rsidRPr="00491591">
        <w:rPr>
          <w:rFonts w:ascii="Arial" w:hAnsi="Arial" w:cs="Arial"/>
          <w:b/>
          <w:sz w:val="20"/>
          <w:shd w:val="clear" w:color="auto" w:fill="FFFFFF"/>
        </w:rPr>
        <w:t xml:space="preserve">Numer sprawy: </w:t>
      </w:r>
      <w:r w:rsidR="00F8238F">
        <w:rPr>
          <w:rFonts w:ascii="Arial" w:hAnsi="Arial" w:cs="Arial"/>
          <w:b/>
          <w:sz w:val="20"/>
          <w:shd w:val="clear" w:color="auto" w:fill="FFFFFF"/>
        </w:rPr>
        <w:t>11</w:t>
      </w:r>
      <w:r w:rsidRPr="00491591">
        <w:rPr>
          <w:rFonts w:ascii="Arial" w:hAnsi="Arial" w:cs="Arial"/>
          <w:b/>
          <w:bCs/>
          <w:sz w:val="20"/>
          <w:shd w:val="clear" w:color="auto" w:fill="FFFFFF"/>
        </w:rPr>
        <w:t>/</w:t>
      </w:r>
      <w:proofErr w:type="gramStart"/>
      <w:r w:rsidRPr="00491591">
        <w:rPr>
          <w:rFonts w:ascii="Arial" w:hAnsi="Arial" w:cs="Arial"/>
          <w:b/>
          <w:sz w:val="20"/>
          <w:shd w:val="clear" w:color="auto" w:fill="FFFFFF"/>
        </w:rPr>
        <w:t>PN/1</w:t>
      </w:r>
      <w:r w:rsidR="00F8238F">
        <w:rPr>
          <w:rFonts w:ascii="Arial" w:hAnsi="Arial" w:cs="Arial"/>
          <w:b/>
          <w:sz w:val="20"/>
          <w:shd w:val="clear" w:color="auto" w:fill="FFFFFF"/>
        </w:rPr>
        <w:t>9</w:t>
      </w:r>
      <w:r w:rsidRPr="00491591">
        <w:rPr>
          <w:rFonts w:ascii="Arial" w:hAnsi="Arial" w:cs="Arial"/>
          <w:b/>
          <w:sz w:val="20"/>
          <w:shd w:val="clear" w:color="auto" w:fill="FFFFFF"/>
        </w:rPr>
        <w:t xml:space="preserve">           </w:t>
      </w:r>
      <w:r w:rsidRPr="00491591">
        <w:rPr>
          <w:rFonts w:ascii="Arial" w:eastAsia="Calibri" w:hAnsi="Arial" w:cs="Arial"/>
          <w:b/>
          <w:caps/>
          <w:kern w:val="0"/>
          <w:sz w:val="20"/>
          <w:lang w:eastAsia="zh-CN"/>
        </w:rPr>
        <w:t xml:space="preserve">                                    </w:t>
      </w:r>
      <w:proofErr w:type="gramEnd"/>
      <w:r w:rsidRPr="00491591">
        <w:rPr>
          <w:rFonts w:ascii="Arial" w:eastAsia="Calibri" w:hAnsi="Arial" w:cs="Arial"/>
          <w:b/>
          <w:caps/>
          <w:kern w:val="0"/>
          <w:sz w:val="20"/>
          <w:lang w:eastAsia="zh-CN"/>
        </w:rPr>
        <w:t xml:space="preserve">                                                 </w:t>
      </w:r>
    </w:p>
    <w:p w:rsidR="00B15C77" w:rsidRDefault="00574A9E" w:rsidP="00491591">
      <w:pPr>
        <w:pStyle w:val="Annexetitre"/>
        <w:ind w:left="6372" w:firstLine="708"/>
        <w:jc w:val="lef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zał. nr </w:t>
      </w:r>
      <w:r w:rsidR="0023151B">
        <w:rPr>
          <w:rFonts w:ascii="Arial" w:hAnsi="Arial" w:cs="Arial"/>
          <w:caps/>
          <w:sz w:val="20"/>
          <w:szCs w:val="20"/>
          <w:u w:val="none"/>
        </w:rPr>
        <w:t>3</w:t>
      </w:r>
      <w:r>
        <w:rPr>
          <w:rFonts w:ascii="Arial" w:hAnsi="Arial" w:cs="Arial"/>
          <w:caps/>
          <w:sz w:val="20"/>
          <w:szCs w:val="20"/>
          <w:u w:val="none"/>
        </w:rPr>
        <w:t xml:space="preserve"> do SIWZ</w:t>
      </w:r>
    </w:p>
    <w:p w:rsidR="00B15C77" w:rsidRDefault="00574A9E">
      <w:pPr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Wykonawca wypełnia formularz (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oświadczenie )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w częściach wskazanych przez Zamawiającego. Wykreślonych rubryk Wykonawca nie wypełnia.</w:t>
      </w:r>
    </w:p>
    <w:p w:rsidR="00B15C77" w:rsidRDefault="00B15C77">
      <w:pPr>
        <w:pStyle w:val="Annexetitre"/>
        <w:rPr>
          <w:rFonts w:ascii="Arial" w:hAnsi="Arial" w:cs="Arial"/>
          <w:caps/>
          <w:sz w:val="20"/>
          <w:szCs w:val="20"/>
        </w:rPr>
      </w:pPr>
    </w:p>
    <w:p w:rsidR="00B15C77" w:rsidRDefault="00574A9E">
      <w:pPr>
        <w:pStyle w:val="Annexetitr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B15C77" w:rsidRDefault="00574A9E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W przypadku postępowań o udzielenie zamówienia, w </w:t>
      </w:r>
      <w:proofErr w:type="gramStart"/>
      <w:r>
        <w:rPr>
          <w:rFonts w:ascii="Arial" w:hAnsi="Arial" w:cs="Arial"/>
          <w:b/>
          <w:i/>
          <w:sz w:val="20"/>
          <w:szCs w:val="20"/>
        </w:rPr>
        <w:t>ramach których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15C77" w:rsidRPr="00023CB5" w:rsidRDefault="00775E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Dz.U. UE S </w:t>
      </w:r>
      <w:proofErr w:type="gramStart"/>
      <w:r>
        <w:rPr>
          <w:rFonts w:ascii="Arial" w:hAnsi="Arial" w:cs="Arial"/>
          <w:b/>
          <w:sz w:val="20"/>
          <w:szCs w:val="20"/>
        </w:rPr>
        <w:t>numer</w:t>
      </w:r>
      <w:r w:rsidR="009D665A">
        <w:rPr>
          <w:rFonts w:ascii="Arial" w:hAnsi="Arial" w:cs="Arial"/>
          <w:b/>
          <w:sz w:val="20"/>
          <w:szCs w:val="20"/>
        </w:rPr>
        <w:t xml:space="preserve"> </w:t>
      </w:r>
      <w:r w:rsidR="007537C2">
        <w:rPr>
          <w:rFonts w:ascii="Arial" w:hAnsi="Arial" w:cs="Arial"/>
          <w:b/>
          <w:sz w:val="20"/>
          <w:szCs w:val="20"/>
        </w:rPr>
        <w:t>[  ]</w:t>
      </w:r>
      <w:r w:rsidRPr="00023CB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74A9E" w:rsidRPr="007537C2">
        <w:rPr>
          <w:rFonts w:ascii="Arial" w:hAnsi="Arial" w:cs="Arial"/>
          <w:b/>
          <w:sz w:val="20"/>
          <w:szCs w:val="20"/>
        </w:rPr>
        <w:t>, data</w:t>
      </w:r>
      <w:proofErr w:type="gramEnd"/>
      <w:r w:rsidR="00574A9E" w:rsidRPr="007537C2">
        <w:rPr>
          <w:rFonts w:ascii="Arial" w:hAnsi="Arial" w:cs="Arial"/>
          <w:b/>
          <w:sz w:val="20"/>
          <w:szCs w:val="20"/>
        </w:rPr>
        <w:t xml:space="preserve"> </w:t>
      </w:r>
      <w:r w:rsidR="007537C2" w:rsidRPr="007537C2">
        <w:rPr>
          <w:rFonts w:ascii="Arial" w:hAnsi="Arial" w:cs="Arial"/>
          <w:b/>
          <w:sz w:val="20"/>
          <w:szCs w:val="20"/>
        </w:rPr>
        <w:t>[  ]</w:t>
      </w:r>
      <w:r w:rsidR="00BB2DC0" w:rsidRPr="007537C2">
        <w:rPr>
          <w:rFonts w:ascii="Arial" w:hAnsi="Arial" w:cs="Arial"/>
          <w:b/>
          <w:sz w:val="20"/>
          <w:szCs w:val="20"/>
        </w:rPr>
        <w:t xml:space="preserve">, strona </w:t>
      </w:r>
      <w:r w:rsidR="007537C2" w:rsidRPr="007537C2">
        <w:rPr>
          <w:rFonts w:ascii="Arial" w:hAnsi="Arial" w:cs="Arial"/>
          <w:b/>
          <w:sz w:val="20"/>
          <w:szCs w:val="20"/>
        </w:rPr>
        <w:t>[  ]</w:t>
      </w:r>
      <w:r w:rsidR="00574A9E" w:rsidRPr="007537C2">
        <w:rPr>
          <w:rFonts w:ascii="Arial" w:hAnsi="Arial" w:cs="Arial"/>
          <w:b/>
          <w:sz w:val="20"/>
          <w:szCs w:val="20"/>
        </w:rPr>
        <w:t xml:space="preserve">, </w:t>
      </w:r>
    </w:p>
    <w:p w:rsidR="00BB2DC0" w:rsidRPr="00023CB5" w:rsidRDefault="00574A9E" w:rsidP="00BB2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214D16">
        <w:rPr>
          <w:rFonts w:ascii="Arial" w:hAnsi="Arial" w:cs="Arial"/>
          <w:b/>
          <w:sz w:val="20"/>
          <w:szCs w:val="20"/>
        </w:rPr>
        <w:t>Numer ogłosz</w:t>
      </w:r>
      <w:r w:rsidR="00BB2DC0" w:rsidRPr="00214D16">
        <w:rPr>
          <w:rFonts w:ascii="Arial" w:hAnsi="Arial" w:cs="Arial"/>
          <w:b/>
          <w:sz w:val="20"/>
          <w:szCs w:val="20"/>
        </w:rPr>
        <w:t xml:space="preserve">enia w Dz.U. S: </w:t>
      </w:r>
      <w:r w:rsidR="00214D16" w:rsidRPr="00214D16">
        <w:rPr>
          <w:rFonts w:ascii="Arial" w:hAnsi="Arial" w:cs="Arial"/>
          <w:b/>
          <w:sz w:val="20"/>
          <w:szCs w:val="20"/>
        </w:rPr>
        <w:t>2019/S 137-336944</w:t>
      </w:r>
      <w:bookmarkStart w:id="0" w:name="_GoBack"/>
      <w:bookmarkEnd w:id="0"/>
    </w:p>
    <w:p w:rsidR="00B15C77" w:rsidRDefault="00574A9E" w:rsidP="00BB2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Jeżeli nie opublikowano zaproszenia do ubiegania się o zamówienie w Dz.U., </w:t>
      </w:r>
      <w:proofErr w:type="gramStart"/>
      <w:r>
        <w:rPr>
          <w:rFonts w:ascii="Arial" w:hAnsi="Arial" w:cs="Arial"/>
          <w:b/>
          <w:sz w:val="20"/>
          <w:szCs w:val="20"/>
        </w:rPr>
        <w:t>instytucja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zamawiająca lub podmiot zamawiający muszą wypełnić informacje umożliwiające jednoznaczne zidentyfikowanie postępowania o udzielenie zamówienia: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</w:t>
      </w:r>
      <w:proofErr w:type="gramStart"/>
      <w:r>
        <w:rPr>
          <w:rFonts w:ascii="Arial" w:hAnsi="Arial" w:cs="Arial"/>
          <w:b/>
          <w:sz w:val="20"/>
          <w:szCs w:val="20"/>
        </w:rPr>
        <w:t>przypadku gdy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Informacje wymagane w części I zostaną automatycznie wyszukane, pod </w:t>
      </w:r>
      <w:proofErr w:type="gramStart"/>
      <w:r>
        <w:rPr>
          <w:rFonts w:ascii="Arial" w:hAnsi="Arial" w:cs="Arial"/>
          <w:b/>
          <w:sz w:val="20"/>
          <w:szCs w:val="20"/>
        </w:rPr>
        <w:t>warunkiem że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9F6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Zamojski Szpital Niepubliczny Sp. z o.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9F6C97">
              <w:rPr>
                <w:rFonts w:ascii="Arial" w:hAnsi="Arial" w:cs="Arial"/>
                <w:sz w:val="20"/>
                <w:szCs w:val="20"/>
              </w:rPr>
              <w:t>Peowiaków 1</w:t>
            </w:r>
          </w:p>
          <w:p w:rsidR="00B15C77" w:rsidRDefault="009F6C97" w:rsidP="009F6C97"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574A9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400 Zamość</w:t>
            </w:r>
          </w:p>
        </w:tc>
      </w:tr>
      <w:tr w:rsidR="00B15C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 xml:space="preserve">Odpowiedź: przetarg nieograniczony </w:t>
            </w:r>
          </w:p>
        </w:tc>
      </w:tr>
      <w:tr w:rsidR="00B15C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38F" w:rsidRPr="007537C2" w:rsidRDefault="00F8238F" w:rsidP="00F8238F">
            <w:pPr>
              <w:widowControl w:val="0"/>
              <w:spacing w:before="0" w:after="0"/>
              <w:ind w:left="142" w:right="-530" w:hanging="142"/>
              <w:jc w:val="left"/>
              <w:rPr>
                <w:rFonts w:ascii="Arial" w:eastAsia="Times New Roman" w:hAnsi="Arial" w:cs="Arial"/>
                <w:bCs/>
                <w:sz w:val="22"/>
                <w:szCs w:val="20"/>
                <w:highlight w:val="white"/>
              </w:rPr>
            </w:pPr>
            <w:proofErr w:type="gramStart"/>
            <w:r w:rsidRPr="007537C2">
              <w:rPr>
                <w:rFonts w:ascii="Arial" w:eastAsia="Times New Roman" w:hAnsi="Arial" w:cs="Arial"/>
                <w:bCs/>
                <w:sz w:val="22"/>
                <w:szCs w:val="20"/>
              </w:rPr>
              <w:t xml:space="preserve">Dostawa </w:t>
            </w:r>
            <w:r w:rsidRPr="007537C2">
              <w:rPr>
                <w:rFonts w:ascii="Arial" w:eastAsia="Times New Roman" w:hAnsi="Arial" w:cs="Arial"/>
                <w:bCs/>
                <w:sz w:val="22"/>
                <w:szCs w:val="20"/>
                <w:highlight w:val="white"/>
              </w:rPr>
              <w:t xml:space="preserve"> materiałów</w:t>
            </w:r>
            <w:proofErr w:type="gramEnd"/>
            <w:r w:rsidRPr="007537C2">
              <w:rPr>
                <w:rFonts w:ascii="Arial" w:eastAsia="Times New Roman" w:hAnsi="Arial" w:cs="Arial"/>
                <w:bCs/>
                <w:sz w:val="22"/>
                <w:szCs w:val="20"/>
                <w:highlight w:val="white"/>
              </w:rPr>
              <w:t xml:space="preserve"> do</w:t>
            </w:r>
          </w:p>
          <w:p w:rsidR="00B15C77" w:rsidRPr="00F8238F" w:rsidRDefault="00F8238F" w:rsidP="00F8238F">
            <w:pPr>
              <w:widowControl w:val="0"/>
              <w:spacing w:before="0" w:after="0"/>
              <w:ind w:left="142" w:right="-530" w:hanging="142"/>
              <w:jc w:val="left"/>
              <w:rPr>
                <w:rFonts w:ascii="Arial" w:hAnsi="Arial" w:cs="Arial"/>
                <w:sz w:val="22"/>
              </w:rPr>
            </w:pPr>
            <w:proofErr w:type="gramStart"/>
            <w:r w:rsidRPr="007537C2">
              <w:rPr>
                <w:rFonts w:ascii="Arial" w:eastAsia="Times New Roman" w:hAnsi="Arial" w:cs="Arial"/>
                <w:bCs/>
                <w:sz w:val="22"/>
                <w:szCs w:val="20"/>
                <w:highlight w:val="white"/>
              </w:rPr>
              <w:t>zabiegów</w:t>
            </w:r>
            <w:proofErr w:type="gramEnd"/>
            <w:r w:rsidRPr="007537C2">
              <w:rPr>
                <w:rFonts w:ascii="Arial" w:eastAsia="Times New Roman" w:hAnsi="Arial" w:cs="Arial"/>
                <w:bCs/>
                <w:sz w:val="22"/>
                <w:szCs w:val="20"/>
                <w:highlight w:val="white"/>
              </w:rPr>
              <w:t xml:space="preserve"> ortopedycznych</w:t>
            </w:r>
            <w:r w:rsidRPr="007537C2">
              <w:rPr>
                <w:rFonts w:ascii="Arial" w:eastAsia="Times New Roman" w:hAnsi="Arial"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5C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EE6165" w:rsidRDefault="0080130E" w:rsidP="00F8238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="00F8238F">
              <w:rPr>
                <w:rFonts w:ascii="Arial" w:hAnsi="Arial" w:cs="Arial"/>
                <w:b/>
                <w:sz w:val="22"/>
              </w:rPr>
              <w:t>1</w:t>
            </w:r>
            <w:r w:rsidR="009F6C97" w:rsidRPr="00EE6165">
              <w:rPr>
                <w:rFonts w:ascii="Arial" w:hAnsi="Arial" w:cs="Arial"/>
                <w:b/>
                <w:sz w:val="22"/>
              </w:rPr>
              <w:t>/PN/1</w:t>
            </w:r>
            <w:r w:rsidR="00F8238F">
              <w:rPr>
                <w:rFonts w:ascii="Arial" w:hAnsi="Arial" w:cs="Arial"/>
                <w:b/>
                <w:sz w:val="22"/>
              </w:rPr>
              <w:t>9</w:t>
            </w:r>
          </w:p>
        </w:tc>
      </w:tr>
    </w:tbl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B15C77" w:rsidRDefault="00574A9E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umPar1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B15C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,REGON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PESEL)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  <w:p w:rsidR="00B15C77" w:rsidRDefault="00574A9E">
            <w:pPr>
              <w:pStyle w:val="Text1"/>
              <w:ind w:left="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562921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przypadku gdy</w:t>
            </w:r>
            <w:proofErr w:type="gramEnd"/>
            <w:r w:rsidRPr="00562921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 zamówienie jest zastrzeżone</w:t>
            </w:r>
            <w:r w:rsidRPr="00562921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562921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proofErr w:type="gramStart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,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jaki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jest odpowiedni odsetek pracowników niepełnosprawnych lub </w:t>
            </w:r>
            <w:proofErr w:type="spell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pStyle w:val="Text1"/>
              <w:ind w:left="0"/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pStyle w:val="Text1"/>
              <w:ind w:left="0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B15C77" w:rsidRPr="00562921" w:rsidRDefault="00574A9E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15C77" w:rsidRPr="00562921" w:rsidRDefault="00574A9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b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 Jeżeli poświadczenie wpisu do wykazu lub wydania zaświadczenia jest dostępne w formie elektronicznej, proszę podać: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62921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proofErr w:type="gramStart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Proszę</w:t>
            </w:r>
            <w:proofErr w:type="gramEnd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dodatkowo uzupełnić brakujące informacje w części IV w sekcjach A, B, C lub D, w zależności od przypadku.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</w:t>
            </w:r>
            <w:proofErr w:type="gramStart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e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15C77" w:rsidRPr="00562921" w:rsidRDefault="00574A9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a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15C77" w:rsidRPr="00562921" w:rsidRDefault="00574A9E">
            <w:pPr>
              <w:pStyle w:val="Text1"/>
              <w:ind w:left="0"/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c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5C77"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Proszę wskazać rolę wykonawcy w grupie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9F6C97" w:rsidRDefault="00574A9E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6C9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9F6C97" w:rsidRDefault="00574A9E">
            <w:pPr>
              <w:pStyle w:val="Text1"/>
              <w:ind w:left="0"/>
              <w:jc w:val="left"/>
            </w:pPr>
            <w:r w:rsidRPr="009F6C9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9F6C97" w:rsidRDefault="00574A9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6C97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</w:t>
            </w:r>
            <w:proofErr w:type="gramStart"/>
            <w:r w:rsidRPr="009F6C97">
              <w:rPr>
                <w:rFonts w:ascii="Arial" w:hAnsi="Arial" w:cs="Arial"/>
                <w:sz w:val="20"/>
                <w:szCs w:val="20"/>
              </w:rPr>
              <w:t>odniesieniu do której</w:t>
            </w:r>
            <w:proofErr w:type="gramEnd"/>
            <w:r w:rsidRPr="009F6C97">
              <w:rPr>
                <w:rFonts w:ascii="Arial" w:hAnsi="Arial" w:cs="Arial"/>
                <w:sz w:val="20"/>
                <w:szCs w:val="20"/>
              </w:rPr>
              <w:t xml:space="preserve"> (których) wykonawca zamierza złożyć ofertę.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9F6C97" w:rsidRDefault="009F6C97" w:rsidP="009F6C97">
            <w:pPr>
              <w:pStyle w:val="Text1"/>
              <w:ind w:left="0"/>
              <w:jc w:val="left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9F6C97">
              <w:rPr>
                <w:rFonts w:ascii="Arial" w:hAnsi="Arial" w:cs="Arial"/>
                <w:sz w:val="20"/>
                <w:szCs w:val="20"/>
              </w:rPr>
              <w:t>……..</w:t>
            </w:r>
            <w:r w:rsidR="00574A9E" w:rsidRPr="009F6C97">
              <w:rPr>
                <w:rFonts w:ascii="Arial" w:hAnsi="Arial" w:cs="Arial"/>
                <w:sz w:val="20"/>
                <w:szCs w:val="20"/>
              </w:rPr>
              <w:t xml:space="preserve"> ]</w:t>
            </w:r>
            <w:proofErr w:type="gramEnd"/>
          </w:p>
        </w:tc>
      </w:tr>
    </w:tbl>
    <w:p w:rsidR="00B15C77" w:rsidRDefault="00574A9E">
      <w:pPr>
        <w:pStyle w:val="SectionTitl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</w:t>
      </w:r>
      <w:proofErr w:type="gramStart"/>
      <w:r>
        <w:rPr>
          <w:rFonts w:ascii="Arial" w:hAnsi="Arial" w:cs="Arial"/>
          <w:sz w:val="20"/>
          <w:szCs w:val="20"/>
        </w:rPr>
        <w:t>kontrolę jakości</w:t>
      </w:r>
      <w:proofErr w:type="gramEnd"/>
      <w:r>
        <w:rPr>
          <w:rFonts w:ascii="Arial" w:hAnsi="Arial" w:cs="Arial"/>
          <w:sz w:val="20"/>
          <w:szCs w:val="20"/>
        </w:rPr>
        <w:t xml:space="preserve">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B15C77" w:rsidRDefault="00574A9E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B15C77" w:rsidRDefault="00574A9E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>
        <w:rPr>
          <w:rFonts w:ascii="Arial" w:hAnsi="Arial" w:cs="Arial"/>
          <w:sz w:val="20"/>
          <w:szCs w:val="20"/>
        </w:rPr>
        <w:t>przypadku gdy</w:t>
      </w:r>
      <w:proofErr w:type="gramEnd"/>
      <w:r>
        <w:rPr>
          <w:rFonts w:ascii="Arial" w:hAnsi="Arial" w:cs="Arial"/>
          <w:sz w:val="20"/>
          <w:szCs w:val="20"/>
        </w:rPr>
        <w:t xml:space="preserve"> instytucja zamawiająca lub podmiot zamawiający wprost tego zażąda.)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15C77" w:rsidRDefault="00574A9E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15C77" w:rsidRDefault="00B15C77">
      <w:pPr>
        <w:pageBreakBefore/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B15C77" w:rsidRDefault="00574A9E">
      <w:pPr>
        <w:pStyle w:val="Chapter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15C77" w:rsidRDefault="00574A9E">
      <w:pPr>
        <w:pStyle w:val="NumPar1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udział</w:t>
      </w:r>
      <w:proofErr w:type="gramEnd"/>
      <w:r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korupcja</w:t>
      </w:r>
      <w:proofErr w:type="gramEnd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bookmarkStart w:id="1" w:name="_DV_M1264"/>
      <w:bookmarkEnd w:id="1"/>
      <w:proofErr w:type="gramStart"/>
      <w:r>
        <w:rPr>
          <w:rFonts w:ascii="Arial" w:hAnsi="Arial" w:cs="Arial"/>
          <w:b/>
          <w:sz w:val="20"/>
          <w:szCs w:val="20"/>
        </w:rPr>
        <w:t>nadużycie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przestępstwa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pranie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praca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proofErr w:type="gramStart"/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data: [   ], punkt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53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5C77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1) 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15C77" w:rsidRDefault="00574A9E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15C77" w:rsidRDefault="00574A9E">
            <w:pPr>
              <w:pStyle w:val="Tire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15C77" w:rsidRDefault="00574A9E">
            <w:pPr>
              <w:pStyle w:val="Tire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iret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15C77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15C77" w:rsidRDefault="00574A9E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B15C77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B15C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</w:t>
      </w:r>
      <w:proofErr w:type="gramStart"/>
      <w:r>
        <w:rPr>
          <w:rFonts w:ascii="Arial" w:hAnsi="Arial" w:cs="Arial"/>
          <w:b/>
          <w:sz w:val="20"/>
          <w:szCs w:val="20"/>
        </w:rPr>
        <w:t>Tak więc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5C77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[] Tak []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B15C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B15C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B15C77">
            <w:pPr>
              <w:pStyle w:val="Tiret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5C77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15C77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5C77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5C77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5C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5C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5C77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 xml:space="preserve">, lub w której nałożone zostało odszkodowanie bądź inne porównywalne sankcje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5C77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nie</w:t>
            </w:r>
            <w:proofErr w:type="gramEnd"/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lub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udzielenia zamówienia?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W </w:t>
            </w:r>
            <w:proofErr w:type="gramStart"/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przypadku gdy</w:t>
            </w:r>
            <w:proofErr w:type="gramEnd"/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15C77" w:rsidRDefault="00B15C77">
      <w:pPr>
        <w:pageBreakBefore/>
        <w:rPr>
          <w:rFonts w:ascii="Arial" w:hAnsi="Arial" w:cs="Arial"/>
          <w:sz w:val="20"/>
          <w:szCs w:val="20"/>
        </w:rPr>
      </w:pPr>
    </w:p>
    <w:p w:rsidR="00B15C77" w:rsidRDefault="00574A9E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B15C77" w:rsidRDefault="00574A9E">
      <w:pPr>
        <w:rPr>
          <w:rFonts w:ascii="Symbol" w:eastAsia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hAnsi="Symbol" w:cs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</w:t>
      </w:r>
      <w:proofErr w:type="gramStart"/>
      <w:r>
        <w:rPr>
          <w:rFonts w:ascii="Arial" w:hAnsi="Arial" w:cs="Arial"/>
          <w:b/>
          <w:sz w:val="20"/>
          <w:szCs w:val="20"/>
        </w:rPr>
        <w:t>przypadku gdy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hAnsi="Symbol" w:cs="Symbol"/>
          <w:b/>
          <w:sz w:val="20"/>
          <w:szCs w:val="20"/>
        </w:rPr>
        <w:t></w:t>
      </w:r>
      <w:r>
        <w:rPr>
          <w:rFonts w:ascii="Arial" w:hAnsi="Arial" w:cs="Arial"/>
          <w:b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6"/>
        <w:gridCol w:w="4637"/>
      </w:tblGrid>
      <w:tr w:rsidR="00B15C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15C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sz w:val="20"/>
          <w:szCs w:val="20"/>
        </w:rPr>
        <w:t>przypadku gdy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proofErr w:type="gramStart"/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</w:t>
            </w:r>
            <w:proofErr w:type="gramStart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Czy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konieczne jest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[] Tak [] 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Jeżeli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tak, proszę określić, o jakie zezwolenie lub status członkowski chodzi, i wskazać, czy wykonawca je posiada: [ …] [] Tak []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sz w:val="20"/>
          <w:szCs w:val="20"/>
        </w:rPr>
        <w:t>przypadku gdy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proofErr w:type="gramStart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</w:t>
            </w:r>
            <w:proofErr w:type="gramEnd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/lub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562921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 [……] obrót: 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(liczba lat, średni obrót)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i</w:t>
            </w:r>
            <w:proofErr w:type="gramEnd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/lub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562921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rok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 [……] obrót: 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3) W 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przypadku gdy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562921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Jeżeli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562921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62921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(adres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</w:t>
            </w:r>
            <w:proofErr w:type="gramEnd"/>
            <w:r w:rsidRPr="00562921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 xml:space="preserve"> t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sz w:val="20"/>
          <w:szCs w:val="20"/>
        </w:rPr>
        <w:t>przypadku gdy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06399D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1"/>
            <w:bookmarkStart w:id="5" w:name="_DV_M4300"/>
            <w:bookmarkEnd w:id="4"/>
            <w:bookmarkEnd w:id="5"/>
            <w:r w:rsidRPr="0006399D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06399D" w:rsidRDefault="00574A9E">
            <w:r w:rsidRPr="0006399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06399D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399D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6399D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proofErr w:type="gramStart"/>
            <w:r w:rsidRPr="0006399D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06399D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06399D">
              <w:rPr>
                <w:rFonts w:ascii="Arial" w:hAnsi="Arial" w:cs="Arial"/>
                <w:strike/>
                <w:sz w:val="20"/>
                <w:szCs w:val="20"/>
              </w:rPr>
              <w:t>W</w:t>
            </w:r>
            <w:proofErr w:type="gramEnd"/>
            <w:r w:rsidRPr="0006399D">
              <w:rPr>
                <w:rFonts w:ascii="Arial" w:hAnsi="Arial" w:cs="Arial"/>
                <w:strike/>
                <w:sz w:val="20"/>
                <w:szCs w:val="20"/>
              </w:rPr>
              <w:t xml:space="preserve"> okresie odniesienia</w:t>
            </w:r>
            <w:r w:rsidRPr="0006399D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06399D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06399D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06399D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06399D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</w:t>
            </w:r>
            <w:r w:rsidRPr="000639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06399D" w:rsidRDefault="00574A9E">
            <w:pPr>
              <w:jc w:val="left"/>
              <w:rPr>
                <w:strike/>
              </w:rPr>
            </w:pPr>
            <w:r w:rsidRPr="0006399D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</w:t>
            </w:r>
            <w:proofErr w:type="gramStart"/>
            <w:r w:rsidRPr="0006399D">
              <w:rPr>
                <w:rFonts w:ascii="Arial" w:hAnsi="Arial" w:cs="Arial"/>
                <w:strike/>
                <w:sz w:val="20"/>
                <w:szCs w:val="20"/>
              </w:rPr>
              <w:t>): […]</w:t>
            </w:r>
            <w:r w:rsidRPr="0006399D">
              <w:rPr>
                <w:rFonts w:ascii="Arial" w:hAnsi="Arial" w:cs="Arial"/>
                <w:strike/>
                <w:sz w:val="20"/>
                <w:szCs w:val="20"/>
              </w:rPr>
              <w:br/>
              <w:t>Roboty</w:t>
            </w:r>
            <w:proofErr w:type="gramEnd"/>
            <w:r w:rsidRPr="0006399D">
              <w:rPr>
                <w:rFonts w:ascii="Arial" w:hAnsi="Arial" w:cs="Arial"/>
                <w:strike/>
                <w:sz w:val="20"/>
                <w:szCs w:val="20"/>
              </w:rPr>
              <w:t xml:space="preserve"> budowlane: [……]</w:t>
            </w:r>
            <w:r w:rsidRPr="0006399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6399D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023CB5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23CB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23CB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proofErr w:type="gramStart"/>
            <w:r w:rsidRPr="00023CB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023CB5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023CB5">
              <w:rPr>
                <w:rFonts w:ascii="Arial" w:hAnsi="Arial" w:cs="Arial"/>
                <w:strike/>
                <w:sz w:val="20"/>
                <w:szCs w:val="20"/>
              </w:rPr>
              <w:t>W</w:t>
            </w:r>
            <w:proofErr w:type="gramEnd"/>
            <w:r w:rsidRPr="00023CB5">
              <w:rPr>
                <w:rFonts w:ascii="Arial" w:hAnsi="Arial" w:cs="Arial"/>
                <w:strike/>
                <w:sz w:val="20"/>
                <w:szCs w:val="20"/>
              </w:rPr>
              <w:t xml:space="preserve"> okresie odniesienia</w:t>
            </w:r>
            <w:r w:rsidRPr="00023CB5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023CB5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023CB5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23CB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23CB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023CB5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023CB5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023CB5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023CB5" w:rsidRDefault="00574A9E">
            <w:pPr>
              <w:rPr>
                <w:strike/>
              </w:rPr>
            </w:pPr>
            <w:r w:rsidRPr="00023CB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023CB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23CB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23CB5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  <w:r w:rsidRPr="00023CB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562921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W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urządzeń technicznych oraz środków w celu </w:t>
            </w:r>
            <w:proofErr w:type="gramStart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zapewnienia jakości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przeznaczeniu</w:t>
            </w:r>
            <w:proofErr w:type="gramStart"/>
            <w:r w:rsidRPr="0056292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: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Czy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562921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[] Tak [] 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Nie</w:t>
            </w:r>
            <w:proofErr w:type="gramEnd"/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legitymuje się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a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 sam usługodawca lub wykonawca: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a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b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Rok, średnie roczne zatrudnienie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Rok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, liczebność kadry kierowniczej: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Wykonawca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dostarczy wymagane próbki, opisy lub fotografie produktów, które mają być dostarczone i którym nie musi towarzyszyć świadectwo autentyczności.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562921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023CB5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3CB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023CB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proofErr w:type="gramStart"/>
            <w:r w:rsidRPr="00023CB5">
              <w:rPr>
                <w:rFonts w:ascii="Arial" w:hAnsi="Arial" w:cs="Arial"/>
                <w:sz w:val="20"/>
                <w:szCs w:val="20"/>
              </w:rPr>
              <w:t>:</w:t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  <w:t>Czy</w:t>
            </w:r>
            <w:proofErr w:type="gramEnd"/>
            <w:r w:rsidRPr="00023CB5">
              <w:rPr>
                <w:rFonts w:ascii="Arial" w:hAnsi="Arial" w:cs="Arial"/>
                <w:sz w:val="20"/>
                <w:szCs w:val="20"/>
              </w:rPr>
              <w:t xml:space="preserve"> wykonawca może przedstawić wymagane </w:t>
            </w:r>
            <w:r w:rsidRPr="00023CB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023CB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023CB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023CB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023CB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023CB5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Pr="00023CB5">
              <w:rPr>
                <w:rFonts w:ascii="Arial" w:hAnsi="Arial" w:cs="Arial"/>
                <w:sz w:val="20"/>
                <w:szCs w:val="20"/>
              </w:rPr>
              <w:lastRenderedPageBreak/>
              <w:t>uznanych kompetencjach, potwierdzające zgodność produktów poprzez wyraźne odniesienie do specyfikacji technicznych lub norm, które zostały określone w stosownym ogłoszeniu lub dokumentach zamówienia?</w:t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</w:r>
            <w:r w:rsidRPr="00023CB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023CB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</w:t>
            </w:r>
            <w:proofErr w:type="gramStart"/>
            <w:r w:rsidRPr="00023CB5">
              <w:rPr>
                <w:rFonts w:ascii="Arial" w:hAnsi="Arial" w:cs="Arial"/>
                <w:sz w:val="20"/>
                <w:szCs w:val="20"/>
              </w:rPr>
              <w:t>:</w:t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023CB5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023CB5" w:rsidRDefault="00574A9E">
            <w:pPr>
              <w:jc w:val="left"/>
            </w:pPr>
            <w:r w:rsidRPr="00023CB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proofErr w:type="gramStart"/>
            <w:r w:rsidRPr="00023CB5">
              <w:rPr>
                <w:rFonts w:ascii="Arial" w:hAnsi="Arial" w:cs="Arial"/>
                <w:sz w:val="20"/>
                <w:szCs w:val="20"/>
              </w:rPr>
              <w:br/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</w:r>
            <w:r w:rsidRPr="00023CB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  <w:t>(adres</w:t>
            </w:r>
            <w:proofErr w:type="gramEnd"/>
            <w:r w:rsidRPr="00023CB5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bookmarkStart w:id="6" w:name="_DV_M4312"/>
      <w:bookmarkStart w:id="7" w:name="_DV_M4311"/>
      <w:bookmarkStart w:id="8" w:name="_DV_M4310"/>
      <w:bookmarkStart w:id="9" w:name="_DV_M4309"/>
      <w:bookmarkStart w:id="10" w:name="_DV_M4308"/>
      <w:bookmarkStart w:id="11" w:name="_DV_M4307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 xml:space="preserve">D: Systemy </w:t>
      </w:r>
      <w:proofErr w:type="gramStart"/>
      <w:r>
        <w:rPr>
          <w:rFonts w:ascii="Arial" w:hAnsi="Arial" w:cs="Arial"/>
          <w:b w:val="0"/>
          <w:sz w:val="20"/>
          <w:szCs w:val="20"/>
        </w:rPr>
        <w:t>zapewniania jakości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i normy zarządzania środowiskowego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sz w:val="20"/>
          <w:szCs w:val="20"/>
        </w:rPr>
        <w:t>przypadku gdy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Systemy </w:t>
            </w:r>
            <w:proofErr w:type="gramStart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zapewniania jakości</w:t>
            </w:r>
            <w:proofErr w:type="gramEnd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i normy zarządzania środowiskowego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norm </w:t>
            </w:r>
            <w:proofErr w:type="gramStart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zapewniania jakości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Jeżeli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Jeżeli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B15C77" w:rsidRDefault="00B15C77">
      <w:pPr>
        <w:pageBreakBefore/>
        <w:rPr>
          <w:rFonts w:ascii="Arial" w:hAnsi="Arial" w:cs="Arial"/>
          <w:sz w:val="20"/>
          <w:szCs w:val="20"/>
        </w:rPr>
      </w:pPr>
    </w:p>
    <w:p w:rsidR="00B15C77" w:rsidRDefault="00574A9E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sz w:val="20"/>
          <w:szCs w:val="20"/>
        </w:rPr>
        <w:t>przypadku gdy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15C77" w:rsidRDefault="00574A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W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przypadku gdy wymagane są określone zaświadczenia lub inne rodzaje dowodów w formie dokumentów, proszę wskazać dla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 w:rsidRPr="00562921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62921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562921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15C77" w:rsidRDefault="00574A9E">
      <w:pPr>
        <w:pStyle w:val="ChapterTitl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B15C77" w:rsidRDefault="00574A9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>
        <w:rPr>
          <w:rFonts w:ascii="Arial" w:hAnsi="Arial" w:cs="Arial"/>
          <w:i/>
          <w:sz w:val="20"/>
          <w:szCs w:val="20"/>
        </w:rPr>
        <w:t>)(-i</w:t>
      </w:r>
      <w:proofErr w:type="gramEnd"/>
      <w:r>
        <w:rPr>
          <w:rFonts w:ascii="Arial" w:hAnsi="Arial" w:cs="Arial"/>
          <w:i/>
          <w:sz w:val="20"/>
          <w:szCs w:val="20"/>
        </w:rPr>
        <w:t>) oficjalnie oświadcza(-ją), że informacje podane powyżej w częściach II–V są dokładne i prawidłowe oraz że zostały przedstawione z pełną świadomością konsekwencji poważnego wprowadzenia w błąd.</w:t>
      </w:r>
    </w:p>
    <w:p w:rsidR="00B15C77" w:rsidRDefault="00574A9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>
        <w:rPr>
          <w:rFonts w:ascii="Arial" w:hAnsi="Arial" w:cs="Arial"/>
          <w:i/>
          <w:sz w:val="20"/>
          <w:szCs w:val="20"/>
        </w:rPr>
        <w:t>)(-i</w:t>
      </w:r>
      <w:proofErr w:type="gramEnd"/>
      <w:r>
        <w:rPr>
          <w:rFonts w:ascii="Arial" w:hAnsi="Arial" w:cs="Arial"/>
          <w:i/>
          <w:sz w:val="20"/>
          <w:szCs w:val="20"/>
        </w:rPr>
        <w:t>) oficjalnie oświadcza(-ją), że jest (są) w stanie, na żądanie i bez zwłoki, przedstawić zaświadczenia i inne rodzaje dowodów w formie dokumentów, z wyjątkiem przypadków, w których:</w:t>
      </w:r>
    </w:p>
    <w:p w:rsidR="00B15C77" w:rsidRDefault="00574A9E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a</w:t>
      </w:r>
      <w:proofErr w:type="gramEnd"/>
      <w:r>
        <w:rPr>
          <w:rFonts w:ascii="Arial" w:hAnsi="Arial" w:cs="Arial"/>
          <w:i/>
          <w:sz w:val="20"/>
          <w:szCs w:val="20"/>
        </w:rPr>
        <w:t>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B15C77" w:rsidRDefault="00574A9E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b</w:t>
      </w:r>
      <w:proofErr w:type="gramEnd"/>
      <w:r>
        <w:rPr>
          <w:rFonts w:ascii="Arial" w:hAnsi="Arial" w:cs="Arial"/>
          <w:i/>
          <w:sz w:val="20"/>
          <w:szCs w:val="20"/>
        </w:rPr>
        <w:t>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B15C77" w:rsidRDefault="00574A9E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>
        <w:rPr>
          <w:rFonts w:ascii="Arial" w:hAnsi="Arial" w:cs="Arial"/>
          <w:i/>
          <w:sz w:val="20"/>
          <w:szCs w:val="20"/>
        </w:rPr>
        <w:t>)(-i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</w:t>
      </w:r>
      <w:r>
        <w:rPr>
          <w:rFonts w:ascii="Arial" w:hAnsi="Arial" w:cs="Arial"/>
          <w:sz w:val="20"/>
          <w:szCs w:val="20"/>
        </w:rPr>
        <w:lastRenderedPageBreak/>
        <w:t xml:space="preserve">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B15C77" w:rsidRDefault="00574A9E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574A9E" w:rsidRDefault="00574A9E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574A9E" w:rsidSect="00B15C77">
      <w:footerReference w:type="default" r:id="rId8"/>
      <w:pgSz w:w="11906" w:h="16838"/>
      <w:pgMar w:top="1134" w:right="1417" w:bottom="1134" w:left="1417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02" w:rsidRDefault="000D6002">
      <w:pPr>
        <w:spacing w:before="0" w:after="0"/>
      </w:pPr>
      <w:r>
        <w:separator/>
      </w:r>
    </w:p>
  </w:endnote>
  <w:endnote w:type="continuationSeparator" w:id="0">
    <w:p w:rsidR="000D6002" w:rsidRDefault="000D60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77" w:rsidRDefault="00574A9E">
    <w:pPr>
      <w:pStyle w:val="Stopka"/>
    </w:pPr>
    <w:r>
      <w:rPr>
        <w:rFonts w:ascii="Arial" w:hAnsi="Arial" w:cs="Arial"/>
        <w:b/>
        <w:sz w:val="48"/>
      </w:rPr>
      <w:tab/>
    </w:r>
    <w:r w:rsidR="002C61F6"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 w:rsidR="002C61F6">
      <w:rPr>
        <w:rFonts w:cs="Arial"/>
        <w:sz w:val="20"/>
        <w:szCs w:val="20"/>
      </w:rPr>
      <w:fldChar w:fldCharType="separate"/>
    </w:r>
    <w:r w:rsidR="00214D16">
      <w:rPr>
        <w:rFonts w:cs="Arial"/>
        <w:noProof/>
        <w:sz w:val="20"/>
        <w:szCs w:val="20"/>
      </w:rPr>
      <w:t>3</w:t>
    </w:r>
    <w:r w:rsidR="002C61F6">
      <w:rPr>
        <w:rFonts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02" w:rsidRDefault="000D6002">
      <w:pPr>
        <w:spacing w:before="0" w:after="0"/>
      </w:pPr>
      <w:r>
        <w:separator/>
      </w:r>
    </w:p>
  </w:footnote>
  <w:footnote w:type="continuationSeparator" w:id="0">
    <w:p w:rsidR="000D6002" w:rsidRDefault="000D6002">
      <w:pPr>
        <w:spacing w:before="0" w:after="0"/>
      </w:pPr>
      <w:r>
        <w:continuationSeparator/>
      </w:r>
    </w:p>
  </w:footnote>
  <w:footnote w:id="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15C77" w:rsidRDefault="00574A9E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wykorzystywane jako</w:t>
      </w:r>
      <w:proofErr w:type="gramEnd"/>
      <w:r>
        <w:rPr>
          <w:rFonts w:ascii="Arial" w:hAnsi="Arial" w:cs="Arial"/>
          <w:sz w:val="16"/>
          <w:szCs w:val="16"/>
        </w:rPr>
        <w:t xml:space="preserve">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wykorzystywane jako</w:t>
      </w:r>
      <w:proofErr w:type="gramEnd"/>
      <w:r>
        <w:rPr>
          <w:rFonts w:ascii="Arial" w:hAnsi="Arial" w:cs="Arial"/>
          <w:sz w:val="16"/>
          <w:szCs w:val="16"/>
        </w:rPr>
        <w:t xml:space="preserve">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Informacje te należy skopiować z sekcji I pkt I.1 </w:t>
      </w:r>
      <w:proofErr w:type="gramStart"/>
      <w:r>
        <w:rPr>
          <w:rFonts w:ascii="Arial" w:hAnsi="Arial" w:cs="Arial"/>
          <w:sz w:val="16"/>
          <w:szCs w:val="16"/>
        </w:rPr>
        <w:t>stosownego</w:t>
      </w:r>
      <w:proofErr w:type="gramEnd"/>
      <w:r>
        <w:rPr>
          <w:rFonts w:ascii="Arial" w:hAnsi="Arial" w:cs="Arial"/>
          <w:sz w:val="16"/>
          <w:szCs w:val="16"/>
        </w:rPr>
        <w:t xml:space="preserve">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>
        <w:rPr>
          <w:rFonts w:ascii="Arial" w:hAnsi="Arial" w:cs="Arial"/>
          <w:sz w:val="16"/>
          <w:szCs w:val="16"/>
        </w:rPr>
        <w:t>i</w:t>
      </w:r>
      <w:proofErr w:type="gramEnd"/>
      <w:r>
        <w:rPr>
          <w:rFonts w:ascii="Arial" w:hAnsi="Arial" w:cs="Arial"/>
          <w:sz w:val="16"/>
          <w:szCs w:val="16"/>
        </w:rPr>
        <w:t xml:space="preserve"> II.1.3 </w:t>
      </w:r>
      <w:proofErr w:type="gramStart"/>
      <w:r>
        <w:rPr>
          <w:rFonts w:ascii="Arial" w:hAnsi="Arial" w:cs="Arial"/>
          <w:sz w:val="16"/>
          <w:szCs w:val="16"/>
        </w:rPr>
        <w:t>stosownego</w:t>
      </w:r>
      <w:proofErr w:type="gramEnd"/>
      <w:r>
        <w:rPr>
          <w:rFonts w:ascii="Arial" w:hAnsi="Arial" w:cs="Arial"/>
          <w:sz w:val="16"/>
          <w:szCs w:val="16"/>
        </w:rPr>
        <w:t xml:space="preserve"> ogłoszenia.</w:t>
      </w:r>
    </w:p>
  </w:footnote>
  <w:footnote w:id="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>
        <w:rPr>
          <w:rFonts w:ascii="Arial" w:hAnsi="Arial" w:cs="Arial"/>
          <w:sz w:val="16"/>
          <w:szCs w:val="16"/>
        </w:rPr>
        <w:t>stosownego</w:t>
      </w:r>
      <w:proofErr w:type="gramEnd"/>
      <w:r>
        <w:rPr>
          <w:rFonts w:ascii="Arial" w:hAnsi="Arial" w:cs="Arial"/>
          <w:sz w:val="16"/>
          <w:szCs w:val="16"/>
        </w:rPr>
        <w:t xml:space="preserve"> ogłoszenia.</w:t>
      </w:r>
    </w:p>
  </w:footnote>
  <w:footnote w:id="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15C77" w:rsidRDefault="00574A9E">
      <w:pPr>
        <w:pStyle w:val="Tekstprzypisudolnego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</w:t>
      </w:r>
      <w:proofErr w:type="gram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 36). Te</w:t>
      </w:r>
      <w:proofErr w:type="gram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informacje są wymagane wyłącznie do celów statystycznych. </w:t>
      </w:r>
    </w:p>
    <w:p w:rsidR="00B15C77" w:rsidRDefault="00574A9E">
      <w:pPr>
        <w:pStyle w:val="Tekstprzypisudolnego"/>
        <w:ind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15C77" w:rsidRDefault="00574A9E">
      <w:pPr>
        <w:pStyle w:val="Tekstprzypisudolnego"/>
        <w:ind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15C77" w:rsidRDefault="00574A9E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Np. dla służb technicznych zaangażowanych w </w:t>
      </w:r>
      <w:proofErr w:type="gramStart"/>
      <w:r>
        <w:rPr>
          <w:rFonts w:ascii="Arial" w:hAnsi="Arial" w:cs="Arial"/>
          <w:sz w:val="16"/>
          <w:szCs w:val="16"/>
        </w:rPr>
        <w:t>kontrolę jakości</w:t>
      </w:r>
      <w:proofErr w:type="gramEnd"/>
      <w:r>
        <w:rPr>
          <w:rFonts w:ascii="Arial" w:hAnsi="Arial" w:cs="Arial"/>
          <w:sz w:val="16"/>
          <w:szCs w:val="16"/>
        </w:rPr>
        <w:t>: część IV, sekcja C, pkt 3.</w:t>
      </w:r>
    </w:p>
  </w:footnote>
  <w:footnote w:id="1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</w:t>
      </w:r>
      <w:proofErr w:type="gramStart"/>
      <w:r>
        <w:rPr>
          <w:rFonts w:ascii="Arial" w:hAnsi="Arial" w:cs="Arial"/>
          <w:sz w:val="16"/>
          <w:szCs w:val="16"/>
        </w:rPr>
        <w:t>s</w:t>
      </w:r>
      <w:proofErr w:type="gramEnd"/>
      <w:r>
        <w:rPr>
          <w:rFonts w:ascii="Arial" w:hAnsi="Arial" w:cs="Arial"/>
          <w:sz w:val="16"/>
          <w:szCs w:val="16"/>
        </w:rPr>
        <w:t>. 42).</w:t>
      </w:r>
    </w:p>
  </w:footnote>
  <w:footnote w:id="1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25.6.1997, </w:t>
      </w:r>
      <w:proofErr w:type="gramStart"/>
      <w:r>
        <w:rPr>
          <w:rFonts w:ascii="Arial" w:hAnsi="Arial" w:cs="Arial"/>
          <w:sz w:val="16"/>
          <w:szCs w:val="16"/>
        </w:rPr>
        <w:t>s</w:t>
      </w:r>
      <w:proofErr w:type="gramEnd"/>
      <w:r>
        <w:rPr>
          <w:rFonts w:ascii="Arial" w:hAnsi="Arial" w:cs="Arial"/>
          <w:sz w:val="16"/>
          <w:szCs w:val="16"/>
        </w:rPr>
        <w:t>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</w:t>
      </w:r>
      <w:proofErr w:type="gramStart"/>
      <w:r>
        <w:rPr>
          <w:rFonts w:ascii="Arial" w:hAnsi="Arial" w:cs="Arial"/>
          <w:sz w:val="16"/>
          <w:szCs w:val="16"/>
        </w:rPr>
        <w:t>. 54). Ta</w:t>
      </w:r>
      <w:proofErr w:type="gramEnd"/>
      <w:r>
        <w:rPr>
          <w:rFonts w:ascii="Arial" w:hAnsi="Arial" w:cs="Arial"/>
          <w:sz w:val="16"/>
          <w:szCs w:val="16"/>
        </w:rPr>
        <w:t xml:space="preserve"> podstawa wykluczenia obejmuje również korupcję zdefiniowaną w prawie krajowym instytucji zamawiającej (podmiotu zamawiającego) lub wykonawcy.</w:t>
      </w:r>
    </w:p>
  </w:footnote>
  <w:footnote w:id="1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rozumieniu art. 1 Konwencji w sprawie ochrony interesów finansowych Wspólnot Europejskich (Dz.U. C 316 z 27.11.1995, </w:t>
      </w:r>
      <w:proofErr w:type="gramStart"/>
      <w:r>
        <w:rPr>
          <w:rFonts w:ascii="Arial" w:hAnsi="Arial" w:cs="Arial"/>
          <w:sz w:val="16"/>
          <w:szCs w:val="16"/>
        </w:rPr>
        <w:t>s</w:t>
      </w:r>
      <w:proofErr w:type="gramEnd"/>
      <w:r>
        <w:rPr>
          <w:rFonts w:ascii="Arial" w:hAnsi="Arial" w:cs="Arial"/>
          <w:sz w:val="16"/>
          <w:szCs w:val="16"/>
        </w:rPr>
        <w:t>. 48).</w:t>
      </w:r>
    </w:p>
  </w:footnote>
  <w:footnote w:id="1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</w:t>
      </w:r>
      <w:proofErr w:type="gramStart"/>
      <w:r>
        <w:rPr>
          <w:rFonts w:ascii="Arial" w:hAnsi="Arial" w:cs="Arial"/>
          <w:sz w:val="16"/>
          <w:szCs w:val="16"/>
        </w:rPr>
        <w:t>. 3). Ta</w:t>
      </w:r>
      <w:proofErr w:type="gramEnd"/>
      <w:r>
        <w:rPr>
          <w:rFonts w:ascii="Arial" w:hAnsi="Arial" w:cs="Arial"/>
          <w:sz w:val="16"/>
          <w:szCs w:val="16"/>
        </w:rPr>
        <w:t xml:space="preserve">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</w:t>
      </w:r>
      <w:proofErr w:type="gram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15).</w:t>
      </w:r>
    </w:p>
  </w:footnote>
  <w:footnote w:id="1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</w:t>
      </w:r>
      <w:proofErr w:type="gram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1).</w:t>
      </w:r>
    </w:p>
  </w:footnote>
  <w:footnote w:id="1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</w:t>
      </w:r>
      <w:proofErr w:type="gramStart"/>
      <w:r>
        <w:rPr>
          <w:rFonts w:ascii="Arial" w:hAnsi="Arial" w:cs="Arial"/>
          <w:sz w:val="16"/>
          <w:szCs w:val="16"/>
        </w:rPr>
        <w:t>)–f</w:t>
      </w:r>
      <w:proofErr w:type="gramEnd"/>
      <w:r>
        <w:rPr>
          <w:rFonts w:ascii="Arial" w:hAnsi="Arial" w:cs="Arial"/>
          <w:sz w:val="16"/>
          <w:szCs w:val="16"/>
        </w:rPr>
        <w:t>) stało się obowiązkowe na mocy obowiązującego prawa krajowego bez żadnej możliwości odstępstwa w sytuacji, gdy wykonawcy są pomimo to w stanie zrealizować zamówienie.</w:t>
      </w:r>
    </w:p>
  </w:footnote>
  <w:footnote w:id="2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Jedynie jeżeli</w:t>
      </w:r>
      <w:proofErr w:type="gramEnd"/>
      <w:r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Jedynie jeżeli</w:t>
      </w:r>
      <w:proofErr w:type="gramEnd"/>
      <w:r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pracowników technicznych lub służb technicznych nienależących bezpośrednio do przedsiębiorstwa danego wykonawcy, </w:t>
      </w:r>
      <w:proofErr w:type="gramStart"/>
      <w:r>
        <w:rPr>
          <w:rFonts w:ascii="Arial" w:hAnsi="Arial" w:cs="Arial"/>
          <w:sz w:val="16"/>
          <w:szCs w:val="16"/>
        </w:rPr>
        <w:t>lecz na których</w:t>
      </w:r>
      <w:proofErr w:type="gramEnd"/>
      <w:r>
        <w:rPr>
          <w:rFonts w:ascii="Arial" w:hAnsi="Arial" w:cs="Arial"/>
          <w:sz w:val="16"/>
          <w:szCs w:val="16"/>
        </w:rPr>
        <w:t xml:space="preserve"> zdolności wykonawca ten polega, jak określono w części II sekcja C, należy wypełnić odrębne formularze jednolitego europejskiego dokumentu zamówienia.</w:t>
      </w:r>
    </w:p>
  </w:footnote>
  <w:footnote w:id="4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>
        <w:rPr>
          <w:rFonts w:ascii="Arial" w:hAnsi="Arial" w:cs="Arial"/>
          <w:sz w:val="16"/>
          <w:szCs w:val="16"/>
        </w:rPr>
        <w:t>przypadku gdy</w:t>
      </w:r>
      <w:proofErr w:type="gramEnd"/>
      <w:r>
        <w:rPr>
          <w:rFonts w:ascii="Arial" w:hAnsi="Arial" w:cs="Arial"/>
          <w:sz w:val="16"/>
          <w:szCs w:val="16"/>
        </w:rPr>
        <w:t xml:space="preserve"> instytucja ta wyrazi na to zgodę – w jej imieniu, właściwy organ urzędowy państwa, w którym dostawca lub usługodawca ma siedzibę.</w:t>
      </w:r>
    </w:p>
  </w:footnote>
  <w:footnote w:id="4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>
        <w:rPr>
          <w:rFonts w:ascii="Arial" w:hAnsi="Arial" w:cs="Arial"/>
          <w:sz w:val="16"/>
          <w:szCs w:val="16"/>
        </w:rPr>
        <w:t>warunkiem że</w:t>
      </w:r>
      <w:proofErr w:type="gramEnd"/>
      <w:r>
        <w:rPr>
          <w:rFonts w:ascii="Arial" w:hAnsi="Arial" w:cs="Arial"/>
          <w:sz w:val="16"/>
          <w:szCs w:val="16"/>
        </w:rPr>
        <w:t xml:space="preserve">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Arial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Arial"/>
        <w:sz w:val="20"/>
        <w:szCs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B4"/>
    <w:rsid w:val="00023CB5"/>
    <w:rsid w:val="0006399D"/>
    <w:rsid w:val="000D6002"/>
    <w:rsid w:val="00152041"/>
    <w:rsid w:val="001934CC"/>
    <w:rsid w:val="002108BD"/>
    <w:rsid w:val="00214D16"/>
    <w:rsid w:val="0023151B"/>
    <w:rsid w:val="00261A35"/>
    <w:rsid w:val="002A28B7"/>
    <w:rsid w:val="002C61F6"/>
    <w:rsid w:val="00335B2B"/>
    <w:rsid w:val="00402BBD"/>
    <w:rsid w:val="00422B4E"/>
    <w:rsid w:val="0043558F"/>
    <w:rsid w:val="00485523"/>
    <w:rsid w:val="00491591"/>
    <w:rsid w:val="00562921"/>
    <w:rsid w:val="00574A9E"/>
    <w:rsid w:val="00580627"/>
    <w:rsid w:val="006A1B35"/>
    <w:rsid w:val="007537C2"/>
    <w:rsid w:val="00775EE2"/>
    <w:rsid w:val="007F04D7"/>
    <w:rsid w:val="0080130E"/>
    <w:rsid w:val="00816FDE"/>
    <w:rsid w:val="00915AF5"/>
    <w:rsid w:val="009D665A"/>
    <w:rsid w:val="009E750C"/>
    <w:rsid w:val="009F6C97"/>
    <w:rsid w:val="00A20A2E"/>
    <w:rsid w:val="00A8763A"/>
    <w:rsid w:val="00A95394"/>
    <w:rsid w:val="00B15C77"/>
    <w:rsid w:val="00BB2DC0"/>
    <w:rsid w:val="00CF48B4"/>
    <w:rsid w:val="00EE6165"/>
    <w:rsid w:val="00F10BF6"/>
    <w:rsid w:val="00F26687"/>
    <w:rsid w:val="00F2718C"/>
    <w:rsid w:val="00F8238F"/>
    <w:rsid w:val="00FA7E8D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77"/>
    <w:pPr>
      <w:suppressAutoHyphens/>
      <w:spacing w:before="120" w:after="120"/>
      <w:jc w:val="both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B15C7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15C77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B15C77"/>
  </w:style>
  <w:style w:type="character" w:customStyle="1" w:styleId="WW8Num1z2">
    <w:name w:val="WW8Num1z2"/>
    <w:rsid w:val="00B15C77"/>
  </w:style>
  <w:style w:type="character" w:customStyle="1" w:styleId="WW8Num1z3">
    <w:name w:val="WW8Num1z3"/>
    <w:rsid w:val="00B15C77"/>
  </w:style>
  <w:style w:type="character" w:customStyle="1" w:styleId="WW8Num1z4">
    <w:name w:val="WW8Num1z4"/>
    <w:rsid w:val="00B15C77"/>
  </w:style>
  <w:style w:type="character" w:customStyle="1" w:styleId="WW8Num1z5">
    <w:name w:val="WW8Num1z5"/>
    <w:rsid w:val="00B15C77"/>
  </w:style>
  <w:style w:type="character" w:customStyle="1" w:styleId="WW8Num1z6">
    <w:name w:val="WW8Num1z6"/>
    <w:rsid w:val="00B15C77"/>
  </w:style>
  <w:style w:type="character" w:customStyle="1" w:styleId="WW8Num1z7">
    <w:name w:val="WW8Num1z7"/>
    <w:rsid w:val="00B15C77"/>
  </w:style>
  <w:style w:type="character" w:customStyle="1" w:styleId="WW8Num1z8">
    <w:name w:val="WW8Num1z8"/>
    <w:rsid w:val="00B15C77"/>
  </w:style>
  <w:style w:type="character" w:customStyle="1" w:styleId="WW8Num2z0">
    <w:name w:val="WW8Num2z0"/>
    <w:rsid w:val="00B15C77"/>
    <w:rPr>
      <w:rFonts w:ascii="Arial" w:hAnsi="Arial" w:cs="Arial"/>
      <w:sz w:val="20"/>
      <w:szCs w:val="20"/>
    </w:rPr>
  </w:style>
  <w:style w:type="character" w:customStyle="1" w:styleId="WW8Num3z0">
    <w:name w:val="WW8Num3z0"/>
    <w:rsid w:val="00B15C77"/>
    <w:rPr>
      <w:rFonts w:ascii="Arial" w:hAnsi="Arial" w:cs="Arial"/>
      <w:sz w:val="20"/>
      <w:szCs w:val="20"/>
    </w:rPr>
  </w:style>
  <w:style w:type="character" w:customStyle="1" w:styleId="WW8Num4z0">
    <w:name w:val="WW8Num4z0"/>
    <w:rsid w:val="00B15C77"/>
    <w:rPr>
      <w:rFonts w:ascii="Times New Roman" w:hAnsi="Times New Roman" w:cs="Arial"/>
      <w:sz w:val="20"/>
      <w:szCs w:val="20"/>
    </w:rPr>
  </w:style>
  <w:style w:type="character" w:customStyle="1" w:styleId="WW8Num4z1">
    <w:name w:val="WW8Num4z1"/>
    <w:rsid w:val="00B15C77"/>
  </w:style>
  <w:style w:type="character" w:customStyle="1" w:styleId="WW8Num4z2">
    <w:name w:val="WW8Num4z2"/>
    <w:rsid w:val="00B15C77"/>
  </w:style>
  <w:style w:type="character" w:customStyle="1" w:styleId="WW8Num4z3">
    <w:name w:val="WW8Num4z3"/>
    <w:rsid w:val="00B15C77"/>
  </w:style>
  <w:style w:type="character" w:customStyle="1" w:styleId="WW8Num4z4">
    <w:name w:val="WW8Num4z4"/>
    <w:rsid w:val="00B15C77"/>
  </w:style>
  <w:style w:type="character" w:customStyle="1" w:styleId="WW8Num4z5">
    <w:name w:val="WW8Num4z5"/>
    <w:rsid w:val="00B15C77"/>
  </w:style>
  <w:style w:type="character" w:customStyle="1" w:styleId="WW8Num4z6">
    <w:name w:val="WW8Num4z6"/>
    <w:rsid w:val="00B15C77"/>
  </w:style>
  <w:style w:type="character" w:customStyle="1" w:styleId="WW8Num4z7">
    <w:name w:val="WW8Num4z7"/>
    <w:rsid w:val="00B15C77"/>
  </w:style>
  <w:style w:type="character" w:customStyle="1" w:styleId="WW8Num4z8">
    <w:name w:val="WW8Num4z8"/>
    <w:rsid w:val="00B15C77"/>
  </w:style>
  <w:style w:type="character" w:customStyle="1" w:styleId="WW8Num2z1">
    <w:name w:val="WW8Num2z1"/>
    <w:rsid w:val="00B15C77"/>
  </w:style>
  <w:style w:type="character" w:customStyle="1" w:styleId="WW8Num2z2">
    <w:name w:val="WW8Num2z2"/>
    <w:rsid w:val="00B15C77"/>
  </w:style>
  <w:style w:type="character" w:customStyle="1" w:styleId="WW8Num2z3">
    <w:name w:val="WW8Num2z3"/>
    <w:rsid w:val="00B15C77"/>
  </w:style>
  <w:style w:type="character" w:customStyle="1" w:styleId="WW8Num2z4">
    <w:name w:val="WW8Num2z4"/>
    <w:rsid w:val="00B15C77"/>
  </w:style>
  <w:style w:type="character" w:customStyle="1" w:styleId="WW8Num2z5">
    <w:name w:val="WW8Num2z5"/>
    <w:rsid w:val="00B15C77"/>
  </w:style>
  <w:style w:type="character" w:customStyle="1" w:styleId="WW8Num2z6">
    <w:name w:val="WW8Num2z6"/>
    <w:rsid w:val="00B15C77"/>
  </w:style>
  <w:style w:type="character" w:customStyle="1" w:styleId="WW8Num2z7">
    <w:name w:val="WW8Num2z7"/>
    <w:rsid w:val="00B15C77"/>
  </w:style>
  <w:style w:type="character" w:customStyle="1" w:styleId="WW8Num2z8">
    <w:name w:val="WW8Num2z8"/>
    <w:rsid w:val="00B15C77"/>
  </w:style>
  <w:style w:type="character" w:customStyle="1" w:styleId="WW8Num5z0">
    <w:name w:val="WW8Num5z0"/>
    <w:rsid w:val="00B15C77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B15C77"/>
  </w:style>
  <w:style w:type="character" w:customStyle="1" w:styleId="WW8Num5z2">
    <w:name w:val="WW8Num5z2"/>
    <w:rsid w:val="00B15C77"/>
  </w:style>
  <w:style w:type="character" w:customStyle="1" w:styleId="WW8Num5z3">
    <w:name w:val="WW8Num5z3"/>
    <w:rsid w:val="00B15C77"/>
  </w:style>
  <w:style w:type="character" w:customStyle="1" w:styleId="WW8Num5z4">
    <w:name w:val="WW8Num5z4"/>
    <w:rsid w:val="00B15C77"/>
  </w:style>
  <w:style w:type="character" w:customStyle="1" w:styleId="WW8Num5z5">
    <w:name w:val="WW8Num5z5"/>
    <w:rsid w:val="00B15C77"/>
  </w:style>
  <w:style w:type="character" w:customStyle="1" w:styleId="WW8Num5z6">
    <w:name w:val="WW8Num5z6"/>
    <w:rsid w:val="00B15C77"/>
  </w:style>
  <w:style w:type="character" w:customStyle="1" w:styleId="WW8Num5z7">
    <w:name w:val="WW8Num5z7"/>
    <w:rsid w:val="00B15C77"/>
  </w:style>
  <w:style w:type="character" w:customStyle="1" w:styleId="WW8Num5z8">
    <w:name w:val="WW8Num5z8"/>
    <w:rsid w:val="00B15C77"/>
  </w:style>
  <w:style w:type="character" w:customStyle="1" w:styleId="Domylnaczcionkaakapitu1">
    <w:name w:val="Domyślna czcionka akapitu1"/>
    <w:rsid w:val="00B15C77"/>
  </w:style>
  <w:style w:type="character" w:customStyle="1" w:styleId="NormalBoldChar">
    <w:name w:val="NormalBold Char"/>
    <w:rsid w:val="00B15C77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B15C77"/>
    <w:rPr>
      <w:b/>
      <w:i/>
      <w:spacing w:val="0"/>
    </w:rPr>
  </w:style>
  <w:style w:type="character" w:customStyle="1" w:styleId="Znak3">
    <w:name w:val="Znak3"/>
    <w:rsid w:val="00B15C77"/>
    <w:rPr>
      <w:rFonts w:ascii="Times New Roman" w:eastAsia="Calibri" w:hAnsi="Times New Roman" w:cs="Times New Roman"/>
      <w:sz w:val="24"/>
    </w:rPr>
  </w:style>
  <w:style w:type="character" w:customStyle="1" w:styleId="Znak2">
    <w:name w:val="Znak2"/>
    <w:rsid w:val="00B15C77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B15C77"/>
    <w:rPr>
      <w:shd w:val="clear" w:color="auto" w:fill="auto"/>
      <w:vertAlign w:val="superscript"/>
    </w:rPr>
  </w:style>
  <w:style w:type="character" w:customStyle="1" w:styleId="Znak5">
    <w:name w:val="Znak5"/>
    <w:rsid w:val="00B15C7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Znak1">
    <w:name w:val="Znak1"/>
    <w:rsid w:val="00B15C77"/>
    <w:rPr>
      <w:rFonts w:ascii="Times New Roman" w:eastAsia="Calibri" w:hAnsi="Times New Roman" w:cs="Times New Roman"/>
      <w:sz w:val="24"/>
    </w:rPr>
  </w:style>
  <w:style w:type="character" w:customStyle="1" w:styleId="Znak">
    <w:name w:val="Znak"/>
    <w:rsid w:val="00B15C77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rsid w:val="00B15C77"/>
    <w:rPr>
      <w:vertAlign w:val="superscript"/>
    </w:rPr>
  </w:style>
  <w:style w:type="character" w:customStyle="1" w:styleId="Znakiprzypiswkocowych">
    <w:name w:val="Znaki przypisów końcowych"/>
    <w:rsid w:val="00B15C77"/>
    <w:rPr>
      <w:vertAlign w:val="superscript"/>
    </w:rPr>
  </w:style>
  <w:style w:type="character" w:customStyle="1" w:styleId="WW-Znakiprzypiswkocowych">
    <w:name w:val="WW-Znaki przypisów końcowych"/>
    <w:rsid w:val="00B15C77"/>
  </w:style>
  <w:style w:type="character" w:styleId="Odwoanieprzypisukocowego">
    <w:name w:val="endnote reference"/>
    <w:rsid w:val="00B15C7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15C77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15C77"/>
    <w:pPr>
      <w:spacing w:before="0"/>
    </w:pPr>
  </w:style>
  <w:style w:type="paragraph" w:styleId="Lista">
    <w:name w:val="List"/>
    <w:basedOn w:val="Tekstpodstawowy"/>
    <w:rsid w:val="00B15C77"/>
    <w:rPr>
      <w:rFonts w:cs="Mangal"/>
    </w:rPr>
  </w:style>
  <w:style w:type="paragraph" w:styleId="Legenda">
    <w:name w:val="caption"/>
    <w:basedOn w:val="Normalny"/>
    <w:qFormat/>
    <w:rsid w:val="00B15C77"/>
    <w:pPr>
      <w:suppressLineNumbers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15C77"/>
    <w:pPr>
      <w:suppressLineNumbers/>
    </w:pPr>
    <w:rPr>
      <w:rFonts w:cs="Mangal"/>
    </w:rPr>
  </w:style>
  <w:style w:type="paragraph" w:customStyle="1" w:styleId="NormalBold">
    <w:name w:val="NormalBold"/>
    <w:basedOn w:val="Normalny"/>
    <w:rsid w:val="00B15C77"/>
    <w:pPr>
      <w:widowControl w:val="0"/>
      <w:spacing w:before="0" w:after="0"/>
      <w:jc w:val="left"/>
    </w:pPr>
    <w:rPr>
      <w:rFonts w:eastAsia="Times New Roman"/>
      <w:b/>
    </w:rPr>
  </w:style>
  <w:style w:type="paragraph" w:styleId="Stopka">
    <w:name w:val="footer"/>
    <w:basedOn w:val="Normalny"/>
    <w:rsid w:val="00B15C77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rsid w:val="00B15C77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rsid w:val="00B15C77"/>
    <w:pPr>
      <w:ind w:left="850"/>
    </w:pPr>
  </w:style>
  <w:style w:type="paragraph" w:customStyle="1" w:styleId="NormalLeft">
    <w:name w:val="Normal Left"/>
    <w:basedOn w:val="Normalny"/>
    <w:rsid w:val="00B15C77"/>
    <w:pPr>
      <w:jc w:val="left"/>
    </w:pPr>
  </w:style>
  <w:style w:type="paragraph" w:customStyle="1" w:styleId="Tiret0">
    <w:name w:val="Tiret 0"/>
    <w:basedOn w:val="Normalny"/>
    <w:rsid w:val="00B15C77"/>
  </w:style>
  <w:style w:type="paragraph" w:customStyle="1" w:styleId="Tiret1">
    <w:name w:val="Tiret 1"/>
    <w:basedOn w:val="Normalny"/>
    <w:rsid w:val="00B15C77"/>
  </w:style>
  <w:style w:type="paragraph" w:customStyle="1" w:styleId="NumPar1">
    <w:name w:val="NumPar 1"/>
    <w:basedOn w:val="Normalny"/>
    <w:next w:val="Text1"/>
    <w:rsid w:val="00B15C77"/>
  </w:style>
  <w:style w:type="paragraph" w:customStyle="1" w:styleId="NumPar2">
    <w:name w:val="NumPar 2"/>
    <w:basedOn w:val="Normalny"/>
    <w:next w:val="Text1"/>
    <w:rsid w:val="00B15C77"/>
    <w:pPr>
      <w:tabs>
        <w:tab w:val="num" w:pos="850"/>
      </w:tabs>
      <w:ind w:left="850" w:hanging="850"/>
      <w:outlineLvl w:val="1"/>
    </w:pPr>
  </w:style>
  <w:style w:type="paragraph" w:customStyle="1" w:styleId="NumPar3">
    <w:name w:val="NumPar 3"/>
    <w:basedOn w:val="Normalny"/>
    <w:next w:val="Text1"/>
    <w:rsid w:val="00B15C77"/>
    <w:pPr>
      <w:tabs>
        <w:tab w:val="num" w:pos="850"/>
      </w:tabs>
      <w:ind w:left="850" w:hanging="850"/>
      <w:outlineLvl w:val="2"/>
    </w:pPr>
  </w:style>
  <w:style w:type="paragraph" w:customStyle="1" w:styleId="NumPar4">
    <w:name w:val="NumPar 4"/>
    <w:basedOn w:val="Normalny"/>
    <w:next w:val="Text1"/>
    <w:rsid w:val="00B15C77"/>
    <w:pPr>
      <w:tabs>
        <w:tab w:val="num" w:pos="850"/>
      </w:tabs>
      <w:ind w:left="850" w:hanging="850"/>
      <w:outlineLvl w:val="3"/>
    </w:pPr>
  </w:style>
  <w:style w:type="paragraph" w:customStyle="1" w:styleId="ChapterTitle">
    <w:name w:val="ChapterTitle"/>
    <w:basedOn w:val="Normalny"/>
    <w:next w:val="Normalny"/>
    <w:rsid w:val="00B15C77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B15C77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B15C77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B15C77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rsid w:val="00B15C77"/>
    <w:pPr>
      <w:spacing w:before="0" w:after="0"/>
    </w:pPr>
  </w:style>
  <w:style w:type="paragraph" w:styleId="Tekstdymka">
    <w:name w:val="Balloon Text"/>
    <w:basedOn w:val="Normalny"/>
    <w:rsid w:val="00B15C77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B15C77"/>
    <w:pPr>
      <w:overflowPunct w:val="0"/>
      <w:autoSpaceDE w:val="0"/>
      <w:spacing w:before="0" w:after="0"/>
      <w:jc w:val="left"/>
    </w:pPr>
    <w:rPr>
      <w:rFonts w:ascii="Arial" w:eastAsia="Times New Roman" w:hAnsi="Arial" w:cs="Arial"/>
      <w:szCs w:val="24"/>
    </w:rPr>
  </w:style>
  <w:style w:type="paragraph" w:customStyle="1" w:styleId="Zawartotabeli">
    <w:name w:val="Zawartość tabeli"/>
    <w:basedOn w:val="Normalny"/>
    <w:rsid w:val="00B15C77"/>
    <w:pPr>
      <w:suppressLineNumbers/>
    </w:pPr>
  </w:style>
  <w:style w:type="paragraph" w:customStyle="1" w:styleId="Nagwektabeli">
    <w:name w:val="Nagłówek tabeli"/>
    <w:basedOn w:val="Zawartotabeli"/>
    <w:rsid w:val="00B15C77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491591"/>
    <w:pPr>
      <w:spacing w:before="100" w:after="100" w:line="100" w:lineRule="atLeast"/>
      <w:jc w:val="left"/>
    </w:pPr>
    <w:rPr>
      <w:rFonts w:eastAsia="Times New Roman"/>
      <w:kern w:val="1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77"/>
    <w:pPr>
      <w:suppressAutoHyphens/>
      <w:spacing w:before="120" w:after="120"/>
      <w:jc w:val="both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B15C7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15C77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B15C77"/>
  </w:style>
  <w:style w:type="character" w:customStyle="1" w:styleId="WW8Num1z2">
    <w:name w:val="WW8Num1z2"/>
    <w:rsid w:val="00B15C77"/>
  </w:style>
  <w:style w:type="character" w:customStyle="1" w:styleId="WW8Num1z3">
    <w:name w:val="WW8Num1z3"/>
    <w:rsid w:val="00B15C77"/>
  </w:style>
  <w:style w:type="character" w:customStyle="1" w:styleId="WW8Num1z4">
    <w:name w:val="WW8Num1z4"/>
    <w:rsid w:val="00B15C77"/>
  </w:style>
  <w:style w:type="character" w:customStyle="1" w:styleId="WW8Num1z5">
    <w:name w:val="WW8Num1z5"/>
    <w:rsid w:val="00B15C77"/>
  </w:style>
  <w:style w:type="character" w:customStyle="1" w:styleId="WW8Num1z6">
    <w:name w:val="WW8Num1z6"/>
    <w:rsid w:val="00B15C77"/>
  </w:style>
  <w:style w:type="character" w:customStyle="1" w:styleId="WW8Num1z7">
    <w:name w:val="WW8Num1z7"/>
    <w:rsid w:val="00B15C77"/>
  </w:style>
  <w:style w:type="character" w:customStyle="1" w:styleId="WW8Num1z8">
    <w:name w:val="WW8Num1z8"/>
    <w:rsid w:val="00B15C77"/>
  </w:style>
  <w:style w:type="character" w:customStyle="1" w:styleId="WW8Num2z0">
    <w:name w:val="WW8Num2z0"/>
    <w:rsid w:val="00B15C77"/>
    <w:rPr>
      <w:rFonts w:ascii="Arial" w:hAnsi="Arial" w:cs="Arial"/>
      <w:sz w:val="20"/>
      <w:szCs w:val="20"/>
    </w:rPr>
  </w:style>
  <w:style w:type="character" w:customStyle="1" w:styleId="WW8Num3z0">
    <w:name w:val="WW8Num3z0"/>
    <w:rsid w:val="00B15C77"/>
    <w:rPr>
      <w:rFonts w:ascii="Arial" w:hAnsi="Arial" w:cs="Arial"/>
      <w:sz w:val="20"/>
      <w:szCs w:val="20"/>
    </w:rPr>
  </w:style>
  <w:style w:type="character" w:customStyle="1" w:styleId="WW8Num4z0">
    <w:name w:val="WW8Num4z0"/>
    <w:rsid w:val="00B15C77"/>
    <w:rPr>
      <w:rFonts w:ascii="Times New Roman" w:hAnsi="Times New Roman" w:cs="Arial"/>
      <w:sz w:val="20"/>
      <w:szCs w:val="20"/>
    </w:rPr>
  </w:style>
  <w:style w:type="character" w:customStyle="1" w:styleId="WW8Num4z1">
    <w:name w:val="WW8Num4z1"/>
    <w:rsid w:val="00B15C77"/>
  </w:style>
  <w:style w:type="character" w:customStyle="1" w:styleId="WW8Num4z2">
    <w:name w:val="WW8Num4z2"/>
    <w:rsid w:val="00B15C77"/>
  </w:style>
  <w:style w:type="character" w:customStyle="1" w:styleId="WW8Num4z3">
    <w:name w:val="WW8Num4z3"/>
    <w:rsid w:val="00B15C77"/>
  </w:style>
  <w:style w:type="character" w:customStyle="1" w:styleId="WW8Num4z4">
    <w:name w:val="WW8Num4z4"/>
    <w:rsid w:val="00B15C77"/>
  </w:style>
  <w:style w:type="character" w:customStyle="1" w:styleId="WW8Num4z5">
    <w:name w:val="WW8Num4z5"/>
    <w:rsid w:val="00B15C77"/>
  </w:style>
  <w:style w:type="character" w:customStyle="1" w:styleId="WW8Num4z6">
    <w:name w:val="WW8Num4z6"/>
    <w:rsid w:val="00B15C77"/>
  </w:style>
  <w:style w:type="character" w:customStyle="1" w:styleId="WW8Num4z7">
    <w:name w:val="WW8Num4z7"/>
    <w:rsid w:val="00B15C77"/>
  </w:style>
  <w:style w:type="character" w:customStyle="1" w:styleId="WW8Num4z8">
    <w:name w:val="WW8Num4z8"/>
    <w:rsid w:val="00B15C77"/>
  </w:style>
  <w:style w:type="character" w:customStyle="1" w:styleId="WW8Num2z1">
    <w:name w:val="WW8Num2z1"/>
    <w:rsid w:val="00B15C77"/>
  </w:style>
  <w:style w:type="character" w:customStyle="1" w:styleId="WW8Num2z2">
    <w:name w:val="WW8Num2z2"/>
    <w:rsid w:val="00B15C77"/>
  </w:style>
  <w:style w:type="character" w:customStyle="1" w:styleId="WW8Num2z3">
    <w:name w:val="WW8Num2z3"/>
    <w:rsid w:val="00B15C77"/>
  </w:style>
  <w:style w:type="character" w:customStyle="1" w:styleId="WW8Num2z4">
    <w:name w:val="WW8Num2z4"/>
    <w:rsid w:val="00B15C77"/>
  </w:style>
  <w:style w:type="character" w:customStyle="1" w:styleId="WW8Num2z5">
    <w:name w:val="WW8Num2z5"/>
    <w:rsid w:val="00B15C77"/>
  </w:style>
  <w:style w:type="character" w:customStyle="1" w:styleId="WW8Num2z6">
    <w:name w:val="WW8Num2z6"/>
    <w:rsid w:val="00B15C77"/>
  </w:style>
  <w:style w:type="character" w:customStyle="1" w:styleId="WW8Num2z7">
    <w:name w:val="WW8Num2z7"/>
    <w:rsid w:val="00B15C77"/>
  </w:style>
  <w:style w:type="character" w:customStyle="1" w:styleId="WW8Num2z8">
    <w:name w:val="WW8Num2z8"/>
    <w:rsid w:val="00B15C77"/>
  </w:style>
  <w:style w:type="character" w:customStyle="1" w:styleId="WW8Num5z0">
    <w:name w:val="WW8Num5z0"/>
    <w:rsid w:val="00B15C77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B15C77"/>
  </w:style>
  <w:style w:type="character" w:customStyle="1" w:styleId="WW8Num5z2">
    <w:name w:val="WW8Num5z2"/>
    <w:rsid w:val="00B15C77"/>
  </w:style>
  <w:style w:type="character" w:customStyle="1" w:styleId="WW8Num5z3">
    <w:name w:val="WW8Num5z3"/>
    <w:rsid w:val="00B15C77"/>
  </w:style>
  <w:style w:type="character" w:customStyle="1" w:styleId="WW8Num5z4">
    <w:name w:val="WW8Num5z4"/>
    <w:rsid w:val="00B15C77"/>
  </w:style>
  <w:style w:type="character" w:customStyle="1" w:styleId="WW8Num5z5">
    <w:name w:val="WW8Num5z5"/>
    <w:rsid w:val="00B15C77"/>
  </w:style>
  <w:style w:type="character" w:customStyle="1" w:styleId="WW8Num5z6">
    <w:name w:val="WW8Num5z6"/>
    <w:rsid w:val="00B15C77"/>
  </w:style>
  <w:style w:type="character" w:customStyle="1" w:styleId="WW8Num5z7">
    <w:name w:val="WW8Num5z7"/>
    <w:rsid w:val="00B15C77"/>
  </w:style>
  <w:style w:type="character" w:customStyle="1" w:styleId="WW8Num5z8">
    <w:name w:val="WW8Num5z8"/>
    <w:rsid w:val="00B15C77"/>
  </w:style>
  <w:style w:type="character" w:customStyle="1" w:styleId="Domylnaczcionkaakapitu1">
    <w:name w:val="Domyślna czcionka akapitu1"/>
    <w:rsid w:val="00B15C77"/>
  </w:style>
  <w:style w:type="character" w:customStyle="1" w:styleId="NormalBoldChar">
    <w:name w:val="NormalBold Char"/>
    <w:rsid w:val="00B15C77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B15C77"/>
    <w:rPr>
      <w:b/>
      <w:i/>
      <w:spacing w:val="0"/>
    </w:rPr>
  </w:style>
  <w:style w:type="character" w:customStyle="1" w:styleId="Znak3">
    <w:name w:val="Znak3"/>
    <w:rsid w:val="00B15C77"/>
    <w:rPr>
      <w:rFonts w:ascii="Times New Roman" w:eastAsia="Calibri" w:hAnsi="Times New Roman" w:cs="Times New Roman"/>
      <w:sz w:val="24"/>
    </w:rPr>
  </w:style>
  <w:style w:type="character" w:customStyle="1" w:styleId="Znak2">
    <w:name w:val="Znak2"/>
    <w:rsid w:val="00B15C77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B15C77"/>
    <w:rPr>
      <w:shd w:val="clear" w:color="auto" w:fill="auto"/>
      <w:vertAlign w:val="superscript"/>
    </w:rPr>
  </w:style>
  <w:style w:type="character" w:customStyle="1" w:styleId="Znak5">
    <w:name w:val="Znak5"/>
    <w:rsid w:val="00B15C7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Znak1">
    <w:name w:val="Znak1"/>
    <w:rsid w:val="00B15C77"/>
    <w:rPr>
      <w:rFonts w:ascii="Times New Roman" w:eastAsia="Calibri" w:hAnsi="Times New Roman" w:cs="Times New Roman"/>
      <w:sz w:val="24"/>
    </w:rPr>
  </w:style>
  <w:style w:type="character" w:customStyle="1" w:styleId="Znak">
    <w:name w:val="Znak"/>
    <w:rsid w:val="00B15C77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rsid w:val="00B15C77"/>
    <w:rPr>
      <w:vertAlign w:val="superscript"/>
    </w:rPr>
  </w:style>
  <w:style w:type="character" w:customStyle="1" w:styleId="Znakiprzypiswkocowych">
    <w:name w:val="Znaki przypisów końcowych"/>
    <w:rsid w:val="00B15C77"/>
    <w:rPr>
      <w:vertAlign w:val="superscript"/>
    </w:rPr>
  </w:style>
  <w:style w:type="character" w:customStyle="1" w:styleId="WW-Znakiprzypiswkocowych">
    <w:name w:val="WW-Znaki przypisów końcowych"/>
    <w:rsid w:val="00B15C77"/>
  </w:style>
  <w:style w:type="character" w:styleId="Odwoanieprzypisukocowego">
    <w:name w:val="endnote reference"/>
    <w:rsid w:val="00B15C7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15C77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15C77"/>
    <w:pPr>
      <w:spacing w:before="0"/>
    </w:pPr>
  </w:style>
  <w:style w:type="paragraph" w:styleId="Lista">
    <w:name w:val="List"/>
    <w:basedOn w:val="Tekstpodstawowy"/>
    <w:rsid w:val="00B15C77"/>
    <w:rPr>
      <w:rFonts w:cs="Mangal"/>
    </w:rPr>
  </w:style>
  <w:style w:type="paragraph" w:styleId="Legenda">
    <w:name w:val="caption"/>
    <w:basedOn w:val="Normalny"/>
    <w:qFormat/>
    <w:rsid w:val="00B15C77"/>
    <w:pPr>
      <w:suppressLineNumbers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15C77"/>
    <w:pPr>
      <w:suppressLineNumbers/>
    </w:pPr>
    <w:rPr>
      <w:rFonts w:cs="Mangal"/>
    </w:rPr>
  </w:style>
  <w:style w:type="paragraph" w:customStyle="1" w:styleId="NormalBold">
    <w:name w:val="NormalBold"/>
    <w:basedOn w:val="Normalny"/>
    <w:rsid w:val="00B15C77"/>
    <w:pPr>
      <w:widowControl w:val="0"/>
      <w:spacing w:before="0" w:after="0"/>
      <w:jc w:val="left"/>
    </w:pPr>
    <w:rPr>
      <w:rFonts w:eastAsia="Times New Roman"/>
      <w:b/>
    </w:rPr>
  </w:style>
  <w:style w:type="paragraph" w:styleId="Stopka">
    <w:name w:val="footer"/>
    <w:basedOn w:val="Normalny"/>
    <w:rsid w:val="00B15C77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rsid w:val="00B15C77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rsid w:val="00B15C77"/>
    <w:pPr>
      <w:ind w:left="850"/>
    </w:pPr>
  </w:style>
  <w:style w:type="paragraph" w:customStyle="1" w:styleId="NormalLeft">
    <w:name w:val="Normal Left"/>
    <w:basedOn w:val="Normalny"/>
    <w:rsid w:val="00B15C77"/>
    <w:pPr>
      <w:jc w:val="left"/>
    </w:pPr>
  </w:style>
  <w:style w:type="paragraph" w:customStyle="1" w:styleId="Tiret0">
    <w:name w:val="Tiret 0"/>
    <w:basedOn w:val="Normalny"/>
    <w:rsid w:val="00B15C77"/>
  </w:style>
  <w:style w:type="paragraph" w:customStyle="1" w:styleId="Tiret1">
    <w:name w:val="Tiret 1"/>
    <w:basedOn w:val="Normalny"/>
    <w:rsid w:val="00B15C77"/>
  </w:style>
  <w:style w:type="paragraph" w:customStyle="1" w:styleId="NumPar1">
    <w:name w:val="NumPar 1"/>
    <w:basedOn w:val="Normalny"/>
    <w:next w:val="Text1"/>
    <w:rsid w:val="00B15C77"/>
  </w:style>
  <w:style w:type="paragraph" w:customStyle="1" w:styleId="NumPar2">
    <w:name w:val="NumPar 2"/>
    <w:basedOn w:val="Normalny"/>
    <w:next w:val="Text1"/>
    <w:rsid w:val="00B15C77"/>
    <w:pPr>
      <w:tabs>
        <w:tab w:val="num" w:pos="850"/>
      </w:tabs>
      <w:ind w:left="850" w:hanging="850"/>
      <w:outlineLvl w:val="1"/>
    </w:pPr>
  </w:style>
  <w:style w:type="paragraph" w:customStyle="1" w:styleId="NumPar3">
    <w:name w:val="NumPar 3"/>
    <w:basedOn w:val="Normalny"/>
    <w:next w:val="Text1"/>
    <w:rsid w:val="00B15C77"/>
    <w:pPr>
      <w:tabs>
        <w:tab w:val="num" w:pos="850"/>
      </w:tabs>
      <w:ind w:left="850" w:hanging="850"/>
      <w:outlineLvl w:val="2"/>
    </w:pPr>
  </w:style>
  <w:style w:type="paragraph" w:customStyle="1" w:styleId="NumPar4">
    <w:name w:val="NumPar 4"/>
    <w:basedOn w:val="Normalny"/>
    <w:next w:val="Text1"/>
    <w:rsid w:val="00B15C77"/>
    <w:pPr>
      <w:tabs>
        <w:tab w:val="num" w:pos="850"/>
      </w:tabs>
      <w:ind w:left="850" w:hanging="850"/>
      <w:outlineLvl w:val="3"/>
    </w:pPr>
  </w:style>
  <w:style w:type="paragraph" w:customStyle="1" w:styleId="ChapterTitle">
    <w:name w:val="ChapterTitle"/>
    <w:basedOn w:val="Normalny"/>
    <w:next w:val="Normalny"/>
    <w:rsid w:val="00B15C77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B15C77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B15C77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B15C77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rsid w:val="00B15C77"/>
    <w:pPr>
      <w:spacing w:before="0" w:after="0"/>
    </w:pPr>
  </w:style>
  <w:style w:type="paragraph" w:styleId="Tekstdymka">
    <w:name w:val="Balloon Text"/>
    <w:basedOn w:val="Normalny"/>
    <w:rsid w:val="00B15C77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B15C77"/>
    <w:pPr>
      <w:overflowPunct w:val="0"/>
      <w:autoSpaceDE w:val="0"/>
      <w:spacing w:before="0" w:after="0"/>
      <w:jc w:val="left"/>
    </w:pPr>
    <w:rPr>
      <w:rFonts w:ascii="Arial" w:eastAsia="Times New Roman" w:hAnsi="Arial" w:cs="Arial"/>
      <w:szCs w:val="24"/>
    </w:rPr>
  </w:style>
  <w:style w:type="paragraph" w:customStyle="1" w:styleId="Zawartotabeli">
    <w:name w:val="Zawartość tabeli"/>
    <w:basedOn w:val="Normalny"/>
    <w:rsid w:val="00B15C77"/>
    <w:pPr>
      <w:suppressLineNumbers/>
    </w:pPr>
  </w:style>
  <w:style w:type="paragraph" w:customStyle="1" w:styleId="Nagwektabeli">
    <w:name w:val="Nagłówek tabeli"/>
    <w:basedOn w:val="Zawartotabeli"/>
    <w:rsid w:val="00B15C77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491591"/>
    <w:pPr>
      <w:spacing w:before="100" w:after="100" w:line="100" w:lineRule="atLeast"/>
      <w:jc w:val="left"/>
    </w:pPr>
    <w:rPr>
      <w:rFonts w:eastAsia="Times New Roman"/>
      <w:kern w:val="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17</Pages>
  <Words>4505</Words>
  <Characters>27036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>zszn</Company>
  <LinksUpToDate>false</LinksUpToDate>
  <CharactersWithSpaces>31479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creator>Kowalski Artur</dc:creator>
  <cp:lastModifiedBy>barelz</cp:lastModifiedBy>
  <cp:revision>15</cp:revision>
  <cp:lastPrinted>2018-07-26T05:54:00Z</cp:lastPrinted>
  <dcterms:created xsi:type="dcterms:W3CDTF">2018-07-25T12:39:00Z</dcterms:created>
  <dcterms:modified xsi:type="dcterms:W3CDTF">2019-07-18T06:00:00Z</dcterms:modified>
</cp:coreProperties>
</file>