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598C" w:rsidRDefault="002E644E">
      <w:pPr>
        <w:pStyle w:val="Tytu"/>
        <w:ind w:left="4956" w:firstLine="708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    </w:t>
      </w:r>
      <w:r w:rsidR="0054598C">
        <w:rPr>
          <w:rFonts w:ascii="Arial" w:hAnsi="Arial" w:cs="Arial"/>
          <w:bCs/>
          <w:sz w:val="22"/>
        </w:rPr>
        <w:t xml:space="preserve">Załącznik nr </w:t>
      </w:r>
      <w:r w:rsidR="00F54908">
        <w:rPr>
          <w:rFonts w:ascii="Arial" w:hAnsi="Arial" w:cs="Arial"/>
          <w:bCs/>
          <w:sz w:val="22"/>
        </w:rPr>
        <w:t>2</w:t>
      </w:r>
    </w:p>
    <w:p w:rsidR="003171DD" w:rsidRDefault="003171DD" w:rsidP="003171DD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3171DD" w:rsidRDefault="003171DD" w:rsidP="003171DD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PROJEKT</w:t>
      </w:r>
      <w:r w:rsidR="00180C1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UMOWY</w:t>
      </w:r>
      <w:proofErr w:type="gramEnd"/>
      <w:r>
        <w:rPr>
          <w:rFonts w:ascii="Arial" w:hAnsi="Arial" w:cs="Arial"/>
          <w:sz w:val="22"/>
        </w:rPr>
        <w:t xml:space="preserve">                                                                              PROJEKT UMOWY</w:t>
      </w:r>
    </w:p>
    <w:p w:rsidR="003171DD" w:rsidRDefault="003171DD" w:rsidP="003171D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UMOWA </w:t>
      </w:r>
      <w:proofErr w:type="gramStart"/>
      <w:r>
        <w:rPr>
          <w:rFonts w:ascii="Arial" w:hAnsi="Arial" w:cs="Arial"/>
          <w:b/>
          <w:sz w:val="22"/>
        </w:rPr>
        <w:t>Nr ...../</w:t>
      </w:r>
      <w:r w:rsidR="00F8442F">
        <w:rPr>
          <w:rFonts w:ascii="Arial" w:hAnsi="Arial" w:cs="Arial"/>
          <w:b/>
          <w:sz w:val="22"/>
        </w:rPr>
        <w:t xml:space="preserve"> </w:t>
      </w:r>
      <w:r w:rsidR="001114ED">
        <w:rPr>
          <w:rFonts w:ascii="Arial" w:hAnsi="Arial" w:cs="Arial"/>
          <w:b/>
          <w:sz w:val="22"/>
        </w:rPr>
        <w:t>….</w:t>
      </w:r>
      <w:r w:rsidR="00F8442F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/201</w:t>
      </w:r>
      <w:r w:rsidR="001114ED">
        <w:rPr>
          <w:rFonts w:ascii="Arial" w:hAnsi="Arial" w:cs="Arial"/>
          <w:b/>
          <w:sz w:val="22"/>
        </w:rPr>
        <w:t>9</w:t>
      </w:r>
      <w:r>
        <w:rPr>
          <w:rFonts w:ascii="Arial" w:hAnsi="Arial" w:cs="Arial"/>
          <w:b/>
          <w:sz w:val="22"/>
        </w:rPr>
        <w:t>/</w:t>
      </w:r>
      <w:proofErr w:type="gramEnd"/>
      <w:r>
        <w:rPr>
          <w:rFonts w:ascii="Arial" w:hAnsi="Arial" w:cs="Arial"/>
          <w:b/>
          <w:sz w:val="22"/>
        </w:rPr>
        <w:t>DOS</w:t>
      </w:r>
    </w:p>
    <w:p w:rsidR="003171DD" w:rsidRDefault="003171DD" w:rsidP="003171DD">
      <w:pPr>
        <w:rPr>
          <w:rFonts w:ascii="Arial" w:hAnsi="Arial" w:cs="Arial"/>
          <w:sz w:val="22"/>
        </w:rPr>
      </w:pPr>
    </w:p>
    <w:p w:rsidR="003171DD" w:rsidRPr="003171DD" w:rsidRDefault="003171DD" w:rsidP="003171DD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 xml:space="preserve">zawarta w </w:t>
      </w:r>
      <w:proofErr w:type="gramStart"/>
      <w:r w:rsidRPr="003171DD">
        <w:rPr>
          <w:rFonts w:ascii="Arial" w:hAnsi="Arial" w:cs="Arial"/>
          <w:sz w:val="22"/>
          <w:szCs w:val="22"/>
        </w:rPr>
        <w:t>Zamościu  w</w:t>
      </w:r>
      <w:proofErr w:type="gramEnd"/>
      <w:r w:rsidRPr="003171DD">
        <w:rPr>
          <w:rFonts w:ascii="Arial" w:hAnsi="Arial" w:cs="Arial"/>
          <w:sz w:val="22"/>
          <w:szCs w:val="22"/>
        </w:rPr>
        <w:t xml:space="preserve"> dniu  ....................201</w:t>
      </w:r>
      <w:r w:rsidR="001114ED">
        <w:rPr>
          <w:rFonts w:ascii="Arial" w:hAnsi="Arial" w:cs="Arial"/>
          <w:sz w:val="22"/>
          <w:szCs w:val="22"/>
        </w:rPr>
        <w:t>9</w:t>
      </w:r>
      <w:proofErr w:type="gramStart"/>
      <w:r w:rsidRPr="003171DD">
        <w:rPr>
          <w:rFonts w:ascii="Arial" w:hAnsi="Arial" w:cs="Arial"/>
          <w:sz w:val="22"/>
          <w:szCs w:val="22"/>
        </w:rPr>
        <w:t>r</w:t>
      </w:r>
      <w:proofErr w:type="gramEnd"/>
      <w:r w:rsidRPr="003171DD">
        <w:rPr>
          <w:rFonts w:ascii="Arial" w:hAnsi="Arial" w:cs="Arial"/>
          <w:sz w:val="22"/>
          <w:szCs w:val="22"/>
        </w:rPr>
        <w:t>. pomiędzy Zamojskim Szpitalem Niepublicznym Sp. z o.</w:t>
      </w:r>
      <w:proofErr w:type="gramStart"/>
      <w:r w:rsidRPr="003171DD">
        <w:rPr>
          <w:rFonts w:ascii="Arial" w:hAnsi="Arial" w:cs="Arial"/>
          <w:sz w:val="22"/>
          <w:szCs w:val="22"/>
        </w:rPr>
        <w:t>o</w:t>
      </w:r>
      <w:proofErr w:type="gramEnd"/>
      <w:r w:rsidRPr="003171DD">
        <w:rPr>
          <w:rFonts w:ascii="Arial" w:hAnsi="Arial" w:cs="Arial"/>
          <w:sz w:val="22"/>
          <w:szCs w:val="22"/>
        </w:rPr>
        <w:t xml:space="preserve">. w Zamościu ul. Peowiaków 1, NIP 922-26-93-037, </w:t>
      </w:r>
      <w:proofErr w:type="gramStart"/>
      <w:r w:rsidRPr="003171DD">
        <w:rPr>
          <w:rFonts w:ascii="Arial" w:hAnsi="Arial" w:cs="Arial"/>
          <w:sz w:val="22"/>
          <w:szCs w:val="22"/>
        </w:rPr>
        <w:t xml:space="preserve">REGON 951217536 , </w:t>
      </w:r>
      <w:proofErr w:type="gramEnd"/>
      <w:r w:rsidRPr="003171DD">
        <w:rPr>
          <w:rFonts w:ascii="Arial" w:hAnsi="Arial" w:cs="Arial"/>
          <w:sz w:val="22"/>
          <w:szCs w:val="22"/>
        </w:rPr>
        <w:t xml:space="preserve">zarejestrowanym w Sądzie Rejonowym Lublin-Wschód w Lublinie z siedzibą w Świdniku, VI Wydział Gospodarczy KRS nr 0000219506, kapitał zakładowy: 13.368.500 PLN, reprezentowanym </w:t>
      </w:r>
      <w:proofErr w:type="gramStart"/>
      <w:r w:rsidRPr="003171DD">
        <w:rPr>
          <w:rFonts w:ascii="Arial" w:hAnsi="Arial" w:cs="Arial"/>
          <w:sz w:val="22"/>
          <w:szCs w:val="22"/>
        </w:rPr>
        <w:t>przez :</w:t>
      </w:r>
      <w:proofErr w:type="gramEnd"/>
    </w:p>
    <w:p w:rsidR="003171DD" w:rsidRPr="003171DD" w:rsidRDefault="003171DD" w:rsidP="003171DD">
      <w:pPr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proofErr w:type="gramStart"/>
      <w:r w:rsidRPr="003171DD">
        <w:rPr>
          <w:rFonts w:ascii="Arial" w:hAnsi="Arial" w:cs="Arial"/>
          <w:b/>
          <w:sz w:val="22"/>
          <w:szCs w:val="22"/>
        </w:rPr>
        <w:t>mgr</w:t>
      </w:r>
      <w:proofErr w:type="gramEnd"/>
      <w:r w:rsidRPr="003171DD">
        <w:rPr>
          <w:rFonts w:ascii="Arial" w:hAnsi="Arial" w:cs="Arial"/>
          <w:b/>
          <w:sz w:val="22"/>
          <w:szCs w:val="22"/>
        </w:rPr>
        <w:t xml:space="preserve"> inż. Mariusz Paszko – Prezes</w:t>
      </w:r>
    </w:p>
    <w:p w:rsidR="0054598C" w:rsidRPr="003171DD" w:rsidRDefault="0054598C">
      <w:pPr>
        <w:rPr>
          <w:rFonts w:ascii="Arial" w:hAnsi="Arial" w:cs="Arial"/>
          <w:sz w:val="22"/>
          <w:szCs w:val="22"/>
        </w:rPr>
      </w:pPr>
      <w:proofErr w:type="gramStart"/>
      <w:r w:rsidRPr="003171DD">
        <w:rPr>
          <w:rFonts w:ascii="Arial" w:hAnsi="Arial" w:cs="Arial"/>
          <w:sz w:val="22"/>
          <w:szCs w:val="22"/>
        </w:rPr>
        <w:t>zwanym</w:t>
      </w:r>
      <w:proofErr w:type="gramEnd"/>
      <w:r w:rsidRPr="003171DD">
        <w:rPr>
          <w:rFonts w:ascii="Arial" w:hAnsi="Arial" w:cs="Arial"/>
          <w:sz w:val="22"/>
          <w:szCs w:val="22"/>
        </w:rPr>
        <w:t xml:space="preserve"> w dalszej części „Zamawiającym”, a:</w:t>
      </w:r>
    </w:p>
    <w:p w:rsidR="0054598C" w:rsidRPr="003171DD" w:rsidRDefault="0054598C">
      <w:pPr>
        <w:pStyle w:val="Indeks"/>
        <w:suppressLineNumbers w:val="0"/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 xml:space="preserve">..........................................., zarejestrowanym w Sądzie Rejonowym </w:t>
      </w:r>
      <w:proofErr w:type="gramStart"/>
      <w:r w:rsidRPr="003171DD">
        <w:rPr>
          <w:rFonts w:ascii="Arial" w:hAnsi="Arial" w:cs="Arial"/>
          <w:sz w:val="22"/>
          <w:szCs w:val="22"/>
        </w:rPr>
        <w:t>w ................................</w:t>
      </w:r>
      <w:proofErr w:type="gramEnd"/>
      <w:r w:rsidRPr="003171DD">
        <w:rPr>
          <w:rFonts w:ascii="Arial" w:hAnsi="Arial" w:cs="Arial"/>
          <w:sz w:val="22"/>
          <w:szCs w:val="22"/>
        </w:rPr>
        <w:t xml:space="preserve">KRS </w:t>
      </w:r>
      <w:proofErr w:type="gramStart"/>
      <w:r w:rsidRPr="003171DD">
        <w:rPr>
          <w:rFonts w:ascii="Arial" w:hAnsi="Arial" w:cs="Arial"/>
          <w:sz w:val="22"/>
          <w:szCs w:val="22"/>
        </w:rPr>
        <w:t>nr ..........................</w:t>
      </w:r>
      <w:proofErr w:type="gramEnd"/>
      <w:r w:rsidRPr="003171DD">
        <w:rPr>
          <w:rFonts w:ascii="Arial" w:hAnsi="Arial" w:cs="Arial"/>
          <w:sz w:val="22"/>
          <w:szCs w:val="22"/>
        </w:rPr>
        <w:t xml:space="preserve">NIP .......................... </w:t>
      </w:r>
      <w:proofErr w:type="gramStart"/>
      <w:r w:rsidRPr="003171DD">
        <w:rPr>
          <w:rFonts w:ascii="Arial" w:hAnsi="Arial" w:cs="Arial"/>
          <w:sz w:val="22"/>
          <w:szCs w:val="22"/>
        </w:rPr>
        <w:t>REGON .......................</w:t>
      </w:r>
      <w:proofErr w:type="gramEnd"/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3171DD">
        <w:rPr>
          <w:rFonts w:ascii="Arial" w:hAnsi="Arial" w:cs="Arial"/>
          <w:sz w:val="22"/>
          <w:szCs w:val="22"/>
        </w:rPr>
        <w:t>reprezentowaną</w:t>
      </w:r>
      <w:proofErr w:type="gramEnd"/>
      <w:r w:rsidRPr="003171DD">
        <w:rPr>
          <w:rFonts w:ascii="Arial" w:hAnsi="Arial" w:cs="Arial"/>
          <w:sz w:val="22"/>
          <w:szCs w:val="22"/>
        </w:rPr>
        <w:t xml:space="preserve"> przez:</w:t>
      </w:r>
    </w:p>
    <w:p w:rsidR="0054598C" w:rsidRPr="003171DD" w:rsidRDefault="0054598C">
      <w:pPr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54598C" w:rsidRPr="003171DD" w:rsidRDefault="0054598C">
      <w:pPr>
        <w:rPr>
          <w:rFonts w:ascii="Arial" w:hAnsi="Arial" w:cs="Arial"/>
          <w:sz w:val="22"/>
          <w:szCs w:val="22"/>
        </w:rPr>
      </w:pPr>
      <w:proofErr w:type="gramStart"/>
      <w:r w:rsidRPr="003171DD">
        <w:rPr>
          <w:rFonts w:ascii="Arial" w:hAnsi="Arial" w:cs="Arial"/>
          <w:sz w:val="22"/>
          <w:szCs w:val="22"/>
        </w:rPr>
        <w:t>zwanym</w:t>
      </w:r>
      <w:proofErr w:type="gramEnd"/>
      <w:r w:rsidRPr="003171DD">
        <w:rPr>
          <w:rFonts w:ascii="Arial" w:hAnsi="Arial" w:cs="Arial"/>
          <w:sz w:val="22"/>
          <w:szCs w:val="22"/>
        </w:rPr>
        <w:t xml:space="preserve"> w dalszej części „Wykonawcą”</w:t>
      </w:r>
    </w:p>
    <w:p w:rsidR="0001687A" w:rsidRDefault="0001687A" w:rsidP="0001687A">
      <w:pPr>
        <w:pStyle w:val="Tekstpodstawowy3"/>
        <w:jc w:val="center"/>
        <w:rPr>
          <w:sz w:val="20"/>
        </w:rPr>
      </w:pPr>
    </w:p>
    <w:p w:rsidR="0001687A" w:rsidRDefault="0001687A" w:rsidP="0001687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1.</w:t>
      </w:r>
    </w:p>
    <w:p w:rsidR="0001687A" w:rsidRDefault="0001687A" w:rsidP="0001687A">
      <w:pPr>
        <w:pStyle w:val="Tekstpodstawowy3"/>
        <w:rPr>
          <w:sz w:val="20"/>
        </w:rPr>
      </w:pPr>
    </w:p>
    <w:p w:rsidR="0001687A" w:rsidRPr="0005456E" w:rsidRDefault="0001687A" w:rsidP="0001687A">
      <w:pPr>
        <w:pStyle w:val="Tekstpodstawowy3"/>
        <w:rPr>
          <w:sz w:val="20"/>
        </w:rPr>
      </w:pPr>
      <w:r w:rsidRPr="00033A8F">
        <w:rPr>
          <w:sz w:val="20"/>
        </w:rPr>
        <w:t xml:space="preserve">Na podstawie przeprowadzonego postępowania w trybie zapytania ofertowego zgodnie z regulaminem wewnętrznym, Zamawiający zobowiązuje się do zakupu, a Wykonawca zobowiązuje się do </w:t>
      </w:r>
      <w:r w:rsidR="001A4D3B">
        <w:rPr>
          <w:sz w:val="20"/>
        </w:rPr>
        <w:t xml:space="preserve">sprzedaży i </w:t>
      </w:r>
      <w:r w:rsidRPr="00033A8F">
        <w:rPr>
          <w:sz w:val="20"/>
        </w:rPr>
        <w:t xml:space="preserve">sukcesywnych dostaw pasków </w:t>
      </w:r>
      <w:r w:rsidR="00932F9E">
        <w:rPr>
          <w:sz w:val="20"/>
        </w:rPr>
        <w:t xml:space="preserve">testowych do </w:t>
      </w:r>
      <w:proofErr w:type="spellStart"/>
      <w:r w:rsidR="00932F9E">
        <w:rPr>
          <w:sz w:val="20"/>
        </w:rPr>
        <w:t>gl</w:t>
      </w:r>
      <w:r w:rsidRPr="00033A8F">
        <w:rPr>
          <w:sz w:val="20"/>
        </w:rPr>
        <w:t>ukometr</w:t>
      </w:r>
      <w:r w:rsidR="00932F9E">
        <w:rPr>
          <w:sz w:val="20"/>
        </w:rPr>
        <w:t>u</w:t>
      </w:r>
      <w:proofErr w:type="spellEnd"/>
      <w:r w:rsidR="00932F9E">
        <w:rPr>
          <w:sz w:val="20"/>
        </w:rPr>
        <w:t xml:space="preserve"> </w:t>
      </w:r>
      <w:proofErr w:type="spellStart"/>
      <w:r w:rsidRPr="00033A8F">
        <w:rPr>
          <w:sz w:val="20"/>
        </w:rPr>
        <w:t>iXELL</w:t>
      </w:r>
      <w:proofErr w:type="spellEnd"/>
      <w:r w:rsidRPr="00033A8F">
        <w:rPr>
          <w:sz w:val="20"/>
        </w:rPr>
        <w:t xml:space="preserve"> a</w:t>
      </w:r>
      <w:r w:rsidR="00932F9E">
        <w:rPr>
          <w:sz w:val="20"/>
        </w:rPr>
        <w:t>`</w:t>
      </w:r>
      <w:r w:rsidRPr="00033A8F">
        <w:rPr>
          <w:sz w:val="20"/>
        </w:rPr>
        <w:t xml:space="preserve"> 50szt. w ilości 2</w:t>
      </w:r>
      <w:r w:rsidR="009434EE">
        <w:rPr>
          <w:sz w:val="20"/>
        </w:rPr>
        <w:t>5</w:t>
      </w:r>
      <w:bookmarkStart w:id="0" w:name="_GoBack"/>
      <w:bookmarkEnd w:id="0"/>
      <w:r w:rsidRPr="00033A8F">
        <w:rPr>
          <w:sz w:val="20"/>
        </w:rPr>
        <w:t>00op</w:t>
      </w:r>
      <w:r>
        <w:rPr>
          <w:szCs w:val="22"/>
        </w:rPr>
        <w:t>.</w:t>
      </w:r>
      <w:r w:rsidRPr="0005456E">
        <w:rPr>
          <w:sz w:val="20"/>
        </w:rPr>
        <w:t xml:space="preserve"> </w:t>
      </w:r>
    </w:p>
    <w:p w:rsidR="0001687A" w:rsidRPr="00221448" w:rsidRDefault="0001687A" w:rsidP="0001687A">
      <w:pPr>
        <w:jc w:val="center"/>
        <w:rPr>
          <w:rFonts w:ascii="Arial" w:hAnsi="Arial" w:cs="Arial"/>
          <w:b/>
          <w:sz w:val="22"/>
          <w:szCs w:val="22"/>
        </w:rPr>
      </w:pPr>
    </w:p>
    <w:p w:rsidR="0001687A" w:rsidRDefault="0001687A" w:rsidP="0001687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2.</w:t>
      </w:r>
    </w:p>
    <w:p w:rsidR="0001687A" w:rsidRPr="00311549" w:rsidRDefault="0001687A" w:rsidP="0001687A">
      <w:pPr>
        <w:pStyle w:val="Adreszwrotnynakopercie"/>
        <w:spacing w:line="320" w:lineRule="atLeast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 xml:space="preserve">1. Zamówienia będą składane przez Zamawiającego </w:t>
      </w:r>
      <w:r>
        <w:rPr>
          <w:rFonts w:ascii="Arial" w:hAnsi="Arial" w:cs="Arial"/>
          <w:sz w:val="20"/>
        </w:rPr>
        <w:t xml:space="preserve">telefonicznie i </w:t>
      </w:r>
      <w:r w:rsidR="00326FF5">
        <w:rPr>
          <w:rFonts w:ascii="Arial" w:hAnsi="Arial" w:cs="Arial"/>
          <w:sz w:val="20"/>
        </w:rPr>
        <w:t xml:space="preserve">/lub </w:t>
      </w:r>
      <w:r w:rsidRPr="00311549">
        <w:rPr>
          <w:rFonts w:ascii="Arial" w:hAnsi="Arial" w:cs="Arial"/>
          <w:sz w:val="20"/>
        </w:rPr>
        <w:t>faksem</w:t>
      </w:r>
      <w:r>
        <w:rPr>
          <w:rFonts w:ascii="Arial" w:hAnsi="Arial" w:cs="Arial"/>
          <w:sz w:val="20"/>
        </w:rPr>
        <w:t>.</w:t>
      </w:r>
    </w:p>
    <w:p w:rsidR="00326FF5" w:rsidRDefault="0001687A" w:rsidP="0001687A">
      <w:pPr>
        <w:rPr>
          <w:rFonts w:ascii="Arial" w:hAnsi="Arial" w:cs="Arial"/>
          <w:sz w:val="20"/>
        </w:rPr>
      </w:pPr>
      <w:r w:rsidRPr="00542A1F">
        <w:rPr>
          <w:rFonts w:ascii="Arial" w:hAnsi="Arial" w:cs="Arial"/>
          <w:sz w:val="20"/>
        </w:rPr>
        <w:t>2. Termin dostaw</w:t>
      </w:r>
      <w:r w:rsidR="00033A8F">
        <w:rPr>
          <w:rFonts w:ascii="Arial" w:hAnsi="Arial" w:cs="Arial"/>
          <w:sz w:val="20"/>
        </w:rPr>
        <w:t xml:space="preserve"> cząstkowych</w:t>
      </w:r>
      <w:r w:rsidRPr="00542A1F">
        <w:rPr>
          <w:rFonts w:ascii="Arial" w:hAnsi="Arial" w:cs="Arial"/>
          <w:sz w:val="20"/>
        </w:rPr>
        <w:t xml:space="preserve"> </w:t>
      </w:r>
      <w:r w:rsidR="00033A8F">
        <w:rPr>
          <w:rFonts w:ascii="Arial" w:hAnsi="Arial" w:cs="Arial"/>
          <w:b/>
          <w:bCs/>
          <w:sz w:val="20"/>
        </w:rPr>
        <w:t xml:space="preserve">– w </w:t>
      </w:r>
      <w:proofErr w:type="gramStart"/>
      <w:r w:rsidR="00033A8F">
        <w:rPr>
          <w:rFonts w:ascii="Arial" w:hAnsi="Arial" w:cs="Arial"/>
          <w:b/>
          <w:bCs/>
          <w:sz w:val="20"/>
        </w:rPr>
        <w:t xml:space="preserve">ciągu </w:t>
      </w:r>
      <w:r>
        <w:rPr>
          <w:rFonts w:ascii="Arial" w:hAnsi="Arial" w:cs="Arial"/>
          <w:b/>
          <w:bCs/>
          <w:sz w:val="20"/>
        </w:rPr>
        <w:t>4</w:t>
      </w:r>
      <w:r w:rsidR="00033A8F">
        <w:rPr>
          <w:rFonts w:ascii="Arial" w:hAnsi="Arial" w:cs="Arial"/>
          <w:b/>
          <w:bCs/>
          <w:sz w:val="20"/>
        </w:rPr>
        <w:t>8</w:t>
      </w:r>
      <w:r>
        <w:rPr>
          <w:rFonts w:ascii="Arial" w:hAnsi="Arial" w:cs="Arial"/>
          <w:b/>
          <w:bCs/>
          <w:sz w:val="20"/>
        </w:rPr>
        <w:t xml:space="preserve"> </w:t>
      </w:r>
      <w:r w:rsidRPr="00542A1F">
        <w:rPr>
          <w:rFonts w:ascii="Arial" w:hAnsi="Arial" w:cs="Arial"/>
          <w:b/>
          <w:bCs/>
          <w:sz w:val="20"/>
        </w:rPr>
        <w:t xml:space="preserve"> godzin</w:t>
      </w:r>
      <w:proofErr w:type="gramEnd"/>
      <w:r w:rsidRPr="00542A1F">
        <w:rPr>
          <w:rFonts w:ascii="Arial" w:hAnsi="Arial" w:cs="Arial"/>
          <w:b/>
          <w:bCs/>
          <w:sz w:val="20"/>
        </w:rPr>
        <w:t xml:space="preserve"> od daty przyjęcia zamówienia</w:t>
      </w:r>
      <w:r w:rsidRPr="00542A1F">
        <w:rPr>
          <w:rFonts w:ascii="Arial" w:hAnsi="Arial" w:cs="Arial"/>
          <w:sz w:val="20"/>
        </w:rPr>
        <w:t xml:space="preserve"> </w:t>
      </w:r>
    </w:p>
    <w:p w:rsidR="0001687A" w:rsidRPr="00542A1F" w:rsidRDefault="0001687A" w:rsidP="0001687A">
      <w:pPr>
        <w:rPr>
          <w:rFonts w:ascii="Arial" w:hAnsi="Arial" w:cs="Arial"/>
          <w:sz w:val="20"/>
        </w:rPr>
      </w:pPr>
      <w:r w:rsidRPr="00542A1F">
        <w:rPr>
          <w:rFonts w:ascii="Arial" w:hAnsi="Arial" w:cs="Arial"/>
          <w:bCs/>
          <w:color w:val="000000"/>
          <w:sz w:val="20"/>
        </w:rPr>
        <w:t xml:space="preserve">3. Jeśli dostawa wypada w dniu wolnym od pracy lub sobotę lub poza godzinami pracy </w:t>
      </w:r>
      <w:proofErr w:type="gramStart"/>
      <w:r w:rsidRPr="00542A1F">
        <w:rPr>
          <w:rFonts w:ascii="Arial" w:hAnsi="Arial" w:cs="Arial"/>
          <w:bCs/>
          <w:color w:val="000000"/>
          <w:sz w:val="20"/>
        </w:rPr>
        <w:t>apteki  szpitalnej</w:t>
      </w:r>
      <w:proofErr w:type="gramEnd"/>
      <w:r w:rsidRPr="00542A1F">
        <w:rPr>
          <w:rFonts w:ascii="Arial" w:hAnsi="Arial" w:cs="Arial"/>
          <w:bCs/>
          <w:color w:val="000000"/>
          <w:sz w:val="20"/>
        </w:rPr>
        <w:t xml:space="preserve"> dostawa </w:t>
      </w:r>
      <w:r w:rsidRPr="00542A1F">
        <w:rPr>
          <w:rFonts w:ascii="Arial" w:hAnsi="Arial" w:cs="Arial"/>
          <w:sz w:val="20"/>
        </w:rPr>
        <w:t>nastąpi w pierwszym dniu roboczym po wyznaczeniu terminie.</w:t>
      </w:r>
    </w:p>
    <w:p w:rsidR="0001687A" w:rsidRPr="00C84F46" w:rsidRDefault="0001687A" w:rsidP="0001687A">
      <w:pPr>
        <w:rPr>
          <w:rFonts w:ascii="Arial" w:hAnsi="Arial" w:cs="Arial"/>
          <w:sz w:val="20"/>
        </w:rPr>
      </w:pPr>
      <w:r w:rsidRPr="00C84F46">
        <w:rPr>
          <w:rFonts w:ascii="Arial" w:hAnsi="Arial" w:cs="Arial"/>
          <w:sz w:val="20"/>
        </w:rPr>
        <w:t xml:space="preserve">4.Przedmiot umowy objęty jednostkowym zamówieniem Wykonawca zobowiązuje się dostarczyć do </w:t>
      </w:r>
      <w:proofErr w:type="spellStart"/>
      <w:r w:rsidRPr="00C84F46">
        <w:rPr>
          <w:rFonts w:ascii="Arial" w:hAnsi="Arial" w:cs="Arial"/>
          <w:sz w:val="20"/>
        </w:rPr>
        <w:t>loco</w:t>
      </w:r>
      <w:proofErr w:type="spellEnd"/>
      <w:r w:rsidRPr="00C84F46">
        <w:rPr>
          <w:rFonts w:ascii="Arial" w:hAnsi="Arial" w:cs="Arial"/>
          <w:sz w:val="20"/>
        </w:rPr>
        <w:t xml:space="preserve"> magazyn apteki szpitalnej w godzinach pracy apteki, na koszt i ryzyko Wykonawcy</w:t>
      </w:r>
      <w:r w:rsidR="00033A8F">
        <w:rPr>
          <w:rFonts w:ascii="Arial" w:hAnsi="Arial" w:cs="Arial"/>
          <w:sz w:val="20"/>
        </w:rPr>
        <w:t>.</w:t>
      </w:r>
    </w:p>
    <w:p w:rsidR="0001687A" w:rsidRDefault="0001687A" w:rsidP="0001687A">
      <w:pPr>
        <w:jc w:val="center"/>
        <w:rPr>
          <w:rFonts w:ascii="Arial" w:hAnsi="Arial" w:cs="Arial"/>
          <w:b/>
          <w:sz w:val="22"/>
        </w:rPr>
      </w:pPr>
    </w:p>
    <w:p w:rsidR="0001687A" w:rsidRDefault="0001687A" w:rsidP="0001687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3.</w:t>
      </w:r>
    </w:p>
    <w:p w:rsidR="0001687A" w:rsidRDefault="0001687A" w:rsidP="0001687A">
      <w:pPr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 xml:space="preserve">1. Ogólną wartość umowy ustala się na </w:t>
      </w:r>
      <w:proofErr w:type="gramStart"/>
      <w:r w:rsidRPr="00311549">
        <w:rPr>
          <w:rFonts w:ascii="Arial" w:hAnsi="Arial" w:cs="Arial"/>
          <w:sz w:val="20"/>
        </w:rPr>
        <w:t>kwotę :</w:t>
      </w:r>
      <w:proofErr w:type="gramEnd"/>
    </w:p>
    <w:p w:rsidR="0001687A" w:rsidRDefault="00326FF5" w:rsidP="0001687A">
      <w:pPr>
        <w:tabs>
          <w:tab w:val="num" w:pos="0"/>
        </w:tabs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N</w:t>
      </w:r>
      <w:r w:rsidR="0001687A" w:rsidRPr="00311549">
        <w:rPr>
          <w:rFonts w:ascii="Arial" w:hAnsi="Arial" w:cs="Arial"/>
          <w:sz w:val="20"/>
        </w:rPr>
        <w:t>etto</w:t>
      </w:r>
      <w:r>
        <w:rPr>
          <w:rFonts w:ascii="Arial" w:hAnsi="Arial" w:cs="Arial"/>
          <w:sz w:val="20"/>
        </w:rPr>
        <w:t>:…………. Zł.</w:t>
      </w:r>
    </w:p>
    <w:p w:rsidR="0001687A" w:rsidRPr="00311549" w:rsidRDefault="0001687A" w:rsidP="0001687A">
      <w:pPr>
        <w:rPr>
          <w:rFonts w:ascii="Arial" w:hAnsi="Arial" w:cs="Arial"/>
          <w:sz w:val="20"/>
        </w:rPr>
      </w:pPr>
    </w:p>
    <w:p w:rsidR="00326FF5" w:rsidRDefault="00326FF5" w:rsidP="0001687A">
      <w:pPr>
        <w:tabs>
          <w:tab w:val="num" w:pos="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Brutto:……………..</w:t>
      </w:r>
      <w:proofErr w:type="gramStart"/>
      <w:r>
        <w:rPr>
          <w:rFonts w:ascii="Arial" w:hAnsi="Arial" w:cs="Arial"/>
          <w:sz w:val="20"/>
        </w:rPr>
        <w:t>zł</w:t>
      </w:r>
      <w:proofErr w:type="gramEnd"/>
      <w:r>
        <w:rPr>
          <w:rFonts w:ascii="Arial" w:hAnsi="Arial" w:cs="Arial"/>
          <w:sz w:val="20"/>
        </w:rPr>
        <w:t>. (</w:t>
      </w:r>
      <w:proofErr w:type="gramStart"/>
      <w:r>
        <w:rPr>
          <w:rFonts w:ascii="Arial" w:hAnsi="Arial" w:cs="Arial"/>
          <w:sz w:val="20"/>
        </w:rPr>
        <w:t>słownie</w:t>
      </w:r>
      <w:proofErr w:type="gramEnd"/>
      <w:r>
        <w:rPr>
          <w:rFonts w:ascii="Arial" w:hAnsi="Arial" w:cs="Arial"/>
          <w:sz w:val="20"/>
        </w:rPr>
        <w:t>)</w:t>
      </w:r>
    </w:p>
    <w:p w:rsidR="0001687A" w:rsidRPr="00311549" w:rsidRDefault="0001687A" w:rsidP="0001687A">
      <w:pPr>
        <w:tabs>
          <w:tab w:val="num" w:pos="0"/>
        </w:tabs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z</w:t>
      </w:r>
      <w:proofErr w:type="gramEnd"/>
      <w:r>
        <w:rPr>
          <w:rFonts w:ascii="Arial" w:hAnsi="Arial" w:cs="Arial"/>
          <w:sz w:val="20"/>
        </w:rPr>
        <w:t xml:space="preserve"> zastrzeżeniem postanowień niniejszej umowy, w tym ust. 3 poniżej.</w:t>
      </w:r>
    </w:p>
    <w:p w:rsidR="0001687A" w:rsidRDefault="0001687A" w:rsidP="0001687A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 xml:space="preserve">2. Ceny jednostkowe brutto zawierają wszelkie koszty i podatki związane z </w:t>
      </w:r>
      <w:proofErr w:type="gramStart"/>
      <w:r w:rsidRPr="00311549">
        <w:rPr>
          <w:rFonts w:ascii="Arial" w:hAnsi="Arial" w:cs="Arial"/>
          <w:sz w:val="20"/>
        </w:rPr>
        <w:t>dostawami  przedmiotu</w:t>
      </w:r>
      <w:proofErr w:type="gramEnd"/>
      <w:r w:rsidRPr="00311549">
        <w:rPr>
          <w:rFonts w:ascii="Arial" w:hAnsi="Arial" w:cs="Arial"/>
          <w:sz w:val="20"/>
        </w:rPr>
        <w:t xml:space="preserve"> umowy do Apteki Zamawiającego.</w:t>
      </w:r>
    </w:p>
    <w:p w:rsidR="0001687A" w:rsidRPr="00311549" w:rsidRDefault="0001687A" w:rsidP="0001687A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 xml:space="preserve">3. Stałość cen jednostkowych brutto ustala się na cały okres obowiązywania umowy, od dnia zawarcia umowy z wyjątkiem następujących </w:t>
      </w:r>
      <w:proofErr w:type="gramStart"/>
      <w:r w:rsidRPr="00311549">
        <w:rPr>
          <w:rFonts w:ascii="Arial" w:hAnsi="Arial" w:cs="Arial"/>
          <w:sz w:val="20"/>
        </w:rPr>
        <w:t xml:space="preserve">sytuacji :  </w:t>
      </w:r>
      <w:proofErr w:type="gramEnd"/>
    </w:p>
    <w:p w:rsidR="0001687A" w:rsidRPr="00311549" w:rsidRDefault="0001687A" w:rsidP="0001687A">
      <w:pPr>
        <w:pStyle w:val="Tekstpodstawowywcity31"/>
        <w:numPr>
          <w:ilvl w:val="0"/>
          <w:numId w:val="12"/>
        </w:numPr>
        <w:tabs>
          <w:tab w:val="clear" w:pos="720"/>
          <w:tab w:val="num" w:pos="0"/>
        </w:tabs>
        <w:ind w:left="0" w:firstLine="0"/>
        <w:rPr>
          <w:sz w:val="20"/>
          <w:szCs w:val="20"/>
        </w:rPr>
      </w:pPr>
      <w:proofErr w:type="gramStart"/>
      <w:r w:rsidRPr="00311549">
        <w:rPr>
          <w:sz w:val="20"/>
          <w:szCs w:val="20"/>
        </w:rPr>
        <w:t>zmiany</w:t>
      </w:r>
      <w:proofErr w:type="gramEnd"/>
      <w:r w:rsidRPr="00311549">
        <w:rPr>
          <w:sz w:val="20"/>
          <w:szCs w:val="20"/>
        </w:rPr>
        <w:t xml:space="preserve"> cen leków urzędowych z mocy prawa </w:t>
      </w:r>
    </w:p>
    <w:p w:rsidR="0001687A" w:rsidRPr="00311549" w:rsidRDefault="0001687A" w:rsidP="0001687A">
      <w:pPr>
        <w:pStyle w:val="Tekstpodstawowywcity31"/>
        <w:numPr>
          <w:ilvl w:val="0"/>
          <w:numId w:val="12"/>
        </w:numPr>
        <w:tabs>
          <w:tab w:val="clear" w:pos="720"/>
          <w:tab w:val="num" w:pos="0"/>
        </w:tabs>
        <w:ind w:left="0" w:firstLine="0"/>
        <w:rPr>
          <w:sz w:val="20"/>
          <w:szCs w:val="20"/>
        </w:rPr>
      </w:pPr>
      <w:proofErr w:type="gramStart"/>
      <w:r w:rsidRPr="00311549">
        <w:rPr>
          <w:sz w:val="20"/>
          <w:szCs w:val="20"/>
        </w:rPr>
        <w:t>zmiany</w:t>
      </w:r>
      <w:proofErr w:type="gramEnd"/>
      <w:r w:rsidRPr="00311549">
        <w:rPr>
          <w:sz w:val="20"/>
          <w:szCs w:val="20"/>
        </w:rPr>
        <w:t xml:space="preserve"> stawek podatku VAT</w:t>
      </w:r>
    </w:p>
    <w:p w:rsidR="0001687A" w:rsidRPr="00311549" w:rsidRDefault="0001687A" w:rsidP="0001687A">
      <w:pPr>
        <w:pStyle w:val="Tekstpodstawowywcity31"/>
        <w:numPr>
          <w:ilvl w:val="0"/>
          <w:numId w:val="12"/>
        </w:numPr>
        <w:tabs>
          <w:tab w:val="clear" w:pos="720"/>
          <w:tab w:val="num" w:pos="0"/>
        </w:tabs>
        <w:ind w:left="0" w:firstLine="0"/>
        <w:rPr>
          <w:sz w:val="20"/>
          <w:szCs w:val="20"/>
        </w:rPr>
      </w:pPr>
      <w:proofErr w:type="gramStart"/>
      <w:r w:rsidRPr="00311549">
        <w:rPr>
          <w:sz w:val="20"/>
          <w:szCs w:val="20"/>
        </w:rPr>
        <w:t>obniżenia</w:t>
      </w:r>
      <w:proofErr w:type="gramEnd"/>
      <w:r w:rsidRPr="00311549">
        <w:rPr>
          <w:sz w:val="20"/>
          <w:szCs w:val="20"/>
        </w:rPr>
        <w:t xml:space="preserve"> cen przez Wykonawcę  </w:t>
      </w:r>
    </w:p>
    <w:p w:rsidR="0001687A" w:rsidRPr="00311549" w:rsidRDefault="0001687A" w:rsidP="0001687A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4.Zamawiający zapłaci Wykonawcy za dostawę przedmiotu umowy objętego jednostkowym zamówieniem, po otrzymaniu prawidłowo wystawionej faktury, na rachunek bankowy wskazany na fakturze w terminie 30 dni licząc od dnia jej otrzymania.</w:t>
      </w:r>
    </w:p>
    <w:p w:rsidR="0001687A" w:rsidRPr="0001687A" w:rsidRDefault="0001687A" w:rsidP="0001687A">
      <w:pPr>
        <w:pStyle w:val="Tytu"/>
        <w:spacing w:line="240" w:lineRule="auto"/>
        <w:jc w:val="both"/>
        <w:rPr>
          <w:rFonts w:ascii="Arial" w:hAnsi="Arial" w:cs="Arial"/>
          <w:b w:val="0"/>
          <w:sz w:val="20"/>
        </w:rPr>
      </w:pPr>
      <w:r w:rsidRPr="0001687A">
        <w:rPr>
          <w:rFonts w:ascii="Arial" w:hAnsi="Arial" w:cs="Arial"/>
          <w:b w:val="0"/>
          <w:sz w:val="20"/>
        </w:rPr>
        <w:t xml:space="preserve">5. Jako zapłatę faktury rozumie się datę obciążenia rachunku bankowego </w:t>
      </w:r>
      <w:proofErr w:type="gramStart"/>
      <w:r w:rsidRPr="0001687A">
        <w:rPr>
          <w:rFonts w:ascii="Arial" w:hAnsi="Arial" w:cs="Arial"/>
          <w:b w:val="0"/>
          <w:sz w:val="20"/>
        </w:rPr>
        <w:t>Zamawiającego.</w:t>
      </w:r>
      <w:proofErr w:type="gramEnd"/>
    </w:p>
    <w:p w:rsidR="0001687A" w:rsidRPr="00311549" w:rsidRDefault="0001687A" w:rsidP="0001687A">
      <w:pPr>
        <w:tabs>
          <w:tab w:val="left" w:pos="283"/>
        </w:tabs>
        <w:jc w:val="both"/>
        <w:rPr>
          <w:rFonts w:ascii="Arial" w:hAnsi="Arial" w:cs="Arial"/>
          <w:sz w:val="20"/>
          <w:lang w:eastAsia="ar-SA"/>
        </w:rPr>
      </w:pPr>
      <w:r w:rsidRPr="00311549">
        <w:rPr>
          <w:rFonts w:ascii="Arial" w:hAnsi="Arial" w:cs="Arial"/>
          <w:sz w:val="20"/>
        </w:rPr>
        <w:t xml:space="preserve">6. </w:t>
      </w:r>
      <w:r w:rsidRPr="00311549">
        <w:rPr>
          <w:rFonts w:ascii="Arial" w:hAnsi="Arial" w:cs="Arial"/>
          <w:sz w:val="20"/>
          <w:lang w:eastAsia="ar-SA"/>
        </w:rPr>
        <w:t>W przypadku nie regulowania w terminie zobowiązań Wykonawca ma prawo do naliczania odsetek ustawowych za opóźnienie.</w:t>
      </w:r>
    </w:p>
    <w:p w:rsidR="0001687A" w:rsidRDefault="0001687A" w:rsidP="0001687A">
      <w:pPr>
        <w:ind w:left="424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4.</w:t>
      </w:r>
    </w:p>
    <w:p w:rsidR="0001687A" w:rsidRDefault="0001687A" w:rsidP="0001687A">
      <w:pPr>
        <w:ind w:left="4248"/>
        <w:rPr>
          <w:rFonts w:ascii="Arial" w:hAnsi="Arial" w:cs="Arial"/>
          <w:b/>
          <w:sz w:val="22"/>
        </w:rPr>
      </w:pPr>
    </w:p>
    <w:p w:rsidR="0001687A" w:rsidRPr="002E644E" w:rsidRDefault="002E644E" w:rsidP="00640525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rPr>
          <w:rFonts w:ascii="Arial" w:hAnsi="Arial" w:cs="Arial"/>
          <w:sz w:val="22"/>
        </w:rPr>
      </w:pPr>
      <w:r w:rsidRPr="00033A8F">
        <w:rPr>
          <w:rFonts w:ascii="Arial" w:hAnsi="Arial" w:cs="Arial"/>
        </w:rPr>
        <w:t xml:space="preserve">Wykonawca zobowiązuje się do dostarczenia 20 szt. </w:t>
      </w:r>
      <w:proofErr w:type="spellStart"/>
      <w:r w:rsidR="00326FF5">
        <w:rPr>
          <w:rFonts w:ascii="Arial" w:hAnsi="Arial" w:cs="Arial"/>
        </w:rPr>
        <w:t>gl</w:t>
      </w:r>
      <w:r w:rsidRPr="00033A8F">
        <w:rPr>
          <w:rFonts w:ascii="Arial" w:hAnsi="Arial" w:cs="Arial"/>
        </w:rPr>
        <w:t>ukometrów</w:t>
      </w:r>
      <w:proofErr w:type="spellEnd"/>
      <w:r w:rsidRPr="00033A8F">
        <w:rPr>
          <w:rFonts w:ascii="Arial" w:hAnsi="Arial" w:cs="Arial"/>
        </w:rPr>
        <w:t xml:space="preserve"> w cenie zaoferowanych pasków</w:t>
      </w:r>
      <w:r w:rsidRPr="002E644E">
        <w:rPr>
          <w:rFonts w:ascii="Arial" w:hAnsi="Arial" w:cs="Arial"/>
          <w:sz w:val="22"/>
        </w:rPr>
        <w:t>.</w:t>
      </w:r>
    </w:p>
    <w:p w:rsidR="0001687A" w:rsidRPr="002E644E" w:rsidRDefault="001A4D3B" w:rsidP="00326FF5">
      <w:pPr>
        <w:pStyle w:val="Akapitzlist"/>
        <w:numPr>
          <w:ilvl w:val="0"/>
          <w:numId w:val="13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1687A" w:rsidRPr="002E644E">
        <w:rPr>
          <w:rFonts w:ascii="Arial" w:hAnsi="Arial" w:cs="Arial"/>
        </w:rPr>
        <w:t xml:space="preserve">Wykonawca zobowiązuje się również do nieodpłatnego dostarczania płynów kontrolnych potrzebnych do walidacji </w:t>
      </w:r>
      <w:proofErr w:type="spellStart"/>
      <w:r w:rsidR="0001687A" w:rsidRPr="002E644E">
        <w:rPr>
          <w:rFonts w:ascii="Arial" w:hAnsi="Arial" w:cs="Arial"/>
        </w:rPr>
        <w:t>glukometrów</w:t>
      </w:r>
      <w:proofErr w:type="spellEnd"/>
      <w:r w:rsidR="0001687A" w:rsidRPr="002E644E">
        <w:rPr>
          <w:rFonts w:ascii="Arial" w:hAnsi="Arial" w:cs="Arial"/>
        </w:rPr>
        <w:t xml:space="preserve">  w odpowiednich poziomach kontrolnych, które gwarantują </w:t>
      </w:r>
      <w:r w:rsidR="0001687A" w:rsidRPr="002E644E">
        <w:rPr>
          <w:rFonts w:ascii="Arial" w:hAnsi="Arial" w:cs="Arial"/>
        </w:rPr>
        <w:lastRenderedPageBreak/>
        <w:t xml:space="preserve">możliwość kontroli </w:t>
      </w:r>
      <w:proofErr w:type="spellStart"/>
      <w:r w:rsidR="0001687A" w:rsidRPr="002E644E">
        <w:rPr>
          <w:rFonts w:ascii="Arial" w:hAnsi="Arial" w:cs="Arial"/>
        </w:rPr>
        <w:t>glukometru</w:t>
      </w:r>
      <w:proofErr w:type="spellEnd"/>
      <w:r w:rsidR="0001687A" w:rsidRPr="002E644E">
        <w:rPr>
          <w:rFonts w:ascii="Arial" w:hAnsi="Arial" w:cs="Arial"/>
        </w:rPr>
        <w:t xml:space="preserve"> przy normo-, </w:t>
      </w:r>
      <w:proofErr w:type="spellStart"/>
      <w:r w:rsidR="0001687A" w:rsidRPr="002E644E">
        <w:rPr>
          <w:rFonts w:ascii="Arial" w:hAnsi="Arial" w:cs="Arial"/>
        </w:rPr>
        <w:t>hipo</w:t>
      </w:r>
      <w:proofErr w:type="spellEnd"/>
      <w:r w:rsidR="0001687A" w:rsidRPr="002E644E">
        <w:rPr>
          <w:rFonts w:ascii="Arial" w:hAnsi="Arial" w:cs="Arial"/>
        </w:rPr>
        <w:t xml:space="preserve">- i hiperglikemii, oraz bezpłatny serwis i wymianę uszkodzonych </w:t>
      </w:r>
      <w:proofErr w:type="spellStart"/>
      <w:r w:rsidR="0001687A" w:rsidRPr="002E644E">
        <w:rPr>
          <w:rFonts w:ascii="Arial" w:hAnsi="Arial" w:cs="Arial"/>
        </w:rPr>
        <w:t>glukometrów</w:t>
      </w:r>
      <w:proofErr w:type="spellEnd"/>
      <w:r w:rsidR="0001687A" w:rsidRPr="002E644E">
        <w:rPr>
          <w:rFonts w:ascii="Arial" w:hAnsi="Arial" w:cs="Arial"/>
        </w:rPr>
        <w:t xml:space="preserve"> w ciągu 24 godzin</w:t>
      </w:r>
      <w:r w:rsidR="00033A8F">
        <w:rPr>
          <w:rFonts w:ascii="Arial" w:hAnsi="Arial" w:cs="Arial"/>
        </w:rPr>
        <w:t>.</w:t>
      </w:r>
    </w:p>
    <w:p w:rsidR="0001687A" w:rsidRDefault="0001687A" w:rsidP="0001687A">
      <w:pPr>
        <w:pStyle w:val="Tekstpodstawowy2"/>
        <w:tabs>
          <w:tab w:val="num" w:pos="0"/>
        </w:tabs>
        <w:rPr>
          <w:sz w:val="22"/>
        </w:rPr>
      </w:pPr>
    </w:p>
    <w:p w:rsidR="0001687A" w:rsidRDefault="0001687A" w:rsidP="0001687A">
      <w:pPr>
        <w:ind w:left="4248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5.</w:t>
      </w:r>
    </w:p>
    <w:p w:rsidR="00033A8F" w:rsidRPr="00C610A1" w:rsidRDefault="00033A8F" w:rsidP="00033A8F">
      <w:pPr>
        <w:pStyle w:val="Zwykytekst"/>
        <w:jc w:val="both"/>
        <w:outlineLvl w:val="0"/>
        <w:rPr>
          <w:rFonts w:ascii="Arial" w:hAnsi="Arial"/>
          <w:b/>
          <w:u w:val="single"/>
        </w:rPr>
      </w:pPr>
      <w:r>
        <w:rPr>
          <w:rFonts w:ascii="Arial" w:hAnsi="Arial"/>
        </w:rPr>
        <w:t>1.</w:t>
      </w:r>
      <w:r w:rsidRPr="00575C97">
        <w:rPr>
          <w:rFonts w:ascii="Arial" w:hAnsi="Arial"/>
        </w:rPr>
        <w:t>W</w:t>
      </w:r>
      <w:r>
        <w:rPr>
          <w:rFonts w:ascii="Arial" w:hAnsi="Arial"/>
        </w:rPr>
        <w:t>ykonawca</w:t>
      </w:r>
      <w:r w:rsidRPr="00575C97">
        <w:rPr>
          <w:rFonts w:ascii="Arial" w:hAnsi="Arial"/>
        </w:rPr>
        <w:t xml:space="preserve"> gwarantuje, </w:t>
      </w:r>
      <w:r w:rsidRPr="00575C97">
        <w:rPr>
          <w:rFonts w:ascii="Arial" w:hAnsi="Arial" w:hint="cs"/>
        </w:rPr>
        <w:t>ż</w:t>
      </w:r>
      <w:r w:rsidRPr="00575C97">
        <w:rPr>
          <w:rFonts w:ascii="Arial" w:hAnsi="Arial"/>
        </w:rPr>
        <w:t>e dostarczone towary b</w:t>
      </w:r>
      <w:r w:rsidRPr="00575C97">
        <w:rPr>
          <w:rFonts w:ascii="Arial" w:hAnsi="Arial" w:hint="cs"/>
        </w:rPr>
        <w:t>ę</w:t>
      </w:r>
      <w:r w:rsidRPr="00575C97">
        <w:rPr>
          <w:rFonts w:ascii="Arial" w:hAnsi="Arial"/>
        </w:rPr>
        <w:t>d</w:t>
      </w:r>
      <w:r w:rsidRPr="00575C97">
        <w:rPr>
          <w:rFonts w:ascii="Arial" w:hAnsi="Arial" w:hint="cs"/>
        </w:rPr>
        <w:t>ą</w:t>
      </w:r>
      <w:r w:rsidRPr="00575C97">
        <w:rPr>
          <w:rFonts w:ascii="Arial" w:hAnsi="Arial"/>
        </w:rPr>
        <w:t xml:space="preserve"> posiada</w:t>
      </w:r>
      <w:r w:rsidRPr="00575C97">
        <w:rPr>
          <w:rFonts w:ascii="Arial" w:hAnsi="Arial" w:hint="cs"/>
        </w:rPr>
        <w:t>ł</w:t>
      </w:r>
      <w:r w:rsidRPr="00575C97">
        <w:rPr>
          <w:rFonts w:ascii="Arial" w:hAnsi="Arial"/>
        </w:rPr>
        <w:t>y cechy jako</w:t>
      </w:r>
      <w:r w:rsidRPr="00575C97">
        <w:rPr>
          <w:rFonts w:ascii="Arial" w:hAnsi="Arial" w:hint="cs"/>
        </w:rPr>
        <w:t>ś</w:t>
      </w:r>
      <w:r w:rsidRPr="00575C97">
        <w:rPr>
          <w:rFonts w:ascii="Arial" w:hAnsi="Arial"/>
        </w:rPr>
        <w:t>ciowe okre</w:t>
      </w:r>
      <w:r w:rsidRPr="00575C97">
        <w:rPr>
          <w:rFonts w:ascii="Arial" w:hAnsi="Arial" w:hint="cs"/>
        </w:rPr>
        <w:t>ś</w:t>
      </w:r>
      <w:r>
        <w:rPr>
          <w:rFonts w:ascii="Arial" w:hAnsi="Arial"/>
        </w:rPr>
        <w:t>lone w </w:t>
      </w:r>
      <w:r w:rsidRPr="00575C97">
        <w:rPr>
          <w:rFonts w:ascii="Arial" w:hAnsi="Arial"/>
        </w:rPr>
        <w:t>obowi</w:t>
      </w:r>
      <w:r w:rsidRPr="00575C97">
        <w:rPr>
          <w:rFonts w:ascii="Arial" w:hAnsi="Arial" w:hint="cs"/>
        </w:rPr>
        <w:t>ą</w:t>
      </w:r>
      <w:r w:rsidRPr="00575C97">
        <w:rPr>
          <w:rFonts w:ascii="Arial" w:hAnsi="Arial"/>
        </w:rPr>
        <w:t>zuj</w:t>
      </w:r>
      <w:r w:rsidRPr="00575C97">
        <w:rPr>
          <w:rFonts w:ascii="Arial" w:hAnsi="Arial" w:hint="cs"/>
        </w:rPr>
        <w:t>ą</w:t>
      </w:r>
      <w:r w:rsidRPr="00575C97">
        <w:rPr>
          <w:rFonts w:ascii="Arial" w:hAnsi="Arial"/>
        </w:rPr>
        <w:t>cych przepisach prawa oraz wynikaj</w:t>
      </w:r>
      <w:r w:rsidRPr="00575C97">
        <w:rPr>
          <w:rFonts w:ascii="Arial" w:hAnsi="Arial" w:hint="cs"/>
        </w:rPr>
        <w:t>ą</w:t>
      </w:r>
      <w:r w:rsidRPr="00575C97">
        <w:rPr>
          <w:rFonts w:ascii="Arial" w:hAnsi="Arial"/>
        </w:rPr>
        <w:t>ce z ich w</w:t>
      </w:r>
      <w:r w:rsidRPr="00575C97">
        <w:rPr>
          <w:rFonts w:ascii="Arial" w:hAnsi="Arial" w:hint="cs"/>
        </w:rPr>
        <w:t>ł</w:t>
      </w:r>
      <w:r w:rsidRPr="00575C97">
        <w:rPr>
          <w:rFonts w:ascii="Arial" w:hAnsi="Arial"/>
        </w:rPr>
        <w:t>a</w:t>
      </w:r>
      <w:r w:rsidRPr="00575C97">
        <w:rPr>
          <w:rFonts w:ascii="Arial" w:hAnsi="Arial" w:hint="cs"/>
        </w:rPr>
        <w:t>ś</w:t>
      </w:r>
      <w:r w:rsidRPr="00575C97">
        <w:rPr>
          <w:rFonts w:ascii="Arial" w:hAnsi="Arial"/>
        </w:rPr>
        <w:t>ciwo</w:t>
      </w:r>
      <w:r w:rsidRPr="00575C97">
        <w:rPr>
          <w:rFonts w:ascii="Arial" w:hAnsi="Arial" w:hint="cs"/>
        </w:rPr>
        <w:t>ś</w:t>
      </w:r>
      <w:r w:rsidRPr="00575C97">
        <w:rPr>
          <w:rFonts w:ascii="Arial" w:hAnsi="Arial"/>
        </w:rPr>
        <w:t>ci i przeznaczenia, a tak</w:t>
      </w:r>
      <w:r w:rsidRPr="00575C97">
        <w:rPr>
          <w:rFonts w:ascii="Arial" w:hAnsi="Arial" w:hint="cs"/>
        </w:rPr>
        <w:t>ż</w:t>
      </w:r>
      <w:r w:rsidRPr="00575C97">
        <w:rPr>
          <w:rFonts w:ascii="Arial" w:hAnsi="Arial"/>
        </w:rPr>
        <w:t>e b</w:t>
      </w:r>
      <w:r w:rsidRPr="00575C97">
        <w:rPr>
          <w:rFonts w:ascii="Arial" w:hAnsi="Arial" w:hint="cs"/>
        </w:rPr>
        <w:t>ę</w:t>
      </w:r>
      <w:r w:rsidRPr="00575C97">
        <w:rPr>
          <w:rFonts w:ascii="Arial" w:hAnsi="Arial"/>
        </w:rPr>
        <w:t>d</w:t>
      </w:r>
      <w:r w:rsidRPr="00575C97">
        <w:rPr>
          <w:rFonts w:ascii="Arial" w:hAnsi="Arial" w:hint="cs"/>
        </w:rPr>
        <w:t>ą</w:t>
      </w:r>
      <w:r w:rsidRPr="00575C97">
        <w:rPr>
          <w:rFonts w:ascii="Arial" w:hAnsi="Arial"/>
        </w:rPr>
        <w:t xml:space="preserve"> prawid</w:t>
      </w:r>
      <w:r w:rsidRPr="00575C97">
        <w:rPr>
          <w:rFonts w:ascii="Arial" w:hAnsi="Arial" w:hint="cs"/>
        </w:rPr>
        <w:t>ł</w:t>
      </w:r>
      <w:r w:rsidRPr="00575C97">
        <w:rPr>
          <w:rFonts w:ascii="Arial" w:hAnsi="Arial"/>
        </w:rPr>
        <w:t>owo opakowane i oznakowane oraz posiada</w:t>
      </w:r>
      <w:r w:rsidRPr="00575C97">
        <w:rPr>
          <w:rFonts w:ascii="Arial" w:hAnsi="Arial" w:hint="cs"/>
        </w:rPr>
        <w:t>ć</w:t>
      </w:r>
      <w:r w:rsidRPr="00575C97">
        <w:rPr>
          <w:rFonts w:ascii="Arial" w:hAnsi="Arial"/>
        </w:rPr>
        <w:t xml:space="preserve"> polsk</w:t>
      </w:r>
      <w:r w:rsidRPr="00575C97">
        <w:rPr>
          <w:rFonts w:ascii="Arial" w:hAnsi="Arial" w:hint="cs"/>
        </w:rPr>
        <w:t>ą</w:t>
      </w:r>
      <w:r w:rsidRPr="00575C97">
        <w:rPr>
          <w:rFonts w:ascii="Arial" w:hAnsi="Arial"/>
        </w:rPr>
        <w:t xml:space="preserve"> wersj</w:t>
      </w:r>
      <w:r w:rsidRPr="00575C97">
        <w:rPr>
          <w:rFonts w:ascii="Arial" w:hAnsi="Arial" w:hint="cs"/>
        </w:rPr>
        <w:t>ę</w:t>
      </w:r>
      <w:r w:rsidRPr="00575C97">
        <w:rPr>
          <w:rFonts w:ascii="Arial" w:hAnsi="Arial"/>
        </w:rPr>
        <w:t xml:space="preserve"> j</w:t>
      </w:r>
      <w:r w:rsidRPr="00575C97">
        <w:rPr>
          <w:rFonts w:ascii="Arial" w:hAnsi="Arial" w:hint="cs"/>
        </w:rPr>
        <w:t>ę</w:t>
      </w:r>
      <w:r w:rsidRPr="00575C97">
        <w:rPr>
          <w:rFonts w:ascii="Arial" w:hAnsi="Arial"/>
        </w:rPr>
        <w:t>zykow</w:t>
      </w:r>
      <w:r w:rsidRPr="00575C97">
        <w:rPr>
          <w:rFonts w:ascii="Arial" w:hAnsi="Arial" w:hint="cs"/>
        </w:rPr>
        <w:t>ą</w:t>
      </w:r>
      <w:r w:rsidRPr="00575C97">
        <w:rPr>
          <w:rFonts w:ascii="Arial" w:hAnsi="Arial"/>
        </w:rPr>
        <w:t>.</w:t>
      </w:r>
    </w:p>
    <w:p w:rsidR="00033A8F" w:rsidRDefault="00033A8F" w:rsidP="00033A8F">
      <w:pPr>
        <w:pStyle w:val="Zwykytekst"/>
        <w:jc w:val="both"/>
        <w:rPr>
          <w:rFonts w:ascii="Arial" w:hAnsi="Arial"/>
        </w:rPr>
      </w:pPr>
      <w:r w:rsidRPr="00C610A1">
        <w:rPr>
          <w:rFonts w:ascii="Arial" w:hAnsi="Arial"/>
        </w:rPr>
        <w:t>2 W</w:t>
      </w:r>
      <w:r>
        <w:rPr>
          <w:rFonts w:ascii="Arial" w:hAnsi="Arial"/>
        </w:rPr>
        <w:t>ykonawca</w:t>
      </w:r>
      <w:r w:rsidRPr="00C610A1">
        <w:rPr>
          <w:rFonts w:ascii="Arial" w:hAnsi="Arial"/>
        </w:rPr>
        <w:t xml:space="preserve"> zapewnia ponadto, że oferowany przedmiot zamówienia posiada aktualne świadectwa rejestracji MZ oraz aktualne dopuszczenia do obrotu i zobowiązuje się na każde wezwanie Zamawiającego dostarczyć w/w dokumenty</w:t>
      </w:r>
      <w:r>
        <w:rPr>
          <w:rFonts w:ascii="Arial" w:hAnsi="Arial"/>
        </w:rPr>
        <w:t>.</w:t>
      </w:r>
    </w:p>
    <w:p w:rsidR="0001687A" w:rsidRPr="00311549" w:rsidRDefault="00033A8F" w:rsidP="00640525">
      <w:pPr>
        <w:pStyle w:val="Zwykytekst"/>
        <w:jc w:val="both"/>
        <w:rPr>
          <w:rFonts w:ascii="Arial" w:hAnsi="Arial" w:cs="Arial"/>
        </w:rPr>
      </w:pPr>
      <w:r w:rsidRPr="00C610A1">
        <w:rPr>
          <w:rFonts w:ascii="Arial" w:hAnsi="Arial"/>
        </w:rPr>
        <w:t>3.</w:t>
      </w:r>
      <w:r w:rsidR="0001687A" w:rsidRPr="00311549">
        <w:rPr>
          <w:rFonts w:ascii="Arial" w:hAnsi="Arial" w:cs="Arial"/>
        </w:rPr>
        <w:t xml:space="preserve">Wykonawca odpowiada za rodzaj, jakość, ilość oraz termin ważności dostarczanego </w:t>
      </w:r>
      <w:proofErr w:type="gramStart"/>
      <w:r w:rsidR="0001687A" w:rsidRPr="00311549">
        <w:rPr>
          <w:rFonts w:ascii="Arial" w:hAnsi="Arial" w:cs="Arial"/>
        </w:rPr>
        <w:t>produktu  objętego</w:t>
      </w:r>
      <w:proofErr w:type="gramEnd"/>
      <w:r w:rsidR="0001687A" w:rsidRPr="00311549">
        <w:rPr>
          <w:rFonts w:ascii="Arial" w:hAnsi="Arial" w:cs="Arial"/>
        </w:rPr>
        <w:t xml:space="preserve"> każdym jednostkowym zamówieniem.</w:t>
      </w:r>
    </w:p>
    <w:p w:rsidR="0001687A" w:rsidRDefault="00640525" w:rsidP="00326FF5">
      <w:pPr>
        <w:tabs>
          <w:tab w:val="left" w:pos="14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01687A" w:rsidRPr="00311549">
        <w:rPr>
          <w:rFonts w:ascii="Arial" w:hAnsi="Arial" w:cs="Arial"/>
          <w:sz w:val="20"/>
        </w:rPr>
        <w:t xml:space="preserve">. Dostarczany przedmiot umowy, zgodnie z niniejszą umową będzie posiadał termin ważności minimum </w:t>
      </w:r>
      <w:r w:rsidR="00033A8F">
        <w:rPr>
          <w:rFonts w:ascii="Arial" w:hAnsi="Arial" w:cs="Arial"/>
          <w:sz w:val="20"/>
        </w:rPr>
        <w:t>6</w:t>
      </w:r>
      <w:r w:rsidR="0001687A" w:rsidRPr="00311549">
        <w:rPr>
          <w:rFonts w:ascii="Arial" w:hAnsi="Arial" w:cs="Arial"/>
          <w:sz w:val="20"/>
        </w:rPr>
        <w:t xml:space="preserve"> miesięcy od daty jego dostawy chyba, że Zamawiający wyrazi zgodę na krótszy.</w:t>
      </w:r>
      <w:r w:rsidR="0001687A">
        <w:rPr>
          <w:rFonts w:ascii="Arial" w:hAnsi="Arial" w:cs="Arial"/>
          <w:sz w:val="20"/>
        </w:rPr>
        <w:t xml:space="preserve"> </w:t>
      </w:r>
    </w:p>
    <w:p w:rsidR="0001687A" w:rsidRPr="007C6542" w:rsidRDefault="00640525" w:rsidP="0001687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01687A" w:rsidRPr="007C6542">
        <w:rPr>
          <w:rFonts w:ascii="Arial" w:hAnsi="Arial" w:cs="Arial"/>
          <w:sz w:val="20"/>
        </w:rPr>
        <w:t xml:space="preserve">. Wykonawca udziela Zamawiającemu gwarancji jakości na dostarczony </w:t>
      </w:r>
      <w:proofErr w:type="gramStart"/>
      <w:r w:rsidR="0001687A" w:rsidRPr="007C6542">
        <w:rPr>
          <w:rFonts w:ascii="Arial" w:hAnsi="Arial" w:cs="Arial"/>
          <w:sz w:val="20"/>
        </w:rPr>
        <w:t>produkt  w</w:t>
      </w:r>
      <w:proofErr w:type="gramEnd"/>
      <w:r w:rsidR="0001687A" w:rsidRPr="007C6542">
        <w:rPr>
          <w:rFonts w:ascii="Arial" w:hAnsi="Arial" w:cs="Arial"/>
          <w:sz w:val="20"/>
        </w:rPr>
        <w:t xml:space="preserve"> całym okresie objętym terminem ważności.</w:t>
      </w:r>
    </w:p>
    <w:p w:rsidR="0001687A" w:rsidRPr="007C6542" w:rsidRDefault="0001687A" w:rsidP="0001687A">
      <w:pPr>
        <w:jc w:val="both"/>
        <w:rPr>
          <w:rFonts w:ascii="Arial" w:hAnsi="Arial" w:cs="Arial"/>
          <w:sz w:val="20"/>
        </w:rPr>
      </w:pPr>
    </w:p>
    <w:p w:rsidR="0001687A" w:rsidRPr="001A09B2" w:rsidRDefault="0001687A" w:rsidP="0001687A">
      <w:pPr>
        <w:jc w:val="both"/>
        <w:rPr>
          <w:rFonts w:ascii="Arial" w:hAnsi="Arial" w:cs="Arial"/>
          <w:color w:val="FF0000"/>
        </w:rPr>
      </w:pPr>
    </w:p>
    <w:p w:rsidR="0001687A" w:rsidRDefault="0001687A" w:rsidP="0001687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6.</w:t>
      </w:r>
    </w:p>
    <w:p w:rsidR="0001687A" w:rsidRDefault="0001687A" w:rsidP="0001687A">
      <w:pPr>
        <w:jc w:val="center"/>
        <w:rPr>
          <w:rFonts w:ascii="Arial" w:hAnsi="Arial" w:cs="Arial"/>
          <w:b/>
          <w:sz w:val="22"/>
        </w:rPr>
      </w:pPr>
    </w:p>
    <w:p w:rsidR="0001687A" w:rsidRPr="00640525" w:rsidRDefault="0001687A" w:rsidP="00326FF5">
      <w:pPr>
        <w:pStyle w:val="Akapitzlist"/>
        <w:numPr>
          <w:ilvl w:val="0"/>
          <w:numId w:val="15"/>
        </w:numPr>
        <w:tabs>
          <w:tab w:val="clear" w:pos="360"/>
          <w:tab w:val="num" w:pos="142"/>
        </w:tabs>
        <w:ind w:left="142" w:hanging="142"/>
        <w:rPr>
          <w:rFonts w:ascii="Arial" w:hAnsi="Arial" w:cs="Arial"/>
          <w:b/>
        </w:rPr>
      </w:pPr>
      <w:r w:rsidRPr="00640525">
        <w:rPr>
          <w:rFonts w:ascii="Arial" w:hAnsi="Arial" w:cs="Arial"/>
        </w:rPr>
        <w:t xml:space="preserve">Umowa zostaje zawarta na czas </w:t>
      </w:r>
      <w:proofErr w:type="gramStart"/>
      <w:r w:rsidRPr="00640525">
        <w:rPr>
          <w:rFonts w:ascii="Arial" w:hAnsi="Arial" w:cs="Arial"/>
        </w:rPr>
        <w:t>od  dnia</w:t>
      </w:r>
      <w:proofErr w:type="gramEnd"/>
      <w:r w:rsidRPr="00640525">
        <w:rPr>
          <w:rFonts w:ascii="Arial" w:hAnsi="Arial" w:cs="Arial"/>
        </w:rPr>
        <w:t xml:space="preserve"> </w:t>
      </w:r>
      <w:r w:rsidR="001114ED">
        <w:rPr>
          <w:rFonts w:ascii="Arial" w:hAnsi="Arial" w:cs="Arial"/>
        </w:rPr>
        <w:t>……..</w:t>
      </w:r>
      <w:proofErr w:type="gramStart"/>
      <w:r w:rsidR="00640525" w:rsidRPr="00640525">
        <w:rPr>
          <w:rFonts w:ascii="Arial" w:hAnsi="Arial" w:cs="Arial"/>
          <w:b/>
        </w:rPr>
        <w:t>r</w:t>
      </w:r>
      <w:proofErr w:type="gramEnd"/>
      <w:r w:rsidR="00640525" w:rsidRPr="00640525">
        <w:rPr>
          <w:rFonts w:ascii="Arial" w:hAnsi="Arial" w:cs="Arial"/>
        </w:rPr>
        <w:t>.</w:t>
      </w:r>
      <w:r w:rsidRPr="00640525">
        <w:rPr>
          <w:rFonts w:ascii="Arial" w:hAnsi="Arial" w:cs="Arial"/>
          <w:b/>
        </w:rPr>
        <w:t xml:space="preserve"> do dnia </w:t>
      </w:r>
      <w:r w:rsidR="00640525" w:rsidRPr="00640525">
        <w:rPr>
          <w:rFonts w:ascii="Arial" w:hAnsi="Arial" w:cs="Arial"/>
          <w:b/>
        </w:rPr>
        <w:t>31.12.20</w:t>
      </w:r>
      <w:r w:rsidR="001114ED">
        <w:rPr>
          <w:rFonts w:ascii="Arial" w:hAnsi="Arial" w:cs="Arial"/>
          <w:b/>
        </w:rPr>
        <w:t>20</w:t>
      </w:r>
      <w:proofErr w:type="gramStart"/>
      <w:r w:rsidRPr="00640525">
        <w:rPr>
          <w:rFonts w:ascii="Arial" w:hAnsi="Arial" w:cs="Arial"/>
          <w:b/>
        </w:rPr>
        <w:t>r</w:t>
      </w:r>
      <w:proofErr w:type="gramEnd"/>
      <w:r w:rsidRPr="00640525">
        <w:rPr>
          <w:rFonts w:ascii="Arial" w:hAnsi="Arial" w:cs="Arial"/>
        </w:rPr>
        <w:t>.</w:t>
      </w:r>
    </w:p>
    <w:p w:rsidR="00640525" w:rsidRPr="00C610A1" w:rsidRDefault="00640525" w:rsidP="00326FF5">
      <w:pPr>
        <w:pStyle w:val="Zwykytekst"/>
        <w:numPr>
          <w:ilvl w:val="0"/>
          <w:numId w:val="15"/>
        </w:numPr>
        <w:tabs>
          <w:tab w:val="clear" w:pos="360"/>
          <w:tab w:val="num" w:pos="0"/>
        </w:tabs>
        <w:ind w:left="0" w:firstLine="0"/>
        <w:jc w:val="both"/>
        <w:rPr>
          <w:rFonts w:ascii="Arial" w:hAnsi="Arial"/>
        </w:rPr>
      </w:pPr>
      <w:r w:rsidRPr="00C610A1">
        <w:rPr>
          <w:rFonts w:ascii="Arial" w:hAnsi="Arial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miesiąca od </w:t>
      </w:r>
      <w:proofErr w:type="gramStart"/>
      <w:r w:rsidRPr="00C610A1">
        <w:rPr>
          <w:rFonts w:ascii="Arial" w:hAnsi="Arial"/>
        </w:rPr>
        <w:t>powzięcia  wiadomości</w:t>
      </w:r>
      <w:proofErr w:type="gramEnd"/>
      <w:r w:rsidRPr="00C610A1">
        <w:rPr>
          <w:rFonts w:ascii="Arial" w:hAnsi="Arial"/>
        </w:rPr>
        <w:t xml:space="preserve"> o powyższych okolicznościach.</w:t>
      </w:r>
    </w:p>
    <w:p w:rsidR="00640525" w:rsidRPr="00C610A1" w:rsidRDefault="00640525" w:rsidP="00326FF5">
      <w:pPr>
        <w:pStyle w:val="Zwykytekst"/>
        <w:numPr>
          <w:ilvl w:val="0"/>
          <w:numId w:val="15"/>
        </w:numPr>
        <w:tabs>
          <w:tab w:val="clear" w:pos="360"/>
          <w:tab w:val="num" w:pos="142"/>
        </w:tabs>
        <w:ind w:left="142" w:hanging="142"/>
        <w:jc w:val="both"/>
        <w:rPr>
          <w:rFonts w:ascii="Arial" w:hAnsi="Arial"/>
        </w:rPr>
      </w:pPr>
      <w:r w:rsidRPr="00C610A1">
        <w:rPr>
          <w:rFonts w:ascii="Arial" w:hAnsi="Arial"/>
        </w:rPr>
        <w:t>Umowa może być rozwiązana w każdym czasie na mocy porozumienia stron.</w:t>
      </w:r>
    </w:p>
    <w:p w:rsidR="0001687A" w:rsidRDefault="0001687A" w:rsidP="0001687A">
      <w:pPr>
        <w:jc w:val="center"/>
        <w:rPr>
          <w:rFonts w:ascii="Arial" w:hAnsi="Arial" w:cs="Arial"/>
          <w:b/>
          <w:sz w:val="22"/>
        </w:rPr>
      </w:pPr>
    </w:p>
    <w:p w:rsidR="0001687A" w:rsidRDefault="0001687A" w:rsidP="0001687A">
      <w:pPr>
        <w:jc w:val="center"/>
        <w:rPr>
          <w:rFonts w:ascii="Arial" w:hAnsi="Arial" w:cs="Arial"/>
          <w:b/>
          <w:sz w:val="22"/>
        </w:rPr>
      </w:pPr>
    </w:p>
    <w:p w:rsidR="0001687A" w:rsidRDefault="0001687A" w:rsidP="0001687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§ </w:t>
      </w:r>
      <w:r w:rsidR="00326FF5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b/>
          <w:sz w:val="22"/>
        </w:rPr>
        <w:t>.</w:t>
      </w:r>
    </w:p>
    <w:p w:rsidR="00640525" w:rsidRPr="00640525" w:rsidRDefault="00640525" w:rsidP="00640525">
      <w:pPr>
        <w:pStyle w:val="Zwykytekst"/>
        <w:tabs>
          <w:tab w:val="left" w:pos="360"/>
        </w:tabs>
        <w:jc w:val="both"/>
        <w:rPr>
          <w:rFonts w:ascii="Arial" w:hAnsi="Arial"/>
        </w:rPr>
      </w:pPr>
      <w:r w:rsidRPr="00640525">
        <w:rPr>
          <w:rFonts w:ascii="Arial" w:hAnsi="Arial"/>
        </w:rPr>
        <w:t xml:space="preserve">1.  W sprawach związanych z realizacją niniejszej umowy w </w:t>
      </w:r>
      <w:proofErr w:type="gramStart"/>
      <w:r w:rsidRPr="00640525">
        <w:rPr>
          <w:rFonts w:ascii="Arial" w:hAnsi="Arial"/>
        </w:rPr>
        <w:t>części  dotyczącej</w:t>
      </w:r>
      <w:proofErr w:type="gramEnd"/>
      <w:r w:rsidRPr="00640525">
        <w:rPr>
          <w:rFonts w:ascii="Arial" w:hAnsi="Arial"/>
        </w:rPr>
        <w:t xml:space="preserve"> udzielania zamówień</w:t>
      </w:r>
    </w:p>
    <w:p w:rsidR="00640525" w:rsidRPr="00640525" w:rsidRDefault="00640525" w:rsidP="00326FF5">
      <w:pPr>
        <w:pStyle w:val="Zwykytekst"/>
        <w:tabs>
          <w:tab w:val="left" w:pos="0"/>
        </w:tabs>
        <w:jc w:val="both"/>
        <w:rPr>
          <w:rFonts w:ascii="Arial" w:hAnsi="Arial"/>
        </w:rPr>
      </w:pPr>
      <w:r w:rsidRPr="00640525">
        <w:rPr>
          <w:rFonts w:ascii="Arial" w:hAnsi="Arial"/>
        </w:rPr>
        <w:t xml:space="preserve"> towaru </w:t>
      </w:r>
      <w:proofErr w:type="gramStart"/>
      <w:r w:rsidRPr="00640525">
        <w:rPr>
          <w:rFonts w:ascii="Arial" w:hAnsi="Arial"/>
        </w:rPr>
        <w:t>z  przedstawicielem</w:t>
      </w:r>
      <w:proofErr w:type="gramEnd"/>
      <w:r w:rsidRPr="00640525">
        <w:rPr>
          <w:rFonts w:ascii="Arial" w:hAnsi="Arial"/>
        </w:rPr>
        <w:t xml:space="preserve"> Zamawiającego będzie  Kierownik Apteki Szpitalnej.</w:t>
      </w:r>
    </w:p>
    <w:p w:rsidR="00640525" w:rsidRPr="00640525" w:rsidRDefault="00640525" w:rsidP="001A4D3B">
      <w:pPr>
        <w:pStyle w:val="Zwykytekst"/>
        <w:tabs>
          <w:tab w:val="left" w:pos="284"/>
        </w:tabs>
        <w:jc w:val="both"/>
        <w:rPr>
          <w:rFonts w:ascii="Arial" w:hAnsi="Arial"/>
        </w:rPr>
      </w:pPr>
      <w:r w:rsidRPr="00640525">
        <w:rPr>
          <w:rFonts w:ascii="Arial" w:hAnsi="Arial"/>
        </w:rPr>
        <w:t xml:space="preserve">2. Wszelkie zmiany lub uzupełnienia umowy mogą być dokonane za zgodą stron w formie pisemnej pod </w:t>
      </w:r>
      <w:proofErr w:type="gramStart"/>
      <w:r w:rsidRPr="00640525">
        <w:rPr>
          <w:rFonts w:ascii="Arial" w:hAnsi="Arial"/>
        </w:rPr>
        <w:t>rygorem  nieważności</w:t>
      </w:r>
      <w:proofErr w:type="gramEnd"/>
      <w:r w:rsidRPr="00640525">
        <w:rPr>
          <w:rFonts w:ascii="Arial" w:hAnsi="Arial"/>
        </w:rPr>
        <w:t>.</w:t>
      </w:r>
    </w:p>
    <w:p w:rsidR="0001687A" w:rsidRPr="00640525" w:rsidRDefault="00640525" w:rsidP="0001687A">
      <w:pPr>
        <w:jc w:val="both"/>
        <w:rPr>
          <w:rFonts w:ascii="Arial" w:hAnsi="Arial" w:cs="Arial"/>
          <w:sz w:val="20"/>
        </w:rPr>
      </w:pPr>
      <w:r w:rsidRPr="00640525">
        <w:rPr>
          <w:rFonts w:ascii="Arial" w:hAnsi="Arial" w:cs="Arial"/>
          <w:sz w:val="20"/>
        </w:rPr>
        <w:t>3</w:t>
      </w:r>
      <w:r w:rsidR="0001687A" w:rsidRPr="00640525">
        <w:rPr>
          <w:rFonts w:ascii="Arial" w:hAnsi="Arial" w:cs="Arial"/>
          <w:sz w:val="20"/>
        </w:rPr>
        <w:t xml:space="preserve">. W sprawach </w:t>
      </w:r>
      <w:proofErr w:type="gramStart"/>
      <w:r w:rsidR="0001687A" w:rsidRPr="00640525">
        <w:rPr>
          <w:rFonts w:ascii="Arial" w:hAnsi="Arial" w:cs="Arial"/>
          <w:sz w:val="20"/>
        </w:rPr>
        <w:t>nie unormowanych</w:t>
      </w:r>
      <w:proofErr w:type="gramEnd"/>
      <w:r w:rsidR="0001687A" w:rsidRPr="00640525">
        <w:rPr>
          <w:rFonts w:ascii="Arial" w:hAnsi="Arial" w:cs="Arial"/>
          <w:sz w:val="20"/>
        </w:rPr>
        <w:t xml:space="preserve"> w umowie będą miały zastosowanie przepisy Kodeksu Cywilnego. </w:t>
      </w:r>
    </w:p>
    <w:p w:rsidR="0001687A" w:rsidRPr="00311549" w:rsidRDefault="00640525" w:rsidP="001A4D3B">
      <w:pPr>
        <w:pStyle w:val="Podtytu"/>
        <w:tabs>
          <w:tab w:val="left" w:pos="284"/>
        </w:tabs>
        <w:jc w:val="both"/>
        <w:rPr>
          <w:rFonts w:ascii="Arial" w:hAnsi="Arial" w:cs="Arial"/>
          <w:b/>
          <w:sz w:val="20"/>
        </w:rPr>
      </w:pPr>
      <w:r w:rsidRPr="00640525">
        <w:rPr>
          <w:rFonts w:ascii="Arial" w:hAnsi="Arial" w:cs="Arial"/>
          <w:i w:val="0"/>
          <w:sz w:val="20"/>
        </w:rPr>
        <w:t>4</w:t>
      </w:r>
      <w:r w:rsidR="0001687A" w:rsidRPr="00640525">
        <w:rPr>
          <w:rFonts w:ascii="Arial" w:hAnsi="Arial" w:cs="Arial"/>
          <w:i w:val="0"/>
          <w:sz w:val="20"/>
        </w:rPr>
        <w:t>.</w:t>
      </w:r>
      <w:r w:rsidR="00326FF5">
        <w:rPr>
          <w:rFonts w:ascii="Arial" w:hAnsi="Arial" w:cs="Arial"/>
          <w:i w:val="0"/>
          <w:sz w:val="20"/>
        </w:rPr>
        <w:t xml:space="preserve"> </w:t>
      </w:r>
      <w:r w:rsidR="0001687A" w:rsidRPr="00640525">
        <w:rPr>
          <w:rFonts w:ascii="Arial" w:hAnsi="Arial" w:cs="Arial"/>
          <w:i w:val="0"/>
          <w:sz w:val="20"/>
        </w:rPr>
        <w:t>Wszelkie spory mogące wyniknąć w związku z wykonaniem umowy, Strony poddają pod rozstrzygnięcie Sądowi powszechnemu właściwemu dla siedziby Zamawiającego</w:t>
      </w:r>
      <w:r w:rsidR="0001687A" w:rsidRPr="00311549">
        <w:rPr>
          <w:rFonts w:ascii="Arial" w:hAnsi="Arial" w:cs="Arial"/>
          <w:sz w:val="20"/>
        </w:rPr>
        <w:t>.</w:t>
      </w:r>
    </w:p>
    <w:p w:rsidR="0001687A" w:rsidRDefault="0001687A" w:rsidP="0001687A">
      <w:pPr>
        <w:rPr>
          <w:rFonts w:ascii="Arial" w:hAnsi="Arial" w:cs="Arial"/>
          <w:sz w:val="22"/>
        </w:rPr>
      </w:pPr>
    </w:p>
    <w:p w:rsidR="0001687A" w:rsidRDefault="0001687A" w:rsidP="0001687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§ </w:t>
      </w:r>
      <w:r w:rsidR="00326FF5">
        <w:rPr>
          <w:rFonts w:ascii="Arial" w:hAnsi="Arial" w:cs="Arial"/>
          <w:b/>
          <w:sz w:val="22"/>
        </w:rPr>
        <w:t>8</w:t>
      </w:r>
      <w:r>
        <w:rPr>
          <w:rFonts w:ascii="Arial" w:hAnsi="Arial" w:cs="Arial"/>
          <w:b/>
          <w:sz w:val="22"/>
        </w:rPr>
        <w:t>.</w:t>
      </w:r>
    </w:p>
    <w:p w:rsidR="0001687A" w:rsidRDefault="0001687A" w:rsidP="0001687A">
      <w:pPr>
        <w:jc w:val="center"/>
        <w:rPr>
          <w:rFonts w:ascii="Arial" w:hAnsi="Arial" w:cs="Arial"/>
          <w:b/>
          <w:sz w:val="22"/>
        </w:rPr>
      </w:pPr>
    </w:p>
    <w:p w:rsidR="0001687A" w:rsidRPr="00311549" w:rsidRDefault="0001687A" w:rsidP="0001687A">
      <w:pPr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Umowa została sporządzona w dwóch jednobrzmiących egzemplarzach, po jednym dla każdej ze stron.</w:t>
      </w:r>
    </w:p>
    <w:p w:rsidR="0001687A" w:rsidRDefault="0001687A" w:rsidP="0001687A">
      <w:pPr>
        <w:rPr>
          <w:rFonts w:ascii="Arial" w:hAnsi="Arial" w:cs="Arial"/>
          <w:sz w:val="22"/>
        </w:rPr>
      </w:pPr>
    </w:p>
    <w:p w:rsidR="0001687A" w:rsidRDefault="0001687A" w:rsidP="0001687A">
      <w:pPr>
        <w:rPr>
          <w:rFonts w:ascii="Arial" w:hAnsi="Arial" w:cs="Arial"/>
          <w:sz w:val="22"/>
        </w:rPr>
      </w:pPr>
    </w:p>
    <w:p w:rsidR="0001687A" w:rsidRDefault="0001687A" w:rsidP="0001687A">
      <w:pPr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 xml:space="preserve">WYKONAWCA;                                                 </w:t>
      </w:r>
      <w:proofErr w:type="gramEnd"/>
      <w:r>
        <w:rPr>
          <w:rFonts w:ascii="Arial" w:hAnsi="Arial" w:cs="Arial"/>
          <w:b/>
          <w:sz w:val="22"/>
        </w:rPr>
        <w:t xml:space="preserve">                             ZAMAWIAJĄCY;</w:t>
      </w:r>
    </w:p>
    <w:p w:rsidR="0057597E" w:rsidRDefault="0057597E" w:rsidP="00B72C41">
      <w:pPr>
        <w:jc w:val="both"/>
        <w:rPr>
          <w:rFonts w:ascii="Arial" w:hAnsi="Arial" w:cs="Arial"/>
          <w:sz w:val="20"/>
        </w:rPr>
      </w:pPr>
    </w:p>
    <w:p w:rsidR="0001687A" w:rsidRDefault="0001687A" w:rsidP="00577FC3">
      <w:pPr>
        <w:jc w:val="center"/>
        <w:rPr>
          <w:rFonts w:ascii="Arial" w:hAnsi="Arial" w:cs="Arial"/>
          <w:sz w:val="20"/>
        </w:rPr>
      </w:pPr>
    </w:p>
    <w:p w:rsidR="0001687A" w:rsidRDefault="0001687A" w:rsidP="00577FC3">
      <w:pPr>
        <w:jc w:val="center"/>
        <w:rPr>
          <w:rFonts w:ascii="Arial" w:hAnsi="Arial" w:cs="Arial"/>
          <w:sz w:val="20"/>
        </w:rPr>
      </w:pPr>
    </w:p>
    <w:sectPr w:rsidR="0001687A" w:rsidSect="000E3AE8">
      <w:footerReference w:type="default" r:id="rId8"/>
      <w:footnotePr>
        <w:pos w:val="beneathText"/>
      </w:footnotePr>
      <w:pgSz w:w="11905" w:h="16837"/>
      <w:pgMar w:top="1021" w:right="1418" w:bottom="102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EE7" w:rsidRDefault="00BC1EE7">
      <w:r>
        <w:separator/>
      </w:r>
    </w:p>
  </w:endnote>
  <w:endnote w:type="continuationSeparator" w:id="0">
    <w:p w:rsidR="00BC1EE7" w:rsidRDefault="00BC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a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98C" w:rsidRDefault="00BC1EE7">
    <w:pPr>
      <w:pStyle w:val="Stopka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6.5pt;height:13.55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54598C" w:rsidRDefault="00C131A1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54598C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9434EE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EE7" w:rsidRDefault="00BC1EE7">
      <w:r>
        <w:separator/>
      </w:r>
    </w:p>
  </w:footnote>
  <w:footnote w:type="continuationSeparator" w:id="0">
    <w:p w:rsidR="00BC1EE7" w:rsidRDefault="00BC1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0000000A"/>
    <w:multiLevelType w:val="multi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5C65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84030B2"/>
    <w:multiLevelType w:val="singleLevel"/>
    <w:tmpl w:val="AFDE79B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>
    <w:nsid w:val="0F155E3B"/>
    <w:multiLevelType w:val="singleLevel"/>
    <w:tmpl w:val="0E8ED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>
    <w:nsid w:val="14872D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C91F05"/>
    <w:multiLevelType w:val="hybridMultilevel"/>
    <w:tmpl w:val="61068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6A6B03"/>
    <w:multiLevelType w:val="hybridMultilevel"/>
    <w:tmpl w:val="58FE6D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ED5A3B"/>
    <w:multiLevelType w:val="multilevel"/>
    <w:tmpl w:val="AF1EB0B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F41AE"/>
    <w:multiLevelType w:val="hybridMultilevel"/>
    <w:tmpl w:val="0B980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40E1D"/>
    <w:multiLevelType w:val="singleLevel"/>
    <w:tmpl w:val="8624B49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14">
    <w:nsid w:val="7D865931"/>
    <w:multiLevelType w:val="hybridMultilevel"/>
    <w:tmpl w:val="FE442D74"/>
    <w:lvl w:ilvl="0" w:tplc="5EB851B2">
      <w:start w:val="1"/>
      <w:numFmt w:val="lowerLetter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8"/>
  </w:num>
  <w:num w:numId="7">
    <w:abstractNumId w:val="9"/>
  </w:num>
  <w:num w:numId="8">
    <w:abstractNumId w:val="5"/>
  </w:num>
  <w:num w:numId="9">
    <w:abstractNumId w:val="10"/>
  </w:num>
  <w:num w:numId="10">
    <w:abstractNumId w:val="11"/>
  </w:num>
  <w:num w:numId="11">
    <w:abstractNumId w:val="14"/>
  </w:num>
  <w:num w:numId="12">
    <w:abstractNumId w:val="4"/>
  </w:num>
  <w:num w:numId="13">
    <w:abstractNumId w:val="1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171DD"/>
    <w:rsid w:val="00010201"/>
    <w:rsid w:val="0001687A"/>
    <w:rsid w:val="00033A8F"/>
    <w:rsid w:val="00073883"/>
    <w:rsid w:val="0009037B"/>
    <w:rsid w:val="000E3AE8"/>
    <w:rsid w:val="0010070D"/>
    <w:rsid w:val="001114ED"/>
    <w:rsid w:val="00142F80"/>
    <w:rsid w:val="00180C1D"/>
    <w:rsid w:val="001A4D3B"/>
    <w:rsid w:val="00247EE8"/>
    <w:rsid w:val="00253CF0"/>
    <w:rsid w:val="002E644E"/>
    <w:rsid w:val="0031175B"/>
    <w:rsid w:val="003171DD"/>
    <w:rsid w:val="00326FF5"/>
    <w:rsid w:val="003A432A"/>
    <w:rsid w:val="003B0B60"/>
    <w:rsid w:val="003C03A4"/>
    <w:rsid w:val="003E5A35"/>
    <w:rsid w:val="004825D6"/>
    <w:rsid w:val="0054598C"/>
    <w:rsid w:val="0057597E"/>
    <w:rsid w:val="00577FC3"/>
    <w:rsid w:val="005F39FA"/>
    <w:rsid w:val="00640525"/>
    <w:rsid w:val="006E2BA4"/>
    <w:rsid w:val="007646AA"/>
    <w:rsid w:val="007A3C64"/>
    <w:rsid w:val="008C4AD2"/>
    <w:rsid w:val="008D784D"/>
    <w:rsid w:val="00932F9E"/>
    <w:rsid w:val="009434EE"/>
    <w:rsid w:val="009A2E8C"/>
    <w:rsid w:val="00A17C63"/>
    <w:rsid w:val="00AB713A"/>
    <w:rsid w:val="00B13545"/>
    <w:rsid w:val="00B72C41"/>
    <w:rsid w:val="00B86E7E"/>
    <w:rsid w:val="00BC1EE7"/>
    <w:rsid w:val="00C131A1"/>
    <w:rsid w:val="00C3243E"/>
    <w:rsid w:val="00C909A9"/>
    <w:rsid w:val="00CB5753"/>
    <w:rsid w:val="00CC00E1"/>
    <w:rsid w:val="00E128E6"/>
    <w:rsid w:val="00E9761B"/>
    <w:rsid w:val="00E97A36"/>
    <w:rsid w:val="00F43749"/>
    <w:rsid w:val="00F54908"/>
    <w:rsid w:val="00F76A53"/>
    <w:rsid w:val="00F8442F"/>
    <w:rsid w:val="00FA099F"/>
    <w:rsid w:val="00FB6C4A"/>
    <w:rsid w:val="00FD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E8"/>
    <w:pPr>
      <w:suppressAutoHyphens/>
    </w:pPr>
    <w:rPr>
      <w:rFonts w:ascii="Roma" w:hAnsi="Roma"/>
      <w:sz w:val="24"/>
    </w:rPr>
  </w:style>
  <w:style w:type="paragraph" w:styleId="Nagwek1">
    <w:name w:val="heading 1"/>
    <w:basedOn w:val="Normalny"/>
    <w:next w:val="Normalny"/>
    <w:qFormat/>
    <w:rsid w:val="000E3AE8"/>
    <w:pPr>
      <w:keepNext/>
      <w:tabs>
        <w:tab w:val="num" w:pos="0"/>
      </w:tabs>
      <w:jc w:val="both"/>
      <w:outlineLvl w:val="0"/>
    </w:pPr>
    <w:rPr>
      <w:rFonts w:ascii="Times New Roman" w:hAnsi="Times New Roman"/>
      <w:b/>
    </w:rPr>
  </w:style>
  <w:style w:type="paragraph" w:styleId="Nagwek2">
    <w:name w:val="heading 2"/>
    <w:basedOn w:val="Normalny"/>
    <w:next w:val="Normalny"/>
    <w:qFormat/>
    <w:rsid w:val="000E3AE8"/>
    <w:pPr>
      <w:keepNext/>
      <w:tabs>
        <w:tab w:val="num" w:pos="0"/>
      </w:tabs>
      <w:spacing w:line="360" w:lineRule="atLeast"/>
      <w:jc w:val="center"/>
      <w:outlineLvl w:val="1"/>
    </w:pPr>
    <w:rPr>
      <w:rFonts w:ascii="Times New Roman" w:hAnsi="Times New Roman"/>
      <w:sz w:val="30"/>
    </w:rPr>
  </w:style>
  <w:style w:type="paragraph" w:styleId="Nagwek3">
    <w:name w:val="heading 3"/>
    <w:basedOn w:val="Normalny"/>
    <w:next w:val="Normalny"/>
    <w:qFormat/>
    <w:rsid w:val="000E3AE8"/>
    <w:pPr>
      <w:keepNext/>
      <w:jc w:val="both"/>
      <w:outlineLvl w:val="2"/>
    </w:pPr>
    <w:rPr>
      <w:rFonts w:ascii="Arial" w:hAnsi="Arial" w:cs="Arial"/>
      <w:b/>
      <w:sz w:val="20"/>
      <w:szCs w:val="21"/>
    </w:rPr>
  </w:style>
  <w:style w:type="paragraph" w:styleId="Nagwek5">
    <w:name w:val="heading 5"/>
    <w:basedOn w:val="Normalny"/>
    <w:next w:val="Normalny"/>
    <w:qFormat/>
    <w:rsid w:val="000E3AE8"/>
    <w:pPr>
      <w:keepNext/>
      <w:suppressAutoHyphens w:val="0"/>
      <w:outlineLvl w:val="4"/>
    </w:pPr>
    <w:rPr>
      <w:rFonts w:ascii="Times New Roman" w:hAnsi="Times New Roman"/>
      <w:b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0E3AE8"/>
    <w:rPr>
      <w:rFonts w:ascii="StarSymbol" w:hAnsi="StarSymbol"/>
    </w:rPr>
  </w:style>
  <w:style w:type="character" w:customStyle="1" w:styleId="Absatz-Standardschriftart">
    <w:name w:val="Absatz-Standardschriftart"/>
    <w:rsid w:val="000E3AE8"/>
  </w:style>
  <w:style w:type="character" w:customStyle="1" w:styleId="WW8Num2z0">
    <w:name w:val="WW8Num2z0"/>
    <w:rsid w:val="000E3AE8"/>
    <w:rPr>
      <w:rFonts w:ascii="StarSymbol" w:hAnsi="StarSymbol"/>
    </w:rPr>
  </w:style>
  <w:style w:type="character" w:customStyle="1" w:styleId="WW-Absatz-Standardschriftart">
    <w:name w:val="WW-Absatz-Standardschriftart"/>
    <w:rsid w:val="000E3AE8"/>
  </w:style>
  <w:style w:type="character" w:customStyle="1" w:styleId="WW-Absatz-Standardschriftart1">
    <w:name w:val="WW-Absatz-Standardschriftart1"/>
    <w:rsid w:val="000E3AE8"/>
  </w:style>
  <w:style w:type="character" w:customStyle="1" w:styleId="WW-Absatz-Standardschriftart11">
    <w:name w:val="WW-Absatz-Standardschriftart11"/>
    <w:rsid w:val="000E3AE8"/>
  </w:style>
  <w:style w:type="character" w:styleId="Numerstrony">
    <w:name w:val="page number"/>
    <w:basedOn w:val="Domylnaczcionkaakapitu"/>
    <w:semiHidden/>
    <w:rsid w:val="000E3AE8"/>
  </w:style>
  <w:style w:type="paragraph" w:styleId="Nagwek">
    <w:name w:val="header"/>
    <w:basedOn w:val="Normalny"/>
    <w:next w:val="Tekstpodstawowy"/>
    <w:link w:val="NagwekZnak"/>
    <w:uiPriority w:val="99"/>
    <w:rsid w:val="000E3AE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0E3AE8"/>
    <w:pPr>
      <w:spacing w:line="360" w:lineRule="atLeast"/>
      <w:jc w:val="center"/>
    </w:pPr>
    <w:rPr>
      <w:rFonts w:ascii="Times New Roman" w:hAnsi="Times New Roman"/>
    </w:rPr>
  </w:style>
  <w:style w:type="paragraph" w:styleId="Lista">
    <w:name w:val="List"/>
    <w:basedOn w:val="Tekstpodstawowy"/>
    <w:semiHidden/>
    <w:rsid w:val="000E3AE8"/>
    <w:rPr>
      <w:rFonts w:cs="Tahoma"/>
    </w:rPr>
  </w:style>
  <w:style w:type="paragraph" w:styleId="Podpis">
    <w:name w:val="Signature"/>
    <w:basedOn w:val="Normalny"/>
    <w:semiHidden/>
    <w:rsid w:val="000E3AE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0E3AE8"/>
    <w:pPr>
      <w:suppressLineNumbers/>
    </w:pPr>
    <w:rPr>
      <w:rFonts w:cs="Tahoma"/>
    </w:rPr>
  </w:style>
  <w:style w:type="paragraph" w:styleId="Tekstprzypisukocowego">
    <w:name w:val="endnote text"/>
    <w:basedOn w:val="Normalny"/>
    <w:semiHidden/>
    <w:rsid w:val="000E3AE8"/>
    <w:rPr>
      <w:sz w:val="20"/>
    </w:rPr>
  </w:style>
  <w:style w:type="paragraph" w:styleId="Stopka">
    <w:name w:val="footer"/>
    <w:basedOn w:val="Normalny"/>
    <w:link w:val="StopkaZnak"/>
    <w:uiPriority w:val="99"/>
    <w:rsid w:val="000E3AE8"/>
    <w:pPr>
      <w:tabs>
        <w:tab w:val="center" w:pos="4819"/>
        <w:tab w:val="right" w:pos="9071"/>
      </w:tabs>
    </w:pPr>
  </w:style>
  <w:style w:type="paragraph" w:styleId="Tytu">
    <w:name w:val="Title"/>
    <w:basedOn w:val="Normalny"/>
    <w:next w:val="Podtytu"/>
    <w:qFormat/>
    <w:rsid w:val="000E3AE8"/>
    <w:pPr>
      <w:spacing w:line="360" w:lineRule="atLeast"/>
      <w:jc w:val="center"/>
    </w:pPr>
    <w:rPr>
      <w:rFonts w:ascii="Times New Roman" w:hAnsi="Times New Roman"/>
      <w:b/>
    </w:rPr>
  </w:style>
  <w:style w:type="paragraph" w:styleId="Podtytu">
    <w:name w:val="Subtitle"/>
    <w:basedOn w:val="Nagwek"/>
    <w:next w:val="Tekstpodstawowy"/>
    <w:qFormat/>
    <w:rsid w:val="000E3AE8"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rsid w:val="000E3AE8"/>
  </w:style>
  <w:style w:type="paragraph" w:customStyle="1" w:styleId="Zawartotabeli">
    <w:name w:val="Zawartość tabeli"/>
    <w:basedOn w:val="Normalny"/>
    <w:rsid w:val="000E3AE8"/>
    <w:pPr>
      <w:suppressLineNumbers/>
    </w:pPr>
  </w:style>
  <w:style w:type="paragraph" w:customStyle="1" w:styleId="Nagwektabeli">
    <w:name w:val="Nagłówek tabeli"/>
    <w:basedOn w:val="Zawartotabeli"/>
    <w:rsid w:val="000E3AE8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semiHidden/>
    <w:rsid w:val="000E3AE8"/>
    <w:pPr>
      <w:ind w:right="-213"/>
      <w:jc w:val="both"/>
    </w:pPr>
    <w:rPr>
      <w:rFonts w:ascii="Arial" w:hAnsi="Arial" w:cs="Arial"/>
    </w:rPr>
  </w:style>
  <w:style w:type="paragraph" w:styleId="Tekstpodstawowy3">
    <w:name w:val="Body Text 3"/>
    <w:basedOn w:val="Normalny"/>
    <w:semiHidden/>
    <w:rsid w:val="000E3AE8"/>
    <w:pPr>
      <w:ind w:right="-33"/>
      <w:jc w:val="both"/>
    </w:pPr>
    <w:rPr>
      <w:rFonts w:ascii="Arial" w:hAnsi="Arial" w:cs="Arial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171DD"/>
    <w:rPr>
      <w:rFonts w:ascii="Roma" w:hAnsi="Roma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3171DD"/>
    <w:rPr>
      <w:rFonts w:ascii="Roma" w:hAnsi="Roma"/>
      <w:sz w:val="24"/>
    </w:rPr>
  </w:style>
  <w:style w:type="paragraph" w:styleId="NormalnyWeb">
    <w:name w:val="Normal (Web)"/>
    <w:basedOn w:val="Normalny"/>
    <w:uiPriority w:val="99"/>
    <w:unhideWhenUsed/>
    <w:rsid w:val="00B72C41"/>
    <w:pPr>
      <w:suppressAutoHyphens w:val="0"/>
      <w:spacing w:before="100" w:beforeAutospacing="1" w:after="119"/>
    </w:pPr>
    <w:rPr>
      <w:rFonts w:ascii="Times New Roman" w:hAnsi="Times New Roman"/>
      <w:szCs w:val="24"/>
    </w:rPr>
  </w:style>
  <w:style w:type="paragraph" w:styleId="Akapitzlist">
    <w:name w:val="List Paragraph"/>
    <w:basedOn w:val="Normalny"/>
    <w:uiPriority w:val="34"/>
    <w:qFormat/>
    <w:rsid w:val="00577FC3"/>
    <w:pPr>
      <w:ind w:left="720"/>
      <w:contextualSpacing/>
    </w:pPr>
    <w:rPr>
      <w:rFonts w:ascii="Times New Roman" w:hAnsi="Times New Roman"/>
      <w:sz w:val="20"/>
    </w:rPr>
  </w:style>
  <w:style w:type="paragraph" w:styleId="Adreszwrotnynakopercie">
    <w:name w:val="envelope return"/>
    <w:basedOn w:val="Normalny"/>
    <w:rsid w:val="0001687A"/>
    <w:pPr>
      <w:suppressAutoHyphens w:val="0"/>
    </w:pPr>
    <w:rPr>
      <w:rFonts w:ascii="Times New Roman" w:hAnsi="Times New Roman"/>
      <w:sz w:val="22"/>
    </w:rPr>
  </w:style>
  <w:style w:type="paragraph" w:customStyle="1" w:styleId="Tekstpodstawowywcity31">
    <w:name w:val="Tekst podstawowy wcięty 31"/>
    <w:basedOn w:val="Normalny"/>
    <w:rsid w:val="0001687A"/>
    <w:pPr>
      <w:ind w:firstLine="708"/>
      <w:jc w:val="both"/>
    </w:pPr>
    <w:rPr>
      <w:rFonts w:ascii="Arial" w:hAnsi="Arial" w:cs="Arial"/>
      <w:kern w:val="1"/>
      <w:sz w:val="22"/>
      <w:szCs w:val="22"/>
      <w:lang w:eastAsia="ar-SA"/>
    </w:rPr>
  </w:style>
  <w:style w:type="paragraph" w:styleId="Zwykytekst">
    <w:name w:val="Plain Text"/>
    <w:basedOn w:val="Normalny"/>
    <w:link w:val="ZwykytekstZnak"/>
    <w:rsid w:val="005F39FA"/>
    <w:pPr>
      <w:suppressAutoHyphens w:val="0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5F39FA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DOSTAWIE GAZÓW W STANIE CIEKŁYM</vt:lpstr>
    </vt:vector>
  </TitlesOfParts>
  <Company>zsnspzoo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DOSTAWIE GAZÓW W STANIE CIEKŁYM</dc:title>
  <dc:subject/>
  <dc:creator>Zaopatrzenie</dc:creator>
  <cp:keywords/>
  <dc:description/>
  <cp:lastModifiedBy>barelz</cp:lastModifiedBy>
  <cp:revision>8</cp:revision>
  <cp:lastPrinted>2003-01-07T10:07:00Z</cp:lastPrinted>
  <dcterms:created xsi:type="dcterms:W3CDTF">2016-09-14T09:15:00Z</dcterms:created>
  <dcterms:modified xsi:type="dcterms:W3CDTF">2019-04-01T07:40:00Z</dcterms:modified>
</cp:coreProperties>
</file>