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PROJEKT </w:t>
      </w:r>
      <w:proofErr w:type="gramStart"/>
      <w:r w:rsidRPr="00465BF7">
        <w:rPr>
          <w:rFonts w:ascii="Arial" w:hAnsi="Arial" w:cs="Arial"/>
        </w:rPr>
        <w:t xml:space="preserve">UMOWY                                                  </w:t>
      </w:r>
      <w:proofErr w:type="gramEnd"/>
      <w:r w:rsidRPr="00465BF7">
        <w:rPr>
          <w:rFonts w:ascii="Arial" w:hAnsi="Arial" w:cs="Arial"/>
        </w:rPr>
        <w:t xml:space="preserve">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 xml:space="preserve">UMOWA </w:t>
      </w:r>
      <w:proofErr w:type="gramStart"/>
      <w:r w:rsidRPr="00465BF7">
        <w:rPr>
          <w:rFonts w:ascii="Arial" w:hAnsi="Arial" w:cs="Arial"/>
          <w:b/>
        </w:rPr>
        <w:t>Nr ..../...../201</w:t>
      </w:r>
      <w:r w:rsidR="00281737">
        <w:rPr>
          <w:rFonts w:ascii="Arial" w:hAnsi="Arial" w:cs="Arial"/>
          <w:b/>
        </w:rPr>
        <w:t>9</w:t>
      </w:r>
      <w:r w:rsidRPr="00465BF7">
        <w:rPr>
          <w:rFonts w:ascii="Arial" w:hAnsi="Arial" w:cs="Arial"/>
          <w:b/>
        </w:rPr>
        <w:t>/</w:t>
      </w:r>
      <w:proofErr w:type="gramEnd"/>
      <w:r w:rsidRPr="00465BF7">
        <w:rPr>
          <w:rFonts w:ascii="Arial" w:hAnsi="Arial" w:cs="Arial"/>
          <w:b/>
        </w:rPr>
        <w:t>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 xml:space="preserve">zawarta w </w:t>
      </w:r>
      <w:proofErr w:type="gramStart"/>
      <w:r w:rsidRPr="00465BF7">
        <w:rPr>
          <w:rFonts w:ascii="Arial" w:hAnsi="Arial"/>
        </w:rPr>
        <w:t>Zamościu  w</w:t>
      </w:r>
      <w:proofErr w:type="gramEnd"/>
      <w:r w:rsidRPr="00465BF7">
        <w:rPr>
          <w:rFonts w:ascii="Arial" w:hAnsi="Arial"/>
        </w:rPr>
        <w:t xml:space="preserve"> dniu ...............201</w:t>
      </w:r>
      <w:r w:rsidR="00281737">
        <w:rPr>
          <w:rFonts w:ascii="Arial" w:hAnsi="Arial"/>
        </w:rPr>
        <w:t>9</w:t>
      </w:r>
      <w:proofErr w:type="gramStart"/>
      <w:r w:rsidRPr="00465BF7">
        <w:rPr>
          <w:rFonts w:ascii="Arial" w:hAnsi="Arial"/>
        </w:rPr>
        <w:t>r</w:t>
      </w:r>
      <w:proofErr w:type="gramEnd"/>
      <w:r w:rsidRPr="00465BF7">
        <w:rPr>
          <w:rFonts w:ascii="Arial" w:hAnsi="Arial"/>
        </w:rPr>
        <w:t>. pomiędzy Zamojskim Szpitalem Niepublicznym Sp. z o.</w:t>
      </w:r>
      <w:proofErr w:type="gramStart"/>
      <w:r w:rsidRPr="00465BF7">
        <w:rPr>
          <w:rFonts w:ascii="Arial" w:hAnsi="Arial"/>
        </w:rPr>
        <w:t>o</w:t>
      </w:r>
      <w:proofErr w:type="gramEnd"/>
      <w:r w:rsidRPr="00465BF7">
        <w:rPr>
          <w:rFonts w:ascii="Arial" w:hAnsi="Arial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465BF7">
        <w:rPr>
          <w:rFonts w:ascii="Arial" w:hAnsi="Arial"/>
        </w:rPr>
        <w:t>Gospodarczy  KRS</w:t>
      </w:r>
      <w:proofErr w:type="gramEnd"/>
      <w:r w:rsidRPr="00465BF7">
        <w:rPr>
          <w:rFonts w:ascii="Arial" w:hAnsi="Arial"/>
        </w:rPr>
        <w:t xml:space="preserve"> nr 0000219506, kapitał zakładowy: 13.368.500 PLN, reprezentowanym </w:t>
      </w:r>
      <w:proofErr w:type="gramStart"/>
      <w:r w:rsidRPr="00465BF7">
        <w:rPr>
          <w:rFonts w:ascii="Arial" w:hAnsi="Arial"/>
        </w:rPr>
        <w:t>przez :</w:t>
      </w:r>
      <w:proofErr w:type="gramEnd"/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proofErr w:type="gramStart"/>
      <w:r w:rsidR="00005621" w:rsidRPr="00465BF7">
        <w:rPr>
          <w:rFonts w:ascii="Arial" w:hAnsi="Arial" w:cs="Arial"/>
          <w:b/>
        </w:rPr>
        <w:t>mgr</w:t>
      </w:r>
      <w:proofErr w:type="gramEnd"/>
      <w:r w:rsidR="00005621" w:rsidRPr="00465BF7">
        <w:rPr>
          <w:rFonts w:ascii="Arial" w:hAnsi="Arial" w:cs="Arial"/>
          <w:b/>
        </w:rPr>
        <w:t xml:space="preserve">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..........................................., zarejestrowanym w Sądzie Rejonowym </w:t>
      </w:r>
      <w:proofErr w:type="gramStart"/>
      <w:r w:rsidRPr="00465BF7">
        <w:rPr>
          <w:rFonts w:ascii="Arial" w:hAnsi="Arial" w:cs="Arial"/>
        </w:rPr>
        <w:t>w ................................</w:t>
      </w:r>
      <w:proofErr w:type="gramEnd"/>
      <w:r w:rsidRPr="00465BF7">
        <w:rPr>
          <w:rFonts w:ascii="Arial" w:hAnsi="Arial" w:cs="Arial"/>
        </w:rPr>
        <w:t xml:space="preserve">KRS </w:t>
      </w:r>
      <w:proofErr w:type="gramStart"/>
      <w:r w:rsidRPr="00465BF7">
        <w:rPr>
          <w:rFonts w:ascii="Arial" w:hAnsi="Arial" w:cs="Arial"/>
        </w:rPr>
        <w:t>nr ..........................</w:t>
      </w:r>
      <w:proofErr w:type="gramEnd"/>
      <w:r w:rsidRPr="00465BF7">
        <w:rPr>
          <w:rFonts w:ascii="Arial" w:hAnsi="Arial" w:cs="Arial"/>
        </w:rPr>
        <w:t xml:space="preserve">NIP .......................... </w:t>
      </w:r>
      <w:proofErr w:type="gramStart"/>
      <w:r w:rsidRPr="00465BF7">
        <w:rPr>
          <w:rFonts w:ascii="Arial" w:hAnsi="Arial" w:cs="Arial"/>
        </w:rPr>
        <w:t>REGON .......................</w:t>
      </w:r>
      <w:proofErr w:type="gramEnd"/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reprezentowaną</w:t>
      </w:r>
      <w:proofErr w:type="gramEnd"/>
      <w:r w:rsidRPr="00465BF7">
        <w:rPr>
          <w:rFonts w:ascii="Arial" w:hAnsi="Arial" w:cs="Arial"/>
        </w:rPr>
        <w:t xml:space="preserve">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zwanym</w:t>
      </w:r>
      <w:proofErr w:type="gramEnd"/>
      <w:r w:rsidRPr="00465BF7">
        <w:rPr>
          <w:rFonts w:ascii="Arial" w:hAnsi="Arial" w:cs="Arial"/>
        </w:rPr>
        <w:t xml:space="preserve"> w dalszej części „Wykonawcą”</w:t>
      </w:r>
    </w:p>
    <w:p w:rsidR="00506FAF" w:rsidRPr="00465BF7" w:rsidRDefault="00506FAF" w:rsidP="00187B30">
      <w:pPr>
        <w:tabs>
          <w:tab w:val="left" w:pos="142"/>
        </w:tabs>
        <w:rPr>
          <w:rFonts w:ascii="Arial" w:hAnsi="Arial" w:cs="Arial"/>
          <w:b/>
        </w:rPr>
      </w:pPr>
    </w:p>
    <w:p w:rsidR="00506FAF" w:rsidRPr="00465BF7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2F6DDF" w:rsidRPr="00465BF7" w:rsidRDefault="002F6DDF" w:rsidP="002F6DD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65BF7">
        <w:rPr>
          <w:rFonts w:ascii="Arial" w:hAnsi="Arial" w:cs="Arial"/>
          <w:sz w:val="20"/>
          <w:szCs w:val="20"/>
        </w:rPr>
        <w:t xml:space="preserve">1. Na podstawie przeprowadzonego postępowania w trybie zapytania ofertowego zgodnie z regulaminem wewnętrznym, Zamawiający zobowiązuje się do zakupu, a Wykonawca zobowiązuje się do </w:t>
      </w:r>
      <w:proofErr w:type="gramStart"/>
      <w:r w:rsidRPr="00465BF7">
        <w:rPr>
          <w:rFonts w:ascii="Arial" w:hAnsi="Arial" w:cs="Arial"/>
          <w:sz w:val="20"/>
          <w:szCs w:val="20"/>
        </w:rPr>
        <w:t xml:space="preserve">sprzedaży  </w:t>
      </w:r>
      <w:r w:rsidR="008A394A">
        <w:rPr>
          <w:rFonts w:ascii="Arial" w:hAnsi="Arial" w:cs="Arial"/>
          <w:sz w:val="20"/>
          <w:szCs w:val="20"/>
        </w:rPr>
        <w:t>nowego</w:t>
      </w:r>
      <w:proofErr w:type="gramEnd"/>
      <w:r w:rsidR="008A394A">
        <w:rPr>
          <w:rFonts w:ascii="Arial" w:hAnsi="Arial" w:cs="Arial"/>
          <w:sz w:val="20"/>
          <w:szCs w:val="20"/>
        </w:rPr>
        <w:t xml:space="preserve"> </w:t>
      </w:r>
      <w:r w:rsidR="00281737">
        <w:rPr>
          <w:rFonts w:ascii="Arial" w:hAnsi="Arial" w:cs="Arial"/>
          <w:sz w:val="20"/>
          <w:szCs w:val="20"/>
        </w:rPr>
        <w:t>aparatu do znieczulania ogólnego</w:t>
      </w:r>
      <w:r w:rsidRPr="00465BF7">
        <w:rPr>
          <w:rFonts w:ascii="Arial" w:hAnsi="Arial" w:cs="Arial"/>
          <w:sz w:val="20"/>
          <w:szCs w:val="20"/>
        </w:rPr>
        <w:t xml:space="preserve"> zgodnie z ofertą z dnia……</w:t>
      </w:r>
      <w:r w:rsidR="00171692" w:rsidRPr="00465BF7">
        <w:rPr>
          <w:rFonts w:ascii="Arial" w:hAnsi="Arial" w:cs="Arial"/>
          <w:sz w:val="20"/>
          <w:szCs w:val="20"/>
        </w:rPr>
        <w:t>……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2. Wartość umowy netto- …………….. </w:t>
      </w:r>
      <w:proofErr w:type="gramStart"/>
      <w:r w:rsidRPr="00465BF7">
        <w:rPr>
          <w:rFonts w:ascii="Arial" w:hAnsi="Arial" w:cs="Arial"/>
        </w:rPr>
        <w:t>zł</w:t>
      </w:r>
      <w:proofErr w:type="gramEnd"/>
      <w:r w:rsidRPr="00465BF7">
        <w:rPr>
          <w:rFonts w:ascii="Arial" w:hAnsi="Arial" w:cs="Arial"/>
        </w:rPr>
        <w:t>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3. Wartość umowy brutto-…………….. </w:t>
      </w:r>
      <w:proofErr w:type="gramStart"/>
      <w:r w:rsidRPr="00465BF7">
        <w:rPr>
          <w:rFonts w:ascii="Arial" w:hAnsi="Arial" w:cs="Arial"/>
        </w:rPr>
        <w:t>zł</w:t>
      </w:r>
      <w:proofErr w:type="gramEnd"/>
      <w:r w:rsidRPr="00465BF7">
        <w:rPr>
          <w:rFonts w:ascii="Arial" w:hAnsi="Arial" w:cs="Arial"/>
        </w:rPr>
        <w:t>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Słownie: .</w:t>
      </w:r>
      <w:proofErr w:type="gramEnd"/>
    </w:p>
    <w:p w:rsidR="00E5416A" w:rsidRPr="00465BF7" w:rsidRDefault="00E5416A" w:rsidP="00E5416A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4.Zamawiający zobowiązuje się zapłacić za otrzymany </w:t>
      </w:r>
      <w:proofErr w:type="gramStart"/>
      <w:r w:rsidRPr="00465BF7">
        <w:rPr>
          <w:rFonts w:ascii="Arial" w:hAnsi="Arial" w:cs="Arial"/>
        </w:rPr>
        <w:t>sprzęt  ustaloną</w:t>
      </w:r>
      <w:proofErr w:type="gramEnd"/>
      <w:r w:rsidRPr="00465BF7">
        <w:rPr>
          <w:rFonts w:ascii="Arial" w:hAnsi="Arial" w:cs="Arial"/>
        </w:rPr>
        <w:t xml:space="preserve"> cenę przelewem na konto Wykonawcy w terminie do 30 dni, licząc od daty </w:t>
      </w:r>
      <w:r w:rsidR="00BA257D">
        <w:rPr>
          <w:rFonts w:ascii="Arial" w:hAnsi="Arial" w:cs="Arial"/>
        </w:rPr>
        <w:t>otrzymania urządzenia i faktury</w:t>
      </w:r>
      <w:r w:rsidRPr="00465BF7">
        <w:rPr>
          <w:rFonts w:ascii="Arial" w:hAnsi="Arial" w:cs="Arial"/>
        </w:rPr>
        <w:t>.</w:t>
      </w:r>
    </w:p>
    <w:p w:rsidR="00465BF7" w:rsidRDefault="00465BF7" w:rsidP="00E5416A">
      <w:pPr>
        <w:pStyle w:val="Podtytu"/>
        <w:rPr>
          <w:rFonts w:ascii="Arial" w:hAnsi="Arial" w:cs="Arial"/>
          <w:sz w:val="20"/>
        </w:rPr>
      </w:pPr>
    </w:p>
    <w:p w:rsidR="00E5416A" w:rsidRDefault="00E5416A" w:rsidP="00E5416A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>§ 2</w:t>
      </w:r>
      <w:r w:rsidR="00171692" w:rsidRPr="00465BF7">
        <w:rPr>
          <w:rFonts w:ascii="Arial" w:hAnsi="Arial" w:cs="Arial"/>
          <w:b w:val="0"/>
          <w:sz w:val="20"/>
        </w:rPr>
        <w:t>.</w:t>
      </w:r>
      <w:bookmarkStart w:id="0" w:name="_GoBack"/>
      <w:bookmarkEnd w:id="0"/>
    </w:p>
    <w:p w:rsidR="00BA257D" w:rsidRPr="00BA257D" w:rsidRDefault="00BA257D" w:rsidP="00BA257D">
      <w:pPr>
        <w:pStyle w:val="Tekstpodstawowy"/>
      </w:pPr>
    </w:p>
    <w:p w:rsidR="00187B30" w:rsidRPr="00187B30" w:rsidRDefault="00187B30" w:rsidP="00187B30">
      <w:pPr>
        <w:tabs>
          <w:tab w:val="left" w:pos="0"/>
          <w:tab w:val="left" w:pos="14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</w:t>
      </w:r>
      <w:r w:rsidRPr="00187B30">
        <w:rPr>
          <w:rFonts w:ascii="Arial" w:hAnsi="Arial" w:cs="Arial"/>
        </w:rPr>
        <w:t xml:space="preserve">Wykonawca zobowiązuje się dostarczyć, zainstalować i </w:t>
      </w:r>
      <w:proofErr w:type="gramStart"/>
      <w:r w:rsidRPr="00187B30">
        <w:rPr>
          <w:rFonts w:ascii="Arial" w:hAnsi="Arial" w:cs="Arial"/>
        </w:rPr>
        <w:t>uruchomić  sprzęt</w:t>
      </w:r>
      <w:proofErr w:type="gramEnd"/>
      <w:r w:rsidRPr="00187B30">
        <w:rPr>
          <w:rFonts w:ascii="Arial" w:hAnsi="Arial" w:cs="Arial"/>
        </w:rPr>
        <w:t xml:space="preserve"> medyczny oraz przeszkolić wskazanych pracowników Zamawiającego w terminie do</w:t>
      </w:r>
      <w:r w:rsidR="00281737">
        <w:rPr>
          <w:rFonts w:ascii="Arial" w:hAnsi="Arial" w:cs="Arial"/>
        </w:rPr>
        <w:t xml:space="preserve"> 6 tygodni od podpisania umowy</w:t>
      </w:r>
      <w:r w:rsidRPr="00187B30">
        <w:rPr>
          <w:rFonts w:ascii="Arial" w:hAnsi="Arial" w:cs="Arial"/>
        </w:rPr>
        <w:t xml:space="preserve">, co zostanie potwierdzone dokumentem z odbioru  i opieczętowanym przez obie Strony.                   </w:t>
      </w:r>
    </w:p>
    <w:p w:rsidR="00187B30" w:rsidRPr="00187B30" w:rsidRDefault="00187B30" w:rsidP="00187B30">
      <w:pPr>
        <w:pStyle w:val="WW-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187B30">
        <w:rPr>
          <w:rFonts w:ascii="Arial" w:hAnsi="Arial" w:cs="Arial"/>
          <w:sz w:val="20"/>
          <w:szCs w:val="20"/>
        </w:rPr>
        <w:t>Zawiadomienie o terminie dostarczenia przez Wykonawcę sprzętu medycznego winno nastąpić najpóźniej na trzy dni przed dostawą.</w:t>
      </w:r>
    </w:p>
    <w:p w:rsidR="00E5416A" w:rsidRPr="00187B30" w:rsidRDefault="00187B30" w:rsidP="00187B30">
      <w:pPr>
        <w:widowControl w:val="0"/>
        <w:tabs>
          <w:tab w:val="num" w:pos="0"/>
        </w:tabs>
        <w:autoSpaceDE w:val="0"/>
        <w:rPr>
          <w:rFonts w:ascii="Arial" w:hAnsi="Arial" w:cs="Arial"/>
        </w:rPr>
      </w:pPr>
      <w:r w:rsidRPr="00187B30">
        <w:rPr>
          <w:rFonts w:ascii="Arial" w:hAnsi="Arial" w:cs="Arial"/>
        </w:rPr>
        <w:t xml:space="preserve">3.Wykonawca ponosi koszty transportu, rozładunku, zainstalowania i ubezpieczenia sprzętu medycznego do miejsca </w:t>
      </w:r>
      <w:proofErr w:type="gramStart"/>
      <w:r w:rsidRPr="00187B30">
        <w:rPr>
          <w:rFonts w:ascii="Arial" w:hAnsi="Arial" w:cs="Arial"/>
        </w:rPr>
        <w:t>odbioru  w</w:t>
      </w:r>
      <w:proofErr w:type="gramEnd"/>
      <w:r w:rsidRPr="00187B30">
        <w:rPr>
          <w:rFonts w:ascii="Arial" w:hAnsi="Arial" w:cs="Arial"/>
        </w:rPr>
        <w:t xml:space="preserve"> siedzibie Zamawiającego</w:t>
      </w:r>
      <w:r w:rsidR="00174381">
        <w:rPr>
          <w:rFonts w:ascii="Arial" w:hAnsi="Arial" w:cs="Arial"/>
        </w:rPr>
        <w:t xml:space="preserve"> oraz przeszkolenia personelu.</w:t>
      </w:r>
    </w:p>
    <w:p w:rsidR="00506FAF" w:rsidRPr="00187B30" w:rsidRDefault="00187B30" w:rsidP="00187B30">
      <w:pPr>
        <w:widowControl w:val="0"/>
        <w:tabs>
          <w:tab w:val="num" w:pos="284"/>
        </w:tabs>
        <w:autoSpaceDE w:val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2E8C" w:rsidRPr="00187B30">
        <w:rPr>
          <w:rFonts w:ascii="Arial" w:hAnsi="Arial" w:cs="Arial"/>
        </w:rPr>
        <w:t>.</w:t>
      </w:r>
      <w:r w:rsidR="00506FAF" w:rsidRPr="00187B30">
        <w:rPr>
          <w:rFonts w:ascii="Arial" w:hAnsi="Arial" w:cs="Arial"/>
        </w:rPr>
        <w:t xml:space="preserve">Wykonawca oświadcza i gwarantuje, że </w:t>
      </w:r>
      <w:r w:rsidR="00F402CD" w:rsidRPr="00187B30">
        <w:rPr>
          <w:rFonts w:ascii="Arial" w:hAnsi="Arial" w:cs="Arial"/>
        </w:rPr>
        <w:t>sprzęt</w:t>
      </w:r>
      <w:r w:rsidR="00506FAF" w:rsidRPr="00187B30">
        <w:rPr>
          <w:rFonts w:ascii="Arial" w:hAnsi="Arial" w:cs="Arial"/>
        </w:rPr>
        <w:t xml:space="preserve"> medyczn</w:t>
      </w:r>
      <w:r w:rsidR="00F402CD" w:rsidRPr="00187B30">
        <w:rPr>
          <w:rFonts w:ascii="Arial" w:hAnsi="Arial" w:cs="Arial"/>
        </w:rPr>
        <w:t>y</w:t>
      </w:r>
      <w:r w:rsidR="00506FAF" w:rsidRPr="00187B30">
        <w:rPr>
          <w:rFonts w:ascii="Arial" w:hAnsi="Arial" w:cs="Arial"/>
        </w:rPr>
        <w:t>: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proofErr w:type="gramStart"/>
      <w:r w:rsidRPr="00187B30">
        <w:rPr>
          <w:rFonts w:ascii="Arial" w:hAnsi="Arial" w:cs="Arial"/>
        </w:rPr>
        <w:t>jest</w:t>
      </w:r>
      <w:proofErr w:type="gramEnd"/>
      <w:r w:rsidRPr="00187B30">
        <w:rPr>
          <w:rFonts w:ascii="Arial" w:hAnsi="Arial" w:cs="Arial"/>
        </w:rPr>
        <w:t xml:space="preserve"> now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kompletn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zdatn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oraz dopuszczon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do obrotu i używania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proofErr w:type="gramStart"/>
      <w:r w:rsidRPr="00187B30">
        <w:rPr>
          <w:rFonts w:ascii="Arial" w:hAnsi="Arial" w:cs="Arial"/>
        </w:rPr>
        <w:t>posiada</w:t>
      </w:r>
      <w:proofErr w:type="gramEnd"/>
      <w:r w:rsidRPr="00187B30">
        <w:rPr>
          <w:rFonts w:ascii="Arial" w:hAnsi="Arial" w:cs="Arial"/>
        </w:rPr>
        <w:t xml:space="preserve"> wszystkie wymagane prawem certyfikaty lub dokumenty równowa</w:t>
      </w:r>
      <w:r w:rsidRPr="00187B30">
        <w:rPr>
          <w:rFonts w:ascii="Arial" w:eastAsia="TTE1BCD910t00" w:hAnsi="Arial" w:cs="Arial"/>
        </w:rPr>
        <w:t>ż</w:t>
      </w:r>
      <w:r w:rsidRPr="00187B30">
        <w:rPr>
          <w:rFonts w:ascii="Arial" w:hAnsi="Arial" w:cs="Arial"/>
        </w:rPr>
        <w:t>ne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proofErr w:type="gramStart"/>
      <w:r w:rsidRPr="00187B30">
        <w:rPr>
          <w:rFonts w:ascii="Arial" w:hAnsi="Arial" w:cs="Arial"/>
        </w:rPr>
        <w:t>jest</w:t>
      </w:r>
      <w:proofErr w:type="gramEnd"/>
      <w:r w:rsidRPr="00187B30">
        <w:rPr>
          <w:rFonts w:ascii="Arial" w:hAnsi="Arial" w:cs="Arial"/>
        </w:rPr>
        <w:t xml:space="preserve"> wolny</w:t>
      </w:r>
      <w:r w:rsidR="00506FAF" w:rsidRPr="00187B30">
        <w:rPr>
          <w:rFonts w:ascii="Arial" w:hAnsi="Arial" w:cs="Arial"/>
        </w:rPr>
        <w:t xml:space="preserve"> od wad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nie jest obciążony</w:t>
      </w:r>
      <w:r w:rsidR="00506FAF" w:rsidRPr="00187B30">
        <w:rPr>
          <w:rFonts w:ascii="Arial" w:hAnsi="Arial" w:cs="Arial"/>
        </w:rPr>
        <w:t xml:space="preserve"> prawami osób trzecich oraz należnościami na rzecz Skarbu </w:t>
      </w:r>
      <w:proofErr w:type="gramStart"/>
      <w:r w:rsidR="00506FAF" w:rsidRPr="00187B30">
        <w:rPr>
          <w:rFonts w:ascii="Arial" w:hAnsi="Arial" w:cs="Arial"/>
        </w:rPr>
        <w:t>Państwa   z</w:t>
      </w:r>
      <w:proofErr w:type="gramEnd"/>
      <w:r w:rsidR="00506FAF" w:rsidRPr="00187B30">
        <w:rPr>
          <w:rFonts w:ascii="Arial" w:hAnsi="Arial" w:cs="Arial"/>
        </w:rPr>
        <w:t xml:space="preserve"> tytułu </w:t>
      </w:r>
      <w:proofErr w:type="gramStart"/>
      <w:r w:rsidR="00506FAF" w:rsidRPr="00187B30">
        <w:rPr>
          <w:rFonts w:ascii="Arial" w:hAnsi="Arial" w:cs="Arial"/>
        </w:rPr>
        <w:t>ich</w:t>
      </w:r>
      <w:proofErr w:type="gramEnd"/>
      <w:r w:rsidR="00506FAF" w:rsidRPr="00187B30">
        <w:rPr>
          <w:rFonts w:ascii="Arial" w:hAnsi="Arial" w:cs="Arial"/>
        </w:rPr>
        <w:t xml:space="preserve"> sprowadzenia na polski obszar celny.</w:t>
      </w:r>
    </w:p>
    <w:p w:rsidR="00E5416A" w:rsidRPr="00187B30" w:rsidRDefault="00187B30" w:rsidP="00187B30">
      <w:pPr>
        <w:widowControl w:val="0"/>
        <w:tabs>
          <w:tab w:val="num" w:pos="284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416A" w:rsidRPr="00187B30">
        <w:rPr>
          <w:rFonts w:ascii="Arial" w:hAnsi="Arial" w:cs="Arial"/>
        </w:rPr>
        <w:t>.Wykonawca dostarczy Zamawiającemu razem ze sprzętem: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instrukcję</w:t>
      </w:r>
      <w:proofErr w:type="gramEnd"/>
      <w:r w:rsidRPr="00465BF7">
        <w:rPr>
          <w:rFonts w:ascii="Arial" w:hAnsi="Arial" w:cs="Arial"/>
        </w:rPr>
        <w:t xml:space="preserve"> obsługi 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Certyfikat CE lub deklaracja zgodności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paszport techniczny i dokument określający częstość przeglądów </w:t>
      </w:r>
      <w:proofErr w:type="gramStart"/>
      <w:r w:rsidRPr="00465BF7">
        <w:rPr>
          <w:rFonts w:ascii="Arial" w:hAnsi="Arial" w:cs="Arial"/>
        </w:rPr>
        <w:t>technicznych  lub</w:t>
      </w:r>
      <w:proofErr w:type="gramEnd"/>
      <w:r w:rsidRPr="00465BF7">
        <w:rPr>
          <w:rFonts w:ascii="Arial" w:hAnsi="Arial" w:cs="Arial"/>
        </w:rPr>
        <w:t xml:space="preserve"> innych okresowo powtarzanych czynności serwisowych zalecanych przez  producenta 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wykaz</w:t>
      </w:r>
      <w:proofErr w:type="gramEnd"/>
      <w:r w:rsidRPr="00465BF7">
        <w:rPr>
          <w:rFonts w:ascii="Arial" w:hAnsi="Arial" w:cs="Arial"/>
        </w:rPr>
        <w:t xml:space="preserve"> dostawców części zamiennych, zużywalnych i materiałów eksploatacyjnych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proofErr w:type="gramStart"/>
      <w:r w:rsidRPr="00465BF7">
        <w:rPr>
          <w:rFonts w:ascii="Arial" w:hAnsi="Arial" w:cs="Arial"/>
        </w:rPr>
        <w:t>wykaz</w:t>
      </w:r>
      <w:proofErr w:type="gramEnd"/>
      <w:r w:rsidRPr="00465BF7">
        <w:rPr>
          <w:rFonts w:ascii="Arial" w:hAnsi="Arial" w:cs="Arial"/>
        </w:rPr>
        <w:t xml:space="preserve"> podmiotów upoważnionych do wykonywania czynności serwisowych.</w:t>
      </w:r>
    </w:p>
    <w:p w:rsidR="00E5416A" w:rsidRPr="00465BF7" w:rsidRDefault="00187B30" w:rsidP="00E541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E5416A" w:rsidRPr="00465BF7">
        <w:rPr>
          <w:rFonts w:ascii="Arial" w:hAnsi="Arial" w:cs="Arial"/>
        </w:rPr>
        <w:t>.Jeśli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187B30" w:rsidRDefault="00187B30" w:rsidP="000B013F">
      <w:pPr>
        <w:pStyle w:val="Podtytu"/>
        <w:rPr>
          <w:rFonts w:ascii="Arial" w:hAnsi="Arial" w:cs="Arial"/>
          <w:sz w:val="20"/>
        </w:rPr>
      </w:pPr>
    </w:p>
    <w:p w:rsidR="000B013F" w:rsidRDefault="000B013F" w:rsidP="000B013F">
      <w:pPr>
        <w:pStyle w:val="Podtytu"/>
        <w:rPr>
          <w:rFonts w:ascii="Arial" w:hAnsi="Arial" w:cs="Arial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3</w:t>
      </w:r>
      <w:r w:rsidR="00171692" w:rsidRPr="00465BF7">
        <w:rPr>
          <w:rFonts w:ascii="Arial" w:hAnsi="Arial" w:cs="Arial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E76B16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Wykonawca </w:t>
      </w:r>
      <w:r w:rsidR="00E76B16" w:rsidRPr="00465BF7">
        <w:rPr>
          <w:rFonts w:cs="Arial"/>
          <w:sz w:val="20"/>
        </w:rPr>
        <w:t>zapewnia bezpłatną obsługę serwisową oferowanego sprzętu oraz bezpłatną naprawa wszystkich uszkodzeń mechanicznych powstałych podczas eksploatacji bez względu na przyczynę powstania</w:t>
      </w:r>
      <w:r w:rsidR="00281737">
        <w:rPr>
          <w:rFonts w:cs="Arial"/>
          <w:sz w:val="20"/>
        </w:rPr>
        <w:t xml:space="preserve"> tych </w:t>
      </w:r>
      <w:proofErr w:type="gramStart"/>
      <w:r w:rsidR="00281737">
        <w:rPr>
          <w:rFonts w:cs="Arial"/>
          <w:sz w:val="20"/>
        </w:rPr>
        <w:t>uszkodzeń  - przez</w:t>
      </w:r>
      <w:proofErr w:type="gramEnd"/>
      <w:r w:rsidR="00281737">
        <w:rPr>
          <w:rFonts w:cs="Arial"/>
          <w:sz w:val="20"/>
        </w:rPr>
        <w:t xml:space="preserve"> okres 36</w:t>
      </w:r>
      <w:r w:rsidR="00E76B16" w:rsidRPr="00465BF7">
        <w:rPr>
          <w:rFonts w:cs="Arial"/>
          <w:sz w:val="20"/>
        </w:rPr>
        <w:t xml:space="preserve"> miesięcy.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Przestój spowodowany awarią w okresie gwarancyjnym wydłuża okres gwarancyjny o liczbę dni przestoju.</w:t>
      </w:r>
    </w:p>
    <w:p w:rsidR="00465BF7" w:rsidRPr="00465BF7" w:rsidRDefault="00465BF7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Jeżeli wykonanie usług serwisowych przekroczy 10 dni roboczych, Wykonawca przekaże Zamawiającemu </w:t>
      </w:r>
      <w:proofErr w:type="gramStart"/>
      <w:r w:rsidRPr="00465BF7">
        <w:rPr>
          <w:rFonts w:cs="Arial"/>
          <w:sz w:val="20"/>
        </w:rPr>
        <w:t>do  nieodpłatnej</w:t>
      </w:r>
      <w:proofErr w:type="gramEnd"/>
      <w:r w:rsidRPr="00465BF7">
        <w:rPr>
          <w:rFonts w:cs="Arial"/>
          <w:sz w:val="20"/>
        </w:rPr>
        <w:t xml:space="preserve"> dyspozycji urządzenie zastępcze.</w:t>
      </w:r>
    </w:p>
    <w:p w:rsidR="00171692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114D0">
        <w:rPr>
          <w:rFonts w:ascii="Arial" w:hAnsi="Arial" w:cs="Arial"/>
        </w:rPr>
        <w:t xml:space="preserve">Konserwacja i przeglądy w okresie gwarancji będą realizowane nieodpłatnie przez autoryzowany </w:t>
      </w:r>
      <w:proofErr w:type="gramStart"/>
      <w:r w:rsidRPr="004114D0">
        <w:rPr>
          <w:rFonts w:ascii="Arial" w:hAnsi="Arial" w:cs="Arial"/>
        </w:rPr>
        <w:t>serwis  w</w:t>
      </w:r>
      <w:proofErr w:type="gramEnd"/>
      <w:r w:rsidRPr="004114D0">
        <w:rPr>
          <w:rFonts w:ascii="Arial" w:hAnsi="Arial" w:cs="Arial"/>
        </w:rPr>
        <w:t xml:space="preserve"> ilości zalecanej przez producenta, ale co najmniej jeden raz w roku, przy czym w ostatnim miesiącu gwarancji odbędzie si</w:t>
      </w:r>
      <w:r w:rsidR="00171692" w:rsidRPr="004114D0">
        <w:rPr>
          <w:rFonts w:ascii="Arial" w:hAnsi="Arial" w:cs="Arial"/>
        </w:rPr>
        <w:t>ę gruntowny, bezpłatny przegląd</w:t>
      </w:r>
      <w:r w:rsidR="00171692" w:rsidRPr="004114D0">
        <w:rPr>
          <w:rFonts w:ascii="Arial" w:hAnsi="Arial" w:cs="Arial"/>
          <w:iCs/>
        </w:rPr>
        <w:t>.</w:t>
      </w:r>
    </w:p>
    <w:p w:rsidR="00E5416A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65BF7">
        <w:rPr>
          <w:rFonts w:ascii="Arial" w:hAnsi="Arial" w:cs="Arial"/>
          <w:iCs/>
        </w:rPr>
        <w:t>Wykonawca zobowiązuje się zapewnić dostępność części zamiennych i materiałów eksploatacyjnych do urządzenia przez okres minimum 10 lat od daty dostarczenia sprzętu medycznego do siedziby Zamawiającego.</w:t>
      </w:r>
    </w:p>
    <w:p w:rsidR="000B013F" w:rsidRPr="00465BF7" w:rsidRDefault="00E5416A" w:rsidP="00171692">
      <w:pPr>
        <w:pStyle w:val="Podtytu"/>
        <w:numPr>
          <w:ilvl w:val="0"/>
          <w:numId w:val="9"/>
        </w:numPr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 okresie gwarancji wszelkie koszty związane z naprawami, przeglądami, modyfikacjami, oględzinami, opiniami, ekspertyzami, transportem, dojazdami ponosi Wykonawca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Default="00E5416A" w:rsidP="00E5416A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ab/>
      </w:r>
      <w:r w:rsidR="000B013F" w:rsidRPr="00465BF7">
        <w:rPr>
          <w:rFonts w:ascii="Arial" w:hAnsi="Arial" w:cs="Arial"/>
          <w:sz w:val="20"/>
        </w:rPr>
        <w:t xml:space="preserve">§ </w:t>
      </w:r>
      <w:r w:rsidRPr="00465BF7">
        <w:rPr>
          <w:rFonts w:ascii="Arial" w:hAnsi="Arial" w:cs="Arial"/>
          <w:sz w:val="20"/>
        </w:rPr>
        <w:t>4</w:t>
      </w:r>
      <w:r w:rsidR="00171692" w:rsidRPr="00465BF7">
        <w:rPr>
          <w:rFonts w:ascii="Arial" w:hAnsi="Arial" w:cs="Arial"/>
          <w:b w:val="0"/>
          <w:sz w:val="20"/>
        </w:rPr>
        <w:t>.</w:t>
      </w:r>
      <w:r w:rsidRPr="00465BF7">
        <w:rPr>
          <w:rFonts w:ascii="Arial" w:hAnsi="Arial" w:cs="Arial"/>
          <w:b w:val="0"/>
          <w:sz w:val="20"/>
        </w:rPr>
        <w:tab/>
      </w:r>
    </w:p>
    <w:p w:rsidR="00465BF7" w:rsidRPr="00465BF7" w:rsidRDefault="00465BF7" w:rsidP="00465BF7">
      <w:pPr>
        <w:pStyle w:val="Tekstpodstawowy"/>
      </w:pP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Pr="00465BF7">
        <w:rPr>
          <w:rFonts w:ascii="Arial" w:hAnsi="Arial" w:cs="Arial"/>
        </w:rPr>
        <w:t>.W przypadku nie regulowania w terminie zobowiązań Wykonawca ma prawo do naliczania odsetek ustawowych.</w:t>
      </w: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2. Wykonawca zapłaci Zamawiającemu kary umowne:</w:t>
      </w:r>
    </w:p>
    <w:p w:rsidR="00465BF7" w:rsidRPr="00465BF7" w:rsidRDefault="00465BF7" w:rsidP="00465BF7">
      <w:pPr>
        <w:spacing w:line="200" w:lineRule="atLeast"/>
        <w:rPr>
          <w:rFonts w:ascii="Arial" w:hAnsi="Arial" w:cs="Arial"/>
          <w:b/>
          <w:lang w:eastAsia="ar-SA"/>
        </w:rPr>
      </w:pPr>
      <w:r w:rsidRPr="00465BF7">
        <w:rPr>
          <w:rFonts w:ascii="Arial" w:hAnsi="Arial" w:cs="Arial"/>
          <w:lang w:eastAsia="ar-SA"/>
        </w:rPr>
        <w:t xml:space="preserve">-w przypadku niewykonania umowy w terminie, Wykonawca zapłaci karę umowną w wysokości 0,5 % wartości </w:t>
      </w:r>
      <w:r w:rsidR="00B2146E">
        <w:rPr>
          <w:rFonts w:ascii="Arial" w:hAnsi="Arial" w:cs="Arial"/>
          <w:lang w:eastAsia="ar-SA"/>
        </w:rPr>
        <w:t>aparatu do znieczulania</w:t>
      </w:r>
      <w:r w:rsidRPr="00465BF7">
        <w:rPr>
          <w:rFonts w:ascii="Arial" w:hAnsi="Arial" w:cs="Arial"/>
          <w:b/>
          <w:lang w:eastAsia="ar-SA"/>
        </w:rPr>
        <w:t xml:space="preserve"> za każdy dzień zwłoki.</w:t>
      </w:r>
    </w:p>
    <w:p w:rsidR="00465BF7" w:rsidRPr="00465BF7" w:rsidRDefault="00465BF7" w:rsidP="00465BF7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  <w:lang w:eastAsia="ar-SA"/>
        </w:rPr>
        <w:t>-</w:t>
      </w:r>
      <w:r w:rsidRPr="00465BF7">
        <w:rPr>
          <w:rFonts w:ascii="Arial" w:hAnsi="Arial" w:cs="Arial"/>
          <w:b w:val="0"/>
          <w:sz w:val="20"/>
          <w:lang w:eastAsia="ar-SA"/>
        </w:rPr>
        <w:t xml:space="preserve">w przypadku odstąpienia od umowy przez Wykonawcę z powodu okoliczności, za które nie odpowiada </w:t>
      </w:r>
      <w:proofErr w:type="gramStart"/>
      <w:r w:rsidRPr="00465BF7">
        <w:rPr>
          <w:rFonts w:ascii="Arial" w:hAnsi="Arial" w:cs="Arial"/>
          <w:b w:val="0"/>
          <w:sz w:val="20"/>
          <w:lang w:eastAsia="ar-SA"/>
        </w:rPr>
        <w:t>Zamawiający,  zapłaci</w:t>
      </w:r>
      <w:proofErr w:type="gramEnd"/>
      <w:r w:rsidRPr="00465BF7">
        <w:rPr>
          <w:rFonts w:ascii="Arial" w:hAnsi="Arial" w:cs="Arial"/>
          <w:b w:val="0"/>
          <w:sz w:val="20"/>
          <w:lang w:eastAsia="ar-SA"/>
        </w:rPr>
        <w:t xml:space="preserve"> on Zamawiającemu karę umowną w wysokości 10 % wartości umowy.</w:t>
      </w:r>
      <w:r w:rsidRPr="00465BF7">
        <w:rPr>
          <w:rFonts w:ascii="Arial" w:hAnsi="Arial" w:cs="Arial"/>
          <w:b w:val="0"/>
          <w:sz w:val="20"/>
        </w:rPr>
        <w:t xml:space="preserve"> </w:t>
      </w:r>
    </w:p>
    <w:p w:rsidR="00465BF7" w:rsidRPr="00465BF7" w:rsidRDefault="00465BF7" w:rsidP="00465BF7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3.Strony mogą zaniechać dochodzenia kar umownych.</w:t>
      </w:r>
    </w:p>
    <w:p w:rsidR="000B013F" w:rsidRPr="00465BF7" w:rsidRDefault="000B013F" w:rsidP="000B013F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 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5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Wszelkie spory mogące wyniknąć w związku z wykonaniem umowy, Strony poddają pod rozstrzygnięcie Sądowi powszechnemu właściwemu dla siedziby Zamawiającego.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6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Umowę sporządzono w dwóch jednobrzmiących </w:t>
      </w:r>
      <w:proofErr w:type="gramStart"/>
      <w:r w:rsidRPr="00465BF7">
        <w:rPr>
          <w:rFonts w:ascii="Arial" w:hAnsi="Arial" w:cs="Arial"/>
          <w:b w:val="0"/>
          <w:sz w:val="20"/>
        </w:rPr>
        <w:t xml:space="preserve">egzemplarzach , </w:t>
      </w:r>
      <w:proofErr w:type="gramEnd"/>
      <w:r w:rsidRPr="00465BF7">
        <w:rPr>
          <w:rFonts w:ascii="Arial" w:hAnsi="Arial" w:cs="Arial"/>
          <w:b w:val="0"/>
          <w:sz w:val="20"/>
        </w:rPr>
        <w:t xml:space="preserve">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proofErr w:type="gramStart"/>
      <w:r w:rsidRPr="00E5416A">
        <w:rPr>
          <w:rFonts w:ascii="Arial" w:hAnsi="Arial" w:cs="Arial"/>
          <w:sz w:val="22"/>
          <w:szCs w:val="22"/>
        </w:rPr>
        <w:t xml:space="preserve">WYKONAWCA:                                                 </w:t>
      </w:r>
      <w:proofErr w:type="gramEnd"/>
      <w:r w:rsidRPr="00E5416A">
        <w:rPr>
          <w:rFonts w:ascii="Arial" w:hAnsi="Arial" w:cs="Arial"/>
          <w:sz w:val="22"/>
          <w:szCs w:val="22"/>
        </w:rPr>
        <w:t xml:space="preserve">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09" w:rsidRDefault="00D72F09">
      <w:r>
        <w:separator/>
      </w:r>
    </w:p>
  </w:endnote>
  <w:endnote w:type="continuationSeparator" w:id="0">
    <w:p w:rsidR="00D72F09" w:rsidRDefault="00D7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14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09" w:rsidRDefault="00D72F09">
      <w:r>
        <w:separator/>
      </w:r>
    </w:p>
  </w:footnote>
  <w:footnote w:type="continuationSeparator" w:id="0">
    <w:p w:rsidR="00D72F09" w:rsidRDefault="00D7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5FF3"/>
    <w:rsid w:val="00005621"/>
    <w:rsid w:val="00081B41"/>
    <w:rsid w:val="000A04B0"/>
    <w:rsid w:val="000B013F"/>
    <w:rsid w:val="000C0449"/>
    <w:rsid w:val="000F2D07"/>
    <w:rsid w:val="001304AB"/>
    <w:rsid w:val="00146284"/>
    <w:rsid w:val="0015676E"/>
    <w:rsid w:val="00171692"/>
    <w:rsid w:val="00174381"/>
    <w:rsid w:val="00187595"/>
    <w:rsid w:val="00187B30"/>
    <w:rsid w:val="001B7588"/>
    <w:rsid w:val="001D4AB3"/>
    <w:rsid w:val="002331DA"/>
    <w:rsid w:val="0024758F"/>
    <w:rsid w:val="00265001"/>
    <w:rsid w:val="00270779"/>
    <w:rsid w:val="00281737"/>
    <w:rsid w:val="002967D9"/>
    <w:rsid w:val="00296F57"/>
    <w:rsid w:val="002C3A59"/>
    <w:rsid w:val="002F6DDF"/>
    <w:rsid w:val="00342B41"/>
    <w:rsid w:val="003521F6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A11D1"/>
    <w:rsid w:val="004E0930"/>
    <w:rsid w:val="00506FAF"/>
    <w:rsid w:val="00546518"/>
    <w:rsid w:val="00562E8C"/>
    <w:rsid w:val="005A0075"/>
    <w:rsid w:val="005C45FE"/>
    <w:rsid w:val="00627038"/>
    <w:rsid w:val="0063197C"/>
    <w:rsid w:val="00682ADC"/>
    <w:rsid w:val="006B387A"/>
    <w:rsid w:val="006C556E"/>
    <w:rsid w:val="006C7F5C"/>
    <w:rsid w:val="006E28A3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53976"/>
    <w:rsid w:val="008A394A"/>
    <w:rsid w:val="008B6155"/>
    <w:rsid w:val="008D3873"/>
    <w:rsid w:val="008F79F4"/>
    <w:rsid w:val="00924DFC"/>
    <w:rsid w:val="00946BE1"/>
    <w:rsid w:val="009C263F"/>
    <w:rsid w:val="009E0E11"/>
    <w:rsid w:val="009E50E6"/>
    <w:rsid w:val="00A3065F"/>
    <w:rsid w:val="00A91662"/>
    <w:rsid w:val="00AB5DA5"/>
    <w:rsid w:val="00AB6483"/>
    <w:rsid w:val="00AD0C6C"/>
    <w:rsid w:val="00AE31A2"/>
    <w:rsid w:val="00AF4B9C"/>
    <w:rsid w:val="00B2146E"/>
    <w:rsid w:val="00B7700B"/>
    <w:rsid w:val="00B84BF1"/>
    <w:rsid w:val="00B94EFE"/>
    <w:rsid w:val="00BA257D"/>
    <w:rsid w:val="00BB5FF3"/>
    <w:rsid w:val="00BF76DC"/>
    <w:rsid w:val="00C4175C"/>
    <w:rsid w:val="00C823E6"/>
    <w:rsid w:val="00CB0F96"/>
    <w:rsid w:val="00CC25EA"/>
    <w:rsid w:val="00CE4054"/>
    <w:rsid w:val="00CF4582"/>
    <w:rsid w:val="00D34423"/>
    <w:rsid w:val="00D72F09"/>
    <w:rsid w:val="00DA3D1C"/>
    <w:rsid w:val="00DE0D55"/>
    <w:rsid w:val="00E44C31"/>
    <w:rsid w:val="00E5416A"/>
    <w:rsid w:val="00E57B07"/>
    <w:rsid w:val="00E76B16"/>
    <w:rsid w:val="00E8446D"/>
    <w:rsid w:val="00E8699B"/>
    <w:rsid w:val="00EB6F57"/>
    <w:rsid w:val="00EB7B19"/>
    <w:rsid w:val="00EF1298"/>
    <w:rsid w:val="00F402CD"/>
    <w:rsid w:val="00F4089D"/>
    <w:rsid w:val="00F42349"/>
    <w:rsid w:val="00F514D7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barelz</cp:lastModifiedBy>
  <cp:revision>10</cp:revision>
  <cp:lastPrinted>2010-09-10T09:27:00Z</cp:lastPrinted>
  <dcterms:created xsi:type="dcterms:W3CDTF">2016-12-08T07:28:00Z</dcterms:created>
  <dcterms:modified xsi:type="dcterms:W3CDTF">2019-06-03T10:41:00Z</dcterms:modified>
</cp:coreProperties>
</file>