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A95394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(oświadczenie ) 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3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Default="00A771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S</w:t>
      </w:r>
      <w:r w:rsidR="00417562">
        <w:rPr>
          <w:rFonts w:ascii="Arial" w:hAnsi="Arial" w:cs="Arial"/>
          <w:b/>
          <w:sz w:val="20"/>
          <w:szCs w:val="20"/>
        </w:rPr>
        <w:t>249</w:t>
      </w:r>
      <w:r w:rsidR="00574A9E">
        <w:rPr>
          <w:rFonts w:ascii="Arial" w:hAnsi="Arial" w:cs="Arial"/>
          <w:b/>
          <w:sz w:val="20"/>
          <w:szCs w:val="20"/>
        </w:rPr>
        <w:t xml:space="preserve">, data </w:t>
      </w:r>
      <w:r w:rsidR="00515AA3">
        <w:rPr>
          <w:rFonts w:ascii="Arial" w:hAnsi="Arial" w:cs="Arial"/>
          <w:b/>
          <w:sz w:val="20"/>
          <w:szCs w:val="20"/>
        </w:rPr>
        <w:t>2</w:t>
      </w:r>
      <w:r w:rsidR="0041756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/1</w:t>
      </w:r>
      <w:r w:rsidR="00515AA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/2016</w:t>
      </w:r>
      <w:r w:rsidR="00574A9E">
        <w:rPr>
          <w:rFonts w:ascii="Arial" w:hAnsi="Arial" w:cs="Arial"/>
          <w:b/>
          <w:sz w:val="20"/>
          <w:szCs w:val="20"/>
        </w:rPr>
        <w:t xml:space="preserve">, strona [], </w:t>
      </w:r>
    </w:p>
    <w:p w:rsidR="00B15C77" w:rsidRDefault="00CA2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74A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</w:t>
      </w:r>
      <w:r w:rsidR="00574A9E">
        <w:rPr>
          <w:rFonts w:ascii="Arial" w:hAnsi="Arial" w:cs="Arial"/>
          <w:b/>
          <w:sz w:val="20"/>
          <w:szCs w:val="20"/>
        </w:rPr>
        <w:t xml:space="preserve">/S </w:t>
      </w:r>
      <w:r w:rsidR="00A77189">
        <w:rPr>
          <w:rFonts w:ascii="Arial" w:hAnsi="Arial" w:cs="Arial"/>
          <w:b/>
          <w:sz w:val="20"/>
          <w:szCs w:val="20"/>
        </w:rPr>
        <w:t xml:space="preserve"> 2</w:t>
      </w:r>
      <w:r w:rsidR="00417562">
        <w:rPr>
          <w:rFonts w:ascii="Arial" w:hAnsi="Arial" w:cs="Arial"/>
          <w:b/>
          <w:sz w:val="20"/>
          <w:szCs w:val="20"/>
        </w:rPr>
        <w:t>49-459459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o.o.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 w:rsidP="00100C01"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Dostawa </w:t>
            </w:r>
            <w:r w:rsidR="00100C01">
              <w:rPr>
                <w:b/>
                <w:color w:val="000000"/>
                <w:sz w:val="20"/>
                <w:szCs w:val="20"/>
                <w:lang w:eastAsia="en-US"/>
              </w:rPr>
              <w:t>leków cytostatycznych z podziałem na 2 zadania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A95394" w:rsidRDefault="00100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="009F6C97" w:rsidRPr="00A95394">
              <w:rPr>
                <w:rFonts w:ascii="Arial" w:hAnsi="Arial" w:cs="Arial"/>
                <w:b/>
              </w:rPr>
              <w:t>/PN/16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2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9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6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1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574A9E" w:rsidSect="00B15C77">
      <w:footerReference w:type="default" r:id="rId7"/>
      <w:footerReference w:type="firs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14" w:rsidRDefault="008E3514">
      <w:pPr>
        <w:spacing w:before="0" w:after="0"/>
      </w:pPr>
      <w:r>
        <w:separator/>
      </w:r>
    </w:p>
  </w:endnote>
  <w:endnote w:type="continuationSeparator" w:id="1">
    <w:p w:rsidR="008E3514" w:rsidRDefault="008E351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E53F7F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E53F7F">
      <w:rPr>
        <w:rFonts w:cs="Arial"/>
        <w:sz w:val="20"/>
        <w:szCs w:val="20"/>
      </w:rPr>
      <w:fldChar w:fldCharType="separate"/>
    </w:r>
    <w:r w:rsidR="00417562">
      <w:rPr>
        <w:rFonts w:cs="Arial"/>
        <w:noProof/>
        <w:sz w:val="20"/>
        <w:szCs w:val="20"/>
      </w:rPr>
      <w:t>17</w:t>
    </w:r>
    <w:r w:rsidR="00E53F7F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E53F7F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"LW_Confidence"</w:instrText>
    </w:r>
    <w:r w:rsidR="00E53F7F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77" w:rsidRDefault="00B15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14" w:rsidRDefault="008E3514">
      <w:pPr>
        <w:spacing w:before="0" w:after="0"/>
      </w:pPr>
      <w:r>
        <w:separator/>
      </w:r>
    </w:p>
  </w:footnote>
  <w:footnote w:type="continuationSeparator" w:id="1">
    <w:p w:rsidR="008E3514" w:rsidRDefault="008E3514">
      <w:pPr>
        <w:spacing w:before="0" w:after="0"/>
      </w:pPr>
      <w:r>
        <w:continuationSeparator/>
      </w:r>
    </w:p>
  </w:footnote>
  <w:footnote w:id="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8B4"/>
    <w:rsid w:val="00100C01"/>
    <w:rsid w:val="001407BB"/>
    <w:rsid w:val="002C61F6"/>
    <w:rsid w:val="003D57CA"/>
    <w:rsid w:val="00402BBD"/>
    <w:rsid w:val="00417562"/>
    <w:rsid w:val="00515AA3"/>
    <w:rsid w:val="00574A9E"/>
    <w:rsid w:val="00605C75"/>
    <w:rsid w:val="006C1171"/>
    <w:rsid w:val="007026CE"/>
    <w:rsid w:val="007A441C"/>
    <w:rsid w:val="008E3514"/>
    <w:rsid w:val="009048E1"/>
    <w:rsid w:val="009F6C97"/>
    <w:rsid w:val="00A77189"/>
    <w:rsid w:val="00A90E52"/>
    <w:rsid w:val="00A95394"/>
    <w:rsid w:val="00B15C77"/>
    <w:rsid w:val="00B7181F"/>
    <w:rsid w:val="00CA2199"/>
    <w:rsid w:val="00CF48B4"/>
    <w:rsid w:val="00E53F7F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4490</Words>
  <Characters>26944</Characters>
  <Application>Microsoft Office Word</Application>
  <DocSecurity>0</DocSecurity>
  <Lines>224</Lines>
  <Paragraphs>62</Paragraphs>
  <ScaleCrop>false</ScaleCrop>
  <Company>zszn</Company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zszn</cp:lastModifiedBy>
  <cp:revision>10</cp:revision>
  <cp:lastPrinted>2016-08-18T07:56:00Z</cp:lastPrinted>
  <dcterms:created xsi:type="dcterms:W3CDTF">2016-10-04T10:57:00Z</dcterms:created>
  <dcterms:modified xsi:type="dcterms:W3CDTF">2016-12-27T06:48:00Z</dcterms:modified>
</cp:coreProperties>
</file>