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6" w:rsidRPr="00AA2209" w:rsidRDefault="002A3446">
      <w:pPr>
        <w:pStyle w:val="NormalnyWeb"/>
        <w:spacing w:after="0"/>
        <w:ind w:left="7080" w:firstLine="708"/>
        <w:jc w:val="center"/>
        <w:rPr>
          <w:rFonts w:ascii="Arial" w:hAnsi="Arial" w:cs="Arial"/>
          <w:sz w:val="20"/>
          <w:szCs w:val="20"/>
        </w:rPr>
      </w:pPr>
      <w:r w:rsidRPr="00AA2209">
        <w:rPr>
          <w:rFonts w:ascii="Arial" w:hAnsi="Arial" w:cs="Arial"/>
          <w:b/>
          <w:bCs/>
          <w:iCs/>
          <w:sz w:val="20"/>
          <w:szCs w:val="20"/>
        </w:rPr>
        <w:t>Załącznik nr</w:t>
      </w:r>
      <w:r w:rsidRPr="00AA220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B08D5" w:rsidRPr="00AA2209">
        <w:rPr>
          <w:rFonts w:ascii="Arial" w:hAnsi="Arial" w:cs="Arial"/>
          <w:b/>
          <w:bCs/>
          <w:iCs/>
          <w:sz w:val="20"/>
          <w:szCs w:val="20"/>
        </w:rPr>
        <w:t>4</w:t>
      </w:r>
    </w:p>
    <w:p w:rsidR="002A3446" w:rsidRPr="00AA2209" w:rsidRDefault="002A3446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  <w:r w:rsidRPr="00AA2209">
        <w:rPr>
          <w:rFonts w:ascii="Arial" w:hAnsi="Arial" w:cs="Arial"/>
          <w:b/>
          <w:bCs/>
          <w:sz w:val="20"/>
          <w:szCs w:val="20"/>
        </w:rPr>
        <w:t xml:space="preserve">PROJEKT                                                                                                                  PROJEKT   </w:t>
      </w:r>
    </w:p>
    <w:p w:rsidR="002A3446" w:rsidRPr="00AA2209" w:rsidRDefault="002A3446">
      <w:pPr>
        <w:rPr>
          <w:rFonts w:ascii="Arial" w:hAnsi="Arial" w:cs="Arial"/>
          <w:sz w:val="20"/>
          <w:szCs w:val="20"/>
          <w:lang w:eastAsia="pl-PL"/>
        </w:rPr>
      </w:pPr>
      <w:r w:rsidRPr="002A5055">
        <w:rPr>
          <w:sz w:val="20"/>
          <w:szCs w:val="20"/>
          <w:lang w:eastAsia="pl-PL"/>
        </w:rPr>
        <w:t xml:space="preserve">                                                            </w:t>
      </w:r>
      <w:r w:rsidRPr="00AA2209">
        <w:rPr>
          <w:rFonts w:ascii="Arial" w:hAnsi="Arial" w:cs="Arial"/>
          <w:b/>
          <w:bCs/>
          <w:sz w:val="20"/>
          <w:szCs w:val="20"/>
          <w:lang w:eastAsia="pl-PL"/>
        </w:rPr>
        <w:t>U  M  O  W  A  nr ...../.../201</w:t>
      </w:r>
      <w:r w:rsidR="006652B7" w:rsidRPr="00AA2209"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Pr="00AA2209">
        <w:rPr>
          <w:rFonts w:ascii="Arial" w:hAnsi="Arial" w:cs="Arial"/>
          <w:b/>
          <w:bCs/>
          <w:sz w:val="20"/>
          <w:szCs w:val="20"/>
          <w:lang w:eastAsia="pl-PL"/>
        </w:rPr>
        <w:t>/DOS</w:t>
      </w:r>
    </w:p>
    <w:p w:rsidR="002A3446" w:rsidRPr="002A5055" w:rsidRDefault="002A3446">
      <w:pPr>
        <w:jc w:val="both"/>
        <w:rPr>
          <w:sz w:val="20"/>
          <w:szCs w:val="20"/>
        </w:rPr>
      </w:pPr>
    </w:p>
    <w:p w:rsidR="00BB08D5" w:rsidRPr="002A5055" w:rsidRDefault="00BB08D5" w:rsidP="00BB08D5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zawarta w Zamościu  w dniu  ....................201</w:t>
      </w:r>
      <w:r w:rsidR="006652B7">
        <w:rPr>
          <w:rFonts w:ascii="Arial" w:hAnsi="Arial" w:cs="Arial"/>
          <w:sz w:val="20"/>
          <w:szCs w:val="20"/>
        </w:rPr>
        <w:t>6</w:t>
      </w:r>
      <w:r w:rsidRPr="002A5055">
        <w:rPr>
          <w:rFonts w:ascii="Arial" w:hAnsi="Arial" w:cs="Arial"/>
          <w:sz w:val="20"/>
          <w:szCs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b/>
          <w:bCs/>
          <w:sz w:val="20"/>
          <w:szCs w:val="20"/>
        </w:rPr>
      </w:pPr>
      <w:r w:rsidRPr="002A5055">
        <w:rPr>
          <w:rFonts w:ascii="Arial" w:hAnsi="Arial" w:cs="Arial"/>
          <w:b/>
          <w:bCs/>
          <w:sz w:val="20"/>
          <w:szCs w:val="20"/>
        </w:rPr>
        <w:t>1. mgr inż. Mariusz Paszko – Prezes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zwanym w dalszej części “Zamawiający”, a:</w:t>
      </w:r>
    </w:p>
    <w:p w:rsidR="005214BF" w:rsidRPr="002A5055" w:rsidRDefault="005214BF">
      <w:pPr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 zarejestrowanym w Sądzie Rejonowym ,  KRS nr ............................ Regon ,  .........................               NIP ...................................................  reprezentowaną przez: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b/>
          <w:bCs/>
          <w:sz w:val="20"/>
          <w:szCs w:val="20"/>
        </w:rPr>
      </w:pPr>
      <w:r w:rsidRPr="002A5055">
        <w:rPr>
          <w:rFonts w:ascii="Arial" w:hAnsi="Arial" w:cs="Arial"/>
          <w:b/>
          <w:bCs/>
          <w:sz w:val="20"/>
          <w:szCs w:val="20"/>
        </w:rPr>
        <w:t>1...................................................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zwaną w dalszej części “Wykonawca”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3D28DA" w:rsidRPr="002A5055" w:rsidRDefault="002A3446" w:rsidP="003D28DA">
      <w:pPr>
        <w:pStyle w:val="Podpis"/>
        <w:spacing w:before="0" w:after="0"/>
        <w:jc w:val="both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2A5055">
        <w:rPr>
          <w:rFonts w:ascii="Arial" w:hAnsi="Arial" w:cs="Arial"/>
          <w:i w:val="0"/>
          <w:sz w:val="20"/>
          <w:szCs w:val="20"/>
        </w:rPr>
        <w:t xml:space="preserve">Umowa jest wynikiem przeprowadzonego postępowania o zamówienie publiczne  w  trybie    </w:t>
      </w:r>
      <w:r w:rsidR="003D28DA" w:rsidRPr="002A5055">
        <w:rPr>
          <w:rFonts w:ascii="Arial" w:hAnsi="Arial" w:cs="Arial"/>
          <w:i w:val="0"/>
          <w:sz w:val="20"/>
          <w:szCs w:val="20"/>
        </w:rPr>
        <w:t xml:space="preserve"> przetargu nieograniczonego nr </w:t>
      </w:r>
      <w:r w:rsidR="006652B7">
        <w:rPr>
          <w:rFonts w:ascii="Arial" w:hAnsi="Arial" w:cs="Arial"/>
          <w:i w:val="0"/>
          <w:sz w:val="20"/>
          <w:szCs w:val="20"/>
        </w:rPr>
        <w:t>2</w:t>
      </w:r>
      <w:r w:rsidRPr="002A5055">
        <w:rPr>
          <w:rFonts w:ascii="Arial" w:hAnsi="Arial" w:cs="Arial"/>
          <w:i w:val="0"/>
          <w:sz w:val="20"/>
          <w:szCs w:val="20"/>
        </w:rPr>
        <w:t>/PN/1</w:t>
      </w:r>
      <w:r w:rsidR="006652B7">
        <w:rPr>
          <w:rFonts w:ascii="Arial" w:hAnsi="Arial" w:cs="Arial"/>
          <w:i w:val="0"/>
          <w:sz w:val="20"/>
          <w:szCs w:val="20"/>
        </w:rPr>
        <w:t>6</w:t>
      </w:r>
      <w:r w:rsidRPr="002A5055">
        <w:rPr>
          <w:rFonts w:ascii="Arial" w:hAnsi="Arial" w:cs="Arial"/>
          <w:i w:val="0"/>
          <w:sz w:val="20"/>
          <w:szCs w:val="20"/>
        </w:rPr>
        <w:t xml:space="preserve">  zgodnie  z  ustawą - Prawo zamówień publicz</w:t>
      </w:r>
      <w:r w:rsidR="005214BF" w:rsidRPr="002A5055">
        <w:rPr>
          <w:rFonts w:ascii="Arial" w:hAnsi="Arial" w:cs="Arial"/>
          <w:i w:val="0"/>
          <w:sz w:val="20"/>
          <w:szCs w:val="20"/>
        </w:rPr>
        <w:t>nych  z dnia 29 stycznia  2004 (</w:t>
      </w:r>
      <w:r w:rsidR="003D28DA" w:rsidRPr="002A5055">
        <w:rPr>
          <w:rStyle w:val="Pogrubienie"/>
          <w:rFonts w:ascii="Arial" w:hAnsi="Arial" w:cs="Arial"/>
          <w:b w:val="0"/>
          <w:i w:val="0"/>
          <w:sz w:val="20"/>
          <w:szCs w:val="20"/>
          <w:shd w:val="clear" w:color="auto" w:fill="FFFFFF"/>
        </w:rPr>
        <w:t>Dz. U. z 2013 r. poz. 907, 984, 1047 i 1473 oraz z 2014r. poz. 423,768,811,915,1146 i 1232)</w:t>
      </w:r>
      <w:r w:rsidR="003D28DA" w:rsidRPr="002A5055">
        <w:rPr>
          <w:rFonts w:ascii="Arial" w:hAnsi="Arial" w:cs="Arial"/>
          <w:b/>
          <w:bCs/>
          <w:i w:val="0"/>
          <w:sz w:val="20"/>
          <w:szCs w:val="20"/>
        </w:rPr>
        <w:t>.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</w:p>
    <w:p w:rsidR="002A3446" w:rsidRDefault="002A3446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 1.</w:t>
      </w:r>
    </w:p>
    <w:p w:rsidR="002A5055" w:rsidRPr="002A5055" w:rsidRDefault="002A5055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</w:t>
      </w:r>
      <w:r w:rsidRPr="002A5055">
        <w:rPr>
          <w:sz w:val="20"/>
          <w:szCs w:val="20"/>
        </w:rPr>
        <w:t xml:space="preserve">. </w:t>
      </w:r>
      <w:r w:rsidRPr="002A5055">
        <w:rPr>
          <w:rFonts w:ascii="Arial" w:hAnsi="Arial" w:cs="Arial"/>
          <w:sz w:val="20"/>
          <w:szCs w:val="20"/>
        </w:rPr>
        <w:t>Zamawiający powierza Wykonawcy wykonanie usług pralniczych w  zakresie:</w:t>
      </w:r>
    </w:p>
    <w:p w:rsidR="002A3446" w:rsidRPr="002A5055" w:rsidRDefault="002A3446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Dezynfekcji (warunki dezynfekcji dla prątków gruźlicy – Tbc, HIV, HBV, HCV) prania, prasowania i naprawiania (szycia, przyszywania guzików i troczków, wymiany uszkodzonych suwaków)</w:t>
      </w:r>
      <w:r w:rsidRPr="002A5055">
        <w:rPr>
          <w:rFonts w:ascii="Arial" w:hAnsi="Arial" w:cs="Arial"/>
          <w:color w:val="0000FF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>następujących rzeczy  - bielizny pościelowej,</w:t>
      </w:r>
      <w:r w:rsidR="00F7268F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>kocy, podkładów, pokrowców na materace, obrusów,  zasłon, pidżam, szlafroków, ręczników, fartuchów, garsonek, kołder, poduszek, odzieży ochronnej i roboczej oraz nakładek do mopów i ścierek do sprzątania oraz prania i dezynfekcji materacy.</w:t>
      </w:r>
    </w:p>
    <w:p w:rsidR="002A3446" w:rsidRPr="002A5055" w:rsidRDefault="002A3446" w:rsidP="000B5E27">
      <w:pPr>
        <w:pStyle w:val="Tekstpodstawowy2"/>
        <w:tabs>
          <w:tab w:val="left" w:pos="284"/>
        </w:tabs>
        <w:jc w:val="both"/>
        <w:rPr>
          <w:sz w:val="20"/>
          <w:szCs w:val="20"/>
        </w:rPr>
      </w:pPr>
      <w:r w:rsidRPr="002A5055">
        <w:rPr>
          <w:sz w:val="20"/>
          <w:szCs w:val="20"/>
        </w:rPr>
        <w:t>2.Czysta bielizna winna być zapakowana w zależności od przyjętego postępowania np. zaspawana w folię plus worek zewnętrzny bakterioszczelny wielokrotnego użytku lub w inny sposób zabezpieczający przed zanieczyszczeniami na całej drodze od Wykonawcy do Zamawiającego.</w:t>
      </w:r>
      <w:r w:rsidRPr="002A5055">
        <w:rPr>
          <w:bCs/>
          <w:sz w:val="20"/>
          <w:szCs w:val="20"/>
        </w:rPr>
        <w:t xml:space="preserve"> Spodnie, fartuch, bluzy lekarskie itp. powinny być dostarczane na wieszakach. Poszczególne asortymenty  powinny być segregowane  i pakowane oddzielnie.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3.Przyjęcie do prania odbywać się będzie na podstawie dokumentu spisywanego przez przedstawiciela Zamawiającego, w którym wyszczególnione będą powierzone do wykonania usług przedmioty, ich asortyment, ilość oraz stan w chwili przyjęcia.</w:t>
      </w:r>
    </w:p>
    <w:p w:rsidR="002A3446" w:rsidRPr="002A5055" w:rsidRDefault="002A3446" w:rsidP="000B5E2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4.</w:t>
      </w:r>
      <w:r w:rsidR="000B5E27" w:rsidRPr="002A5055">
        <w:rPr>
          <w:rFonts w:ascii="Arial" w:hAnsi="Arial" w:cs="Arial"/>
          <w:sz w:val="20"/>
          <w:szCs w:val="20"/>
        </w:rPr>
        <w:t xml:space="preserve">Świadczenie usług pralniczych </w:t>
      </w:r>
      <w:r w:rsidRPr="002A5055">
        <w:rPr>
          <w:rFonts w:ascii="Arial" w:hAnsi="Arial" w:cs="Arial"/>
          <w:sz w:val="20"/>
          <w:szCs w:val="20"/>
        </w:rPr>
        <w:t>wymaga zachowania i przestrzegania reżimu sanitarno-higienicznego zgodnie z obowiązującymi przepisami, wyłącznie w zakresie realizacji przedmiotu niniejszej umowy.</w:t>
      </w:r>
    </w:p>
    <w:p w:rsidR="00631D2B" w:rsidRPr="002A5055" w:rsidRDefault="00631D2B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eastAsia="Times New Roman"/>
          <w:sz w:val="20"/>
          <w:szCs w:val="20"/>
          <w:lang w:eastAsia="pl-PL"/>
        </w:rPr>
        <w:t xml:space="preserve"> </w:t>
      </w:r>
    </w:p>
    <w:p w:rsidR="002A3446" w:rsidRPr="002A5055" w:rsidRDefault="002A3446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 2.</w:t>
      </w:r>
    </w:p>
    <w:p w:rsidR="002E0837" w:rsidRPr="002A5055" w:rsidRDefault="002E0837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pStyle w:val="Tekstpodstawowy2"/>
        <w:jc w:val="both"/>
        <w:rPr>
          <w:color w:val="auto"/>
          <w:sz w:val="20"/>
          <w:szCs w:val="20"/>
        </w:rPr>
      </w:pPr>
      <w:r w:rsidRPr="002A5055">
        <w:rPr>
          <w:color w:val="auto"/>
          <w:sz w:val="20"/>
          <w:szCs w:val="20"/>
        </w:rPr>
        <w:t>1. Dostawa bielizny i pościeli objętej umową oraz ich zwrot po wykonaniu usługi nastąpi transportem Wykonawcy i na jego koszt.</w:t>
      </w: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2. Środek transportu Wykonawcy winien być przystosowany do przewozu oddzielnie rzeczy czystych i oddzielnie rzeczy brudnych. Trwale przedzielona przestrzeń ładunkowa winna być każdorazowo dezynfekowana środkiem skutecznie zapewniającym działanie dezynfekcyjne, bakteriobójcze grzybobójcze i wirusobójcze.</w:t>
      </w:r>
    </w:p>
    <w:p w:rsidR="002A3446" w:rsidRPr="002A5055" w:rsidRDefault="00CE370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3</w:t>
      </w:r>
      <w:r w:rsidR="002A3446" w:rsidRPr="002A5055">
        <w:rPr>
          <w:rFonts w:ascii="Arial" w:hAnsi="Arial" w:cs="Arial"/>
          <w:sz w:val="20"/>
          <w:szCs w:val="20"/>
        </w:rPr>
        <w:t xml:space="preserve">. Wykonawca zobowiązuje się wykonać usługę w </w:t>
      </w:r>
      <w:r w:rsidR="002A3446" w:rsidRPr="002A5055">
        <w:rPr>
          <w:rFonts w:ascii="Arial" w:hAnsi="Arial" w:cs="Arial"/>
          <w:color w:val="000000"/>
          <w:sz w:val="20"/>
          <w:szCs w:val="20"/>
        </w:rPr>
        <w:t xml:space="preserve">dni robocze w </w:t>
      </w:r>
      <w:r w:rsidR="003D28DA" w:rsidRPr="002A5055">
        <w:rPr>
          <w:rFonts w:ascii="Arial" w:hAnsi="Arial" w:cs="Arial"/>
          <w:color w:val="000000"/>
          <w:sz w:val="20"/>
          <w:szCs w:val="20"/>
        </w:rPr>
        <w:t>ciągu 24 godzin (</w:t>
      </w:r>
      <w:r w:rsidR="003D28DA" w:rsidRPr="002A5055">
        <w:rPr>
          <w:rFonts w:ascii="Arial" w:hAnsi="Arial" w:cs="Arial"/>
          <w:sz w:val="20"/>
          <w:szCs w:val="20"/>
        </w:rPr>
        <w:t>w przypadku materacy, poduszek, koców</w:t>
      </w:r>
      <w:r w:rsidR="000B5E27" w:rsidRPr="002A5055">
        <w:rPr>
          <w:rFonts w:ascii="Arial" w:hAnsi="Arial" w:cs="Arial"/>
          <w:sz w:val="20"/>
          <w:szCs w:val="20"/>
        </w:rPr>
        <w:t xml:space="preserve"> do 72 godzin</w:t>
      </w:r>
      <w:r w:rsidR="003D28DA" w:rsidRPr="002A5055">
        <w:rPr>
          <w:rFonts w:ascii="Arial" w:hAnsi="Arial" w:cs="Arial"/>
          <w:sz w:val="20"/>
          <w:szCs w:val="20"/>
        </w:rPr>
        <w:t>)</w:t>
      </w:r>
      <w:r w:rsidR="003D28DA" w:rsidRPr="002A5055">
        <w:rPr>
          <w:rFonts w:ascii="Arial" w:hAnsi="Arial" w:cs="Arial"/>
          <w:color w:val="000000"/>
          <w:sz w:val="20"/>
          <w:szCs w:val="20"/>
        </w:rPr>
        <w:t xml:space="preserve"> od chwili oddania brudnego prania</w:t>
      </w:r>
      <w:r w:rsidR="002A3446" w:rsidRPr="002A5055">
        <w:rPr>
          <w:rFonts w:ascii="Arial" w:hAnsi="Arial" w:cs="Arial"/>
          <w:color w:val="000000"/>
          <w:sz w:val="20"/>
          <w:szCs w:val="20"/>
        </w:rPr>
        <w:t xml:space="preserve">. </w:t>
      </w:r>
      <w:r w:rsidR="002A3446" w:rsidRPr="002A5055">
        <w:rPr>
          <w:rFonts w:ascii="Arial" w:hAnsi="Arial" w:cs="Arial"/>
          <w:sz w:val="20"/>
          <w:szCs w:val="20"/>
        </w:rPr>
        <w:t>W przypadku przekazania brudnego prania przed dniem wolnym od pracy usługa winna być wykonana pierwszego dnia roboczego po niniejszym dniu lub dniach wolnych od pracy.</w:t>
      </w:r>
    </w:p>
    <w:p w:rsidR="002A3446" w:rsidRPr="002A5055" w:rsidRDefault="00CE370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4</w:t>
      </w:r>
      <w:r w:rsidR="002A3446" w:rsidRPr="002A5055">
        <w:rPr>
          <w:rFonts w:ascii="Arial" w:hAnsi="Arial" w:cs="Arial"/>
          <w:sz w:val="20"/>
          <w:szCs w:val="20"/>
        </w:rPr>
        <w:t>.Odbiór i dostarczenie prania odbywać się będzie na koszt Wykonawcy w godzinach 7.00-7.15</w:t>
      </w:r>
      <w:r w:rsidR="00001ADF" w:rsidRPr="002A5055">
        <w:rPr>
          <w:rFonts w:ascii="Arial" w:hAnsi="Arial" w:cs="Arial"/>
          <w:sz w:val="20"/>
          <w:szCs w:val="20"/>
        </w:rPr>
        <w:t>.</w:t>
      </w:r>
    </w:p>
    <w:p w:rsidR="00631D2B" w:rsidRPr="002A5055" w:rsidRDefault="00CE3706" w:rsidP="002F69D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</w:rPr>
        <w:t>5</w:t>
      </w:r>
      <w:r w:rsidR="002A3446" w:rsidRPr="002A5055">
        <w:rPr>
          <w:rFonts w:ascii="Arial" w:hAnsi="Arial" w:cs="Arial"/>
          <w:sz w:val="20"/>
          <w:szCs w:val="20"/>
        </w:rPr>
        <w:t>. Wykonawca jest odpowiedzialny za jakość, zgodność z warunkami technicznymi i jakościowymi opisanymi dla przedmiotu zamówienia. Technologia prania powinna uwzględniać specyficzne wymogi obowiązujące w służbie zdrowia, powinna zapewniać proces niskotemperaturowy, co zapewnia zabezpieczenie bielizny przed nadmiernym zużyciem.</w:t>
      </w:r>
      <w:r w:rsidR="00631D2B" w:rsidRPr="002A5055">
        <w:rPr>
          <w:rFonts w:eastAsia="Times New Roman"/>
          <w:sz w:val="20"/>
          <w:szCs w:val="20"/>
          <w:lang w:eastAsia="pl-PL"/>
        </w:rPr>
        <w:t xml:space="preserve"> </w:t>
      </w:r>
      <w:r w:rsidR="00631D2B" w:rsidRPr="002A5055">
        <w:rPr>
          <w:rFonts w:ascii="Arial" w:eastAsia="Times New Roman" w:hAnsi="Arial" w:cs="Arial"/>
          <w:sz w:val="20"/>
          <w:szCs w:val="20"/>
          <w:lang w:eastAsia="pl-PL"/>
        </w:rPr>
        <w:t>Wymagana jest wstępna dezynfekcja bielizny operacyjnej zakrwawionej oraz od pacjentów z drobnoustrojami alarmowymi.</w:t>
      </w:r>
    </w:p>
    <w:p w:rsidR="007B273F" w:rsidRPr="002A5055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6</w:t>
      </w:r>
      <w:r w:rsidR="007B273F" w:rsidRPr="002A5055">
        <w:rPr>
          <w:rFonts w:ascii="Arial" w:hAnsi="Arial" w:cs="Arial"/>
          <w:sz w:val="20"/>
          <w:szCs w:val="20"/>
        </w:rPr>
        <w:t>.Wykonawca ponosi w szczególności koszty zakupu środków piorących i preparatów dezynfekcyjnych, koszty transportu asortymentu oraz worków do pakowania transportowanego asortymentu.</w:t>
      </w:r>
    </w:p>
    <w:p w:rsidR="00631D2B" w:rsidRPr="002A5055" w:rsidRDefault="00CE3706" w:rsidP="002F69D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7</w:t>
      </w:r>
      <w:r w:rsidR="00631D2B" w:rsidRPr="002A5055">
        <w:rPr>
          <w:rFonts w:eastAsia="Times New Roman"/>
          <w:sz w:val="20"/>
          <w:szCs w:val="20"/>
          <w:lang w:eastAsia="pl-PL"/>
        </w:rPr>
        <w:t>.</w:t>
      </w:r>
      <w:r w:rsidR="00631D2B" w:rsidRPr="002A5055">
        <w:rPr>
          <w:rFonts w:ascii="Arial" w:eastAsia="Times New Roman" w:hAnsi="Arial" w:cs="Arial"/>
          <w:sz w:val="20"/>
          <w:szCs w:val="20"/>
          <w:lang w:eastAsia="pl-PL"/>
        </w:rPr>
        <w:t>Środki piorące i dezynfekujące stosowane do prania całości asortymentu muszą być dopuszczone do użytkowania w służbie zdrowia. Zamawiającemu przysługuje prawo do przeprowadzenia sprawdzających kontroli w zakresie stosowania przez Wykonawcę w procesie świadczenia usług pralniczych środków piorących i dezynfekcyjnych</w:t>
      </w:r>
      <w:r w:rsidR="00631D2B" w:rsidRPr="002A5055">
        <w:rPr>
          <w:rFonts w:eastAsia="Times New Roman"/>
          <w:sz w:val="20"/>
          <w:szCs w:val="20"/>
          <w:lang w:eastAsia="pl-PL"/>
        </w:rPr>
        <w:t>.</w:t>
      </w:r>
    </w:p>
    <w:p w:rsidR="002A3446" w:rsidRPr="002A5055" w:rsidRDefault="00CE3706" w:rsidP="002F69DE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8</w:t>
      </w:r>
      <w:r w:rsidR="002A3446" w:rsidRPr="002A5055">
        <w:rPr>
          <w:rFonts w:ascii="Arial" w:hAnsi="Arial" w:cs="Arial"/>
          <w:sz w:val="20"/>
          <w:szCs w:val="20"/>
        </w:rPr>
        <w:t>. Wykonawca ponosić będzie odpowiedzialność prawną i materialną w związku z wykonywaną usługą pralniczą w zakresie jakości i zgodności z wymogami sanitarnymi wobec organów kontroli (Stacja Sanitarno-Epidemiologiczna i inne).</w:t>
      </w:r>
    </w:p>
    <w:p w:rsidR="007B273F" w:rsidRPr="002A5055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9</w:t>
      </w:r>
      <w:r w:rsidR="007B273F" w:rsidRPr="002A5055">
        <w:rPr>
          <w:rFonts w:ascii="Arial" w:hAnsi="Arial" w:cs="Arial"/>
          <w:sz w:val="20"/>
          <w:szCs w:val="20"/>
        </w:rPr>
        <w:t xml:space="preserve">.Wykonawca ponosi odpowiedzialność za utratę lub uszkodzenie rzeczy będących przedmiotem usługi  i zobowiązuje się do odkupienia zniszczonego lub zagubionej asortymentu w ciągu 5 dni daty protokołu zdawczo – odbiorczego, w którym został ujawniony brak lub uszkodzenia asortymentu. </w:t>
      </w:r>
    </w:p>
    <w:p w:rsidR="007B273F" w:rsidRPr="002A5055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10</w:t>
      </w:r>
      <w:r w:rsidR="007B273F" w:rsidRPr="002A5055">
        <w:rPr>
          <w:rFonts w:ascii="Arial" w:hAnsi="Arial" w:cs="Arial"/>
          <w:sz w:val="20"/>
          <w:szCs w:val="20"/>
        </w:rPr>
        <w:t>.Wykonawca zabezpiecza we własnym zakresie i na własny koszt odpowiednią ilość worków lub pojemników umożliwiających przechowanie i transport asortymentu.</w:t>
      </w:r>
    </w:p>
    <w:p w:rsidR="00F04DEB" w:rsidRPr="002A5055" w:rsidRDefault="00CE3706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</w:rPr>
        <w:t>11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>.W przypadku uzasadnionych zastrzeżeń, co do jakości usług stanowiących przedmiot umowy, Wykonawca jest zobowiązany do powtórnego jej wykonania na koszt własny.</w:t>
      </w:r>
    </w:p>
    <w:p w:rsidR="00F04DEB" w:rsidRPr="002A5055" w:rsidRDefault="00437A31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12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>. Reklamacje ilościowe, jakościowe oraz dotyczące terminowości odbioru i dowozu bielizny Zamawiający może składać w formie pisemnej lub faksem pod nr .................................. w terminie do 2 dni od daty dostarczenia.</w:t>
      </w:r>
    </w:p>
    <w:p w:rsidR="00F04DEB" w:rsidRPr="002A5055" w:rsidRDefault="00437A31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13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 xml:space="preserve">. Reklamacja musi być rozpatrzona w terminie do </w:t>
      </w:r>
      <w:r w:rsidR="003D28DA" w:rsidRPr="002A5055">
        <w:rPr>
          <w:rFonts w:ascii="Arial" w:hAnsi="Arial" w:cs="Arial"/>
          <w:sz w:val="20"/>
          <w:szCs w:val="20"/>
          <w:lang w:eastAsia="pl-PL"/>
        </w:rPr>
        <w:t>….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 xml:space="preserve"> dni od jej zgłoszenia.</w:t>
      </w:r>
    </w:p>
    <w:p w:rsidR="00F04DEB" w:rsidRPr="002A5055" w:rsidRDefault="00631D2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</w:t>
      </w:r>
      <w:r w:rsidR="00437A31">
        <w:rPr>
          <w:rFonts w:ascii="Arial" w:hAnsi="Arial" w:cs="Arial"/>
          <w:sz w:val="20"/>
          <w:szCs w:val="20"/>
          <w:lang w:eastAsia="pl-PL"/>
        </w:rPr>
        <w:t>4</w:t>
      </w:r>
      <w:r w:rsidR="00F04DEB" w:rsidRPr="002A5055">
        <w:rPr>
          <w:rFonts w:ascii="Arial" w:hAnsi="Arial" w:cs="Arial"/>
          <w:sz w:val="20"/>
          <w:szCs w:val="20"/>
          <w:lang w:eastAsia="pl-PL"/>
        </w:rPr>
        <w:t>. Wykonawca w przypadku awarii lub innych zdarzeń losowych, których nie był w stanie przewidzieć zobowiązuje się do: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- bezzwłocznego powiadomienia Zamawiającego o zaistniałych trudnościach w zakresie terminowego wykonania usługi,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- zabezpieczenia wykonania usługi przez podwykonawcę, na koszt Wykonawcy.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</w:t>
      </w:r>
      <w:r w:rsidR="00437A31">
        <w:rPr>
          <w:rFonts w:ascii="Arial" w:hAnsi="Arial" w:cs="Arial"/>
          <w:sz w:val="20"/>
          <w:szCs w:val="20"/>
          <w:lang w:eastAsia="pl-PL"/>
        </w:rPr>
        <w:t>5</w:t>
      </w:r>
      <w:r w:rsidRPr="002A5055">
        <w:rPr>
          <w:rFonts w:ascii="Arial" w:hAnsi="Arial" w:cs="Arial"/>
          <w:sz w:val="20"/>
          <w:szCs w:val="20"/>
          <w:lang w:eastAsia="pl-PL"/>
        </w:rPr>
        <w:t>. Zamawiający zastrzega sobie prawo do kontroli warunków, w jakich realizowane jest</w:t>
      </w:r>
      <w:r w:rsidR="00437A3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5055">
        <w:rPr>
          <w:rFonts w:ascii="Arial" w:hAnsi="Arial" w:cs="Arial"/>
          <w:sz w:val="20"/>
          <w:szCs w:val="20"/>
          <w:lang w:eastAsia="pl-PL"/>
        </w:rPr>
        <w:t>zamówienie.</w:t>
      </w:r>
    </w:p>
    <w:p w:rsidR="00F04DEB" w:rsidRPr="002A5055" w:rsidRDefault="00F04DEB" w:rsidP="00F04DE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</w:t>
      </w:r>
      <w:r w:rsidR="00437A31">
        <w:rPr>
          <w:rFonts w:ascii="Arial" w:hAnsi="Arial" w:cs="Arial"/>
          <w:sz w:val="20"/>
          <w:szCs w:val="20"/>
          <w:lang w:eastAsia="pl-PL"/>
        </w:rPr>
        <w:t>6</w:t>
      </w:r>
      <w:r w:rsidRPr="002A5055">
        <w:rPr>
          <w:rFonts w:ascii="Arial" w:hAnsi="Arial" w:cs="Arial"/>
          <w:sz w:val="20"/>
          <w:szCs w:val="20"/>
          <w:lang w:eastAsia="pl-PL"/>
        </w:rPr>
        <w:t>.Wykonawcy nie przysługuje roszczenie odszkodowawcze z tytułu nie zrealizowania</w:t>
      </w:r>
      <w:r w:rsidR="00437A3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5055">
        <w:rPr>
          <w:rFonts w:ascii="Arial" w:hAnsi="Arial" w:cs="Arial"/>
          <w:sz w:val="20"/>
          <w:szCs w:val="20"/>
          <w:lang w:eastAsia="pl-PL"/>
        </w:rPr>
        <w:t>pełnego zamówienia.</w:t>
      </w:r>
    </w:p>
    <w:p w:rsidR="002A3446" w:rsidRPr="002A5055" w:rsidRDefault="00437A31" w:rsidP="00F04D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2A3446" w:rsidRPr="002A5055">
        <w:rPr>
          <w:rFonts w:ascii="Arial" w:hAnsi="Arial" w:cs="Arial"/>
          <w:sz w:val="20"/>
          <w:szCs w:val="20"/>
        </w:rPr>
        <w:t>. Wykonawca będzie wykonywać usługę zgodnie z wymogami dotyczącymi szpitali, z uwzględnieniem odpowiedniej technologii prania i oddzielnych cykli prania dla poszczególnych asortymentów bielizny.</w:t>
      </w:r>
    </w:p>
    <w:p w:rsidR="00AB4E9E" w:rsidRPr="002A5055" w:rsidRDefault="00437A31" w:rsidP="00AB4E9E">
      <w:pPr>
        <w:pStyle w:val="NormalnyWeb"/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 w:rsidR="002A3446" w:rsidRPr="002A5055">
        <w:rPr>
          <w:rFonts w:ascii="Arial" w:hAnsi="Arial" w:cs="Arial"/>
          <w:color w:val="000000"/>
          <w:sz w:val="20"/>
          <w:szCs w:val="20"/>
        </w:rPr>
        <w:t xml:space="preserve">. </w:t>
      </w:r>
      <w:r w:rsidR="00AB4E9E" w:rsidRPr="002A5055">
        <w:rPr>
          <w:rFonts w:ascii="Arial" w:eastAsia="Times New Roman" w:hAnsi="Arial" w:cs="Arial"/>
          <w:sz w:val="20"/>
          <w:szCs w:val="20"/>
        </w:rPr>
        <w:t>Wykonawca jest zobowiązany do wykonywania usługi zgodnie z opracowanymi i wdrożonymi procedurami:</w:t>
      </w:r>
    </w:p>
    <w:p w:rsidR="00AB4E9E" w:rsidRPr="002A5055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- na cały proces technologiczny poszczególnych etapów prania bielizny,</w:t>
      </w:r>
    </w:p>
    <w:p w:rsidR="00AB4E9E" w:rsidRPr="002A5055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- przyjmowania, zdawania, transportu bielizny,</w:t>
      </w:r>
    </w:p>
    <w:p w:rsidR="00AB4E9E" w:rsidRPr="002A5055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- mycia i dezynfekcji całego wyposażenia, powierzchni, pomieszczeń, środków transportu i higieny pracowników.</w:t>
      </w:r>
    </w:p>
    <w:p w:rsidR="00F04DEB" w:rsidRPr="002A5055" w:rsidRDefault="00F04DEB" w:rsidP="00F04DEB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§ </w:t>
      </w:r>
      <w:r w:rsidR="00957140" w:rsidRPr="002A5055">
        <w:rPr>
          <w:rFonts w:ascii="Arial" w:hAnsi="Arial" w:cs="Arial"/>
          <w:sz w:val="20"/>
          <w:szCs w:val="20"/>
        </w:rPr>
        <w:t>3</w:t>
      </w:r>
      <w:r w:rsidRPr="002A5055">
        <w:rPr>
          <w:rFonts w:ascii="Arial" w:hAnsi="Arial" w:cs="Arial"/>
          <w:sz w:val="20"/>
          <w:szCs w:val="20"/>
        </w:rPr>
        <w:t>.</w:t>
      </w:r>
    </w:p>
    <w:p w:rsidR="00F04DEB" w:rsidRPr="002A5055" w:rsidRDefault="00F04DEB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 w:rsidP="002A5055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1. Zapłatę za wykonanie usługi Wykonawca otrzymywał będzie przelewem w terminie  </w:t>
      </w:r>
      <w:r w:rsidRPr="002A5055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2A5055">
        <w:rPr>
          <w:rFonts w:ascii="Arial" w:hAnsi="Arial" w:cs="Arial"/>
          <w:sz w:val="20"/>
          <w:szCs w:val="20"/>
        </w:rPr>
        <w:t>dni</w:t>
      </w:r>
    </w:p>
    <w:p w:rsidR="002A3446" w:rsidRPr="002A5055" w:rsidRDefault="002A3446" w:rsidP="002A5055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w cenie wraz z transportem netto.........za 1 kg,  brutto .............</w:t>
      </w:r>
      <w:r w:rsidRPr="002A5055">
        <w:rPr>
          <w:rFonts w:ascii="Arial" w:hAnsi="Arial" w:cs="Arial"/>
          <w:b/>
          <w:bCs/>
          <w:sz w:val="20"/>
          <w:szCs w:val="20"/>
        </w:rPr>
        <w:t xml:space="preserve"> za 1 kg</w:t>
      </w:r>
      <w:r w:rsidRPr="002A5055">
        <w:rPr>
          <w:rFonts w:ascii="Arial" w:hAnsi="Arial" w:cs="Arial"/>
          <w:sz w:val="20"/>
          <w:szCs w:val="20"/>
        </w:rPr>
        <w:t>. (słownie:................ ).</w:t>
      </w:r>
    </w:p>
    <w:p w:rsidR="002A3446" w:rsidRPr="002A5055" w:rsidRDefault="002A3446" w:rsidP="002A5055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2. Wartość umowy</w:t>
      </w:r>
      <w:r w:rsidR="00FD423C" w:rsidRPr="002A5055">
        <w:rPr>
          <w:rFonts w:ascii="Arial" w:hAnsi="Arial" w:cs="Arial"/>
          <w:sz w:val="20"/>
          <w:szCs w:val="20"/>
        </w:rPr>
        <w:t xml:space="preserve">  </w:t>
      </w:r>
      <w:r w:rsidRPr="002A5055">
        <w:rPr>
          <w:rFonts w:ascii="Arial" w:hAnsi="Arial" w:cs="Arial"/>
          <w:sz w:val="20"/>
          <w:szCs w:val="20"/>
        </w:rPr>
        <w:t xml:space="preserve"> brutto: .........................z</w:t>
      </w:r>
      <w:r w:rsidRPr="002A5055">
        <w:rPr>
          <w:rFonts w:ascii="Arial" w:hAnsi="Arial" w:cs="Arial"/>
          <w:b/>
          <w:bCs/>
          <w:sz w:val="20"/>
          <w:szCs w:val="20"/>
        </w:rPr>
        <w:t>ł</w:t>
      </w:r>
    </w:p>
    <w:p w:rsidR="00FD423C" w:rsidRPr="002A5055" w:rsidRDefault="002A3446" w:rsidP="002A5055">
      <w:pPr>
        <w:rPr>
          <w:rFonts w:eastAsia="Times New Roman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</w:rPr>
        <w:t>Słownie:</w:t>
      </w:r>
      <w:r w:rsidR="007E45FB" w:rsidRPr="002A505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FD423C" w:rsidRPr="002A5055" w:rsidRDefault="00FD423C" w:rsidP="002A5055">
      <w:pPr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zgodnie z Formularzem ofertowym stanowiącym załącznik nr 1 do oferty przetargowej z</w:t>
      </w:r>
      <w:r w:rsidR="00E06B1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5055">
        <w:rPr>
          <w:rFonts w:ascii="Arial" w:hAnsi="Arial" w:cs="Arial"/>
          <w:sz w:val="20"/>
          <w:szCs w:val="20"/>
          <w:lang w:eastAsia="pl-PL"/>
        </w:rPr>
        <w:t xml:space="preserve">dnia ................. r. </w:t>
      </w:r>
    </w:p>
    <w:p w:rsidR="00892FFF" w:rsidRPr="002A5055" w:rsidRDefault="00B875DF" w:rsidP="002A5055">
      <w:pPr>
        <w:pStyle w:val="western"/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3.</w:t>
      </w:r>
      <w:r w:rsidR="00892FFF" w:rsidRPr="002A5055">
        <w:rPr>
          <w:rFonts w:ascii="Arial" w:hAnsi="Arial" w:cs="Arial"/>
          <w:sz w:val="20"/>
          <w:szCs w:val="20"/>
        </w:rPr>
        <w:t>Zamawiający zobowiązuje się do zapłaty za wykonanie usługi na podstawie faktur</w:t>
      </w:r>
      <w:r w:rsidRPr="002A5055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>wystawionych przez Wykonawcę po zakończeniu danego miesiąca w oparciu o protokoły zdawczo-odbiorcze.</w:t>
      </w:r>
    </w:p>
    <w:p w:rsidR="00892FFF" w:rsidRPr="002A5055" w:rsidRDefault="00B875DF" w:rsidP="002A5055">
      <w:pPr>
        <w:pStyle w:val="western"/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4.</w:t>
      </w:r>
      <w:r w:rsidR="00892FFF" w:rsidRPr="002A5055">
        <w:rPr>
          <w:rFonts w:ascii="Arial" w:hAnsi="Arial" w:cs="Arial"/>
          <w:sz w:val="20"/>
          <w:szCs w:val="20"/>
        </w:rPr>
        <w:t>W przypadku niedotrzymania terminu płatności Wykonawca może naliczyć</w:t>
      </w:r>
      <w:r w:rsidRPr="002A5055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>odsetki ustawowe od zaległych należności.</w:t>
      </w:r>
    </w:p>
    <w:p w:rsidR="00892FFF" w:rsidRPr="002A5055" w:rsidRDefault="00AB63BC" w:rsidP="002A5055">
      <w:pPr>
        <w:pStyle w:val="western"/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5</w:t>
      </w:r>
      <w:r w:rsidR="00B875DF" w:rsidRPr="002A5055">
        <w:rPr>
          <w:rFonts w:ascii="Arial" w:hAnsi="Arial" w:cs="Arial"/>
          <w:sz w:val="20"/>
          <w:szCs w:val="20"/>
        </w:rPr>
        <w:t>.</w:t>
      </w:r>
      <w:r w:rsidR="00892FFF" w:rsidRPr="002A5055">
        <w:rPr>
          <w:rFonts w:ascii="Arial" w:hAnsi="Arial" w:cs="Arial"/>
          <w:sz w:val="20"/>
          <w:szCs w:val="20"/>
        </w:rPr>
        <w:t>Wierzytelności powstałe w wyniku realizacji niniejszej umowy nie mogą być</w:t>
      </w:r>
      <w:r w:rsidR="00B875DF" w:rsidRPr="002A5055">
        <w:rPr>
          <w:rFonts w:ascii="Arial" w:hAnsi="Arial" w:cs="Arial"/>
          <w:sz w:val="20"/>
          <w:szCs w:val="20"/>
        </w:rPr>
        <w:t xml:space="preserve"> </w:t>
      </w:r>
      <w:r w:rsidR="00E06B13">
        <w:rPr>
          <w:rFonts w:ascii="Arial" w:hAnsi="Arial" w:cs="Arial"/>
          <w:sz w:val="20"/>
          <w:szCs w:val="20"/>
        </w:rPr>
        <w:t>przedmiotem cesji</w:t>
      </w:r>
      <w:r w:rsidRPr="002A5055">
        <w:rPr>
          <w:rFonts w:ascii="Arial" w:hAnsi="Arial" w:cs="Arial"/>
          <w:sz w:val="20"/>
          <w:szCs w:val="20"/>
        </w:rPr>
        <w:t xml:space="preserve">, przekazu, zastawu </w:t>
      </w:r>
      <w:r w:rsidR="00892FFF" w:rsidRPr="002A5055">
        <w:rPr>
          <w:rFonts w:ascii="Arial" w:hAnsi="Arial" w:cs="Arial"/>
          <w:sz w:val="20"/>
          <w:szCs w:val="20"/>
        </w:rPr>
        <w:t>bez zgody Zamawiającego.</w:t>
      </w:r>
    </w:p>
    <w:p w:rsidR="000E6218" w:rsidRPr="002A5055" w:rsidRDefault="000E6218" w:rsidP="000E6218">
      <w:pPr>
        <w:ind w:left="360"/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 4.</w:t>
      </w:r>
    </w:p>
    <w:p w:rsidR="002E0837" w:rsidRPr="002A5055" w:rsidRDefault="002E0837" w:rsidP="000E6218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0E6218" w:rsidRPr="002A5055" w:rsidRDefault="000E6218" w:rsidP="000E6218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eastAsia="Times New Roman"/>
          <w:sz w:val="20"/>
          <w:szCs w:val="20"/>
          <w:lang w:eastAsia="pl-PL"/>
        </w:rPr>
        <w:t>1</w:t>
      </w:r>
      <w:r w:rsidRPr="002A5055">
        <w:rPr>
          <w:rFonts w:ascii="Arial" w:eastAsia="Times New Roman" w:hAnsi="Arial" w:cs="Arial"/>
          <w:sz w:val="20"/>
          <w:szCs w:val="20"/>
          <w:lang w:eastAsia="pl-PL"/>
        </w:rPr>
        <w:t>.Wszelkie zmiany niniejszej umowy wymagają formy pisemnej pod rygorem nieważności i będą wprowadzone do umowy stosownym aneksem.</w:t>
      </w:r>
    </w:p>
    <w:p w:rsidR="000E6218" w:rsidRPr="002A5055" w:rsidRDefault="000E6218" w:rsidP="000E6218">
      <w:pPr>
        <w:widowControl/>
        <w:autoSpaceDE/>
        <w:autoSpaceDN/>
        <w:adjustRightInd/>
        <w:rPr>
          <w:rFonts w:ascii="Arial" w:eastAsia="Times New Roman" w:hAnsi="Arial" w:cs="Arial"/>
          <w:sz w:val="20"/>
          <w:szCs w:val="20"/>
          <w:lang w:eastAsia="pl-PL"/>
        </w:rPr>
      </w:pPr>
      <w:r w:rsidRPr="002A5055">
        <w:rPr>
          <w:rFonts w:ascii="Arial" w:eastAsia="Times New Roman" w:hAnsi="Arial" w:cs="Arial"/>
          <w:sz w:val="20"/>
          <w:szCs w:val="20"/>
          <w:lang w:eastAsia="pl-PL"/>
        </w:rPr>
        <w:t>2. Zamawiający dopuszcza następujące zmiany w umowie: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a) zmiany danych firmy Wykonawcy lub Zamawiającego (np. adresu, nazwy itd.) w przypadku m.in. przejęć, przekształceń aneks do niniejszej umowy może dotyczyć zmiany danych Wykonawcy lub Zamawiającego,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b) zmiana wynagrodzenia Wykonawcy w przypadku ustawowej zmiany stawki podatku VAT, 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c) gdy konieczność wprowadzenia zmian wynika z okoliczności, których nie można było przewidzieć w chwili zawarcia umowy,</w:t>
      </w:r>
    </w:p>
    <w:p w:rsidR="00AB63BC" w:rsidRPr="002A5055" w:rsidRDefault="00AB63BC" w:rsidP="00AB63BC">
      <w:pPr>
        <w:ind w:left="360"/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d) gdy zmiany są korzystne dla Zamawiającego.</w:t>
      </w:r>
    </w:p>
    <w:p w:rsidR="00AB63BC" w:rsidRPr="002A5055" w:rsidRDefault="00AB63BC" w:rsidP="00C966BC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A5055" w:rsidRDefault="002A5055" w:rsidP="00C966BC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966BC" w:rsidRPr="002A5055" w:rsidRDefault="00C966BC" w:rsidP="00C966BC">
      <w:pPr>
        <w:ind w:left="360"/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§ </w:t>
      </w:r>
      <w:r w:rsidR="000E6218" w:rsidRPr="002A5055">
        <w:rPr>
          <w:rFonts w:ascii="Arial" w:hAnsi="Arial" w:cs="Arial"/>
          <w:sz w:val="20"/>
          <w:szCs w:val="20"/>
        </w:rPr>
        <w:t>5</w:t>
      </w:r>
      <w:r w:rsidRPr="002A5055">
        <w:rPr>
          <w:rFonts w:ascii="Arial" w:hAnsi="Arial" w:cs="Arial"/>
          <w:sz w:val="20"/>
          <w:szCs w:val="20"/>
        </w:rPr>
        <w:t>.</w:t>
      </w:r>
    </w:p>
    <w:p w:rsidR="00892FFF" w:rsidRPr="002A5055" w:rsidRDefault="00892FFF">
      <w:pPr>
        <w:jc w:val="center"/>
        <w:rPr>
          <w:rFonts w:ascii="Arial" w:hAnsi="Arial" w:cs="Arial"/>
          <w:sz w:val="20"/>
          <w:szCs w:val="20"/>
        </w:rPr>
      </w:pPr>
    </w:p>
    <w:p w:rsidR="00C966BC" w:rsidRPr="002A5055" w:rsidRDefault="00C966BC" w:rsidP="000B5E27">
      <w:pPr>
        <w:pStyle w:val="western"/>
        <w:shd w:val="clear" w:color="auto" w:fill="FFFFFF"/>
        <w:spacing w:before="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1.</w:t>
      </w:r>
      <w:r w:rsidR="00892FFF" w:rsidRPr="002A5055">
        <w:rPr>
          <w:rFonts w:ascii="Arial" w:hAnsi="Arial" w:cs="Arial"/>
          <w:sz w:val="20"/>
          <w:szCs w:val="20"/>
        </w:rPr>
        <w:t xml:space="preserve">Umowa zawarta zostaje na czas określony i obowiązuje od dnia </w:t>
      </w:r>
      <w:r w:rsidR="00957140" w:rsidRPr="002A5055">
        <w:rPr>
          <w:rFonts w:ascii="Arial" w:hAnsi="Arial" w:cs="Arial"/>
          <w:sz w:val="20"/>
          <w:szCs w:val="20"/>
        </w:rPr>
        <w:t>01.04.201</w:t>
      </w:r>
      <w:r w:rsidR="006652B7">
        <w:rPr>
          <w:rFonts w:ascii="Arial" w:hAnsi="Arial" w:cs="Arial"/>
          <w:sz w:val="20"/>
          <w:szCs w:val="20"/>
        </w:rPr>
        <w:t>6</w:t>
      </w:r>
      <w:r w:rsidR="00957140" w:rsidRPr="002A5055">
        <w:rPr>
          <w:rFonts w:ascii="Arial" w:hAnsi="Arial" w:cs="Arial"/>
          <w:sz w:val="20"/>
          <w:szCs w:val="20"/>
        </w:rPr>
        <w:t>r. do dnia 31.03.201</w:t>
      </w:r>
      <w:r w:rsidR="006652B7">
        <w:rPr>
          <w:rFonts w:ascii="Arial" w:hAnsi="Arial" w:cs="Arial"/>
          <w:sz w:val="20"/>
          <w:szCs w:val="20"/>
        </w:rPr>
        <w:t>7</w:t>
      </w:r>
      <w:r w:rsidR="00892FFF" w:rsidRPr="002A5055">
        <w:rPr>
          <w:rFonts w:ascii="Arial" w:hAnsi="Arial" w:cs="Arial"/>
          <w:sz w:val="20"/>
          <w:szCs w:val="20"/>
        </w:rPr>
        <w:t>r.</w:t>
      </w:r>
    </w:p>
    <w:p w:rsidR="00892FFF" w:rsidRPr="002A5055" w:rsidRDefault="00C966BC" w:rsidP="006652B7">
      <w:pPr>
        <w:pStyle w:val="western"/>
        <w:shd w:val="clear" w:color="auto" w:fill="FFFFFF"/>
        <w:spacing w:before="0" w:after="0" w:line="240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lastRenderedPageBreak/>
        <w:t>2.</w:t>
      </w:r>
      <w:r w:rsidR="00892FFF" w:rsidRPr="002A5055">
        <w:rPr>
          <w:rFonts w:ascii="Arial" w:hAnsi="Arial" w:cs="Arial"/>
          <w:sz w:val="20"/>
          <w:szCs w:val="20"/>
        </w:rPr>
        <w:t>Umowa może być rozwiązana w każdym czasie w formie zgodnego</w:t>
      </w:r>
      <w:r w:rsidR="006652B7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>oświadczenia woli obu umawiających się stron.</w:t>
      </w:r>
    </w:p>
    <w:p w:rsidR="00C966BC" w:rsidRPr="002A5055" w:rsidRDefault="00C966BC" w:rsidP="000B5E27">
      <w:pPr>
        <w:widowControl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3. Zamawiający ma prawo rozwiązać umowę ze skutkiem natychmiastowym w przypadku: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1) nienależytego lub nieterminowego wykonywania obowiązków wynikających z umowy przez</w:t>
      </w:r>
    </w:p>
    <w:p w:rsidR="00C966BC" w:rsidRPr="002A5055" w:rsidRDefault="00C966BC" w:rsidP="000B5E27">
      <w:pPr>
        <w:pStyle w:val="Akapitzlist"/>
        <w:widowControl/>
        <w:ind w:left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Wykonawcę,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2) gdy pralnia</w:t>
      </w:r>
      <w:r w:rsidR="00AB63BC" w:rsidRPr="002A5055">
        <w:rPr>
          <w:rFonts w:ascii="Arial" w:hAnsi="Arial" w:cs="Arial"/>
          <w:sz w:val="20"/>
          <w:szCs w:val="20"/>
          <w:lang w:eastAsia="pl-PL"/>
        </w:rPr>
        <w:t>,</w:t>
      </w:r>
      <w:r w:rsidRPr="002A5055">
        <w:rPr>
          <w:rFonts w:ascii="Arial" w:hAnsi="Arial" w:cs="Arial"/>
          <w:sz w:val="20"/>
          <w:szCs w:val="20"/>
          <w:lang w:eastAsia="pl-PL"/>
        </w:rPr>
        <w:t xml:space="preserve"> w której wykonywane są usługi nie spełnia wymagań określonych w umowie,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3) złożenia wniosku o ogłoszenie upadłości lub otwarcia likwidacji Wykonawcy.</w:t>
      </w:r>
    </w:p>
    <w:p w:rsidR="00C966BC" w:rsidRPr="002A5055" w:rsidRDefault="00C966BC" w:rsidP="000B5E27">
      <w:pPr>
        <w:widowControl/>
        <w:jc w:val="both"/>
        <w:rPr>
          <w:rFonts w:ascii="TimesNewRomanPSMT" w:hAnsi="TimesNewRomanPSMT" w:cs="TimesNewRomanPSMT"/>
          <w:color w:val="FF0000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4. Zamawiający ma prawo odstąpić od umowy w razie istotnej zmiany okoliczności powodującej,</w:t>
      </w:r>
    </w:p>
    <w:p w:rsidR="00C966BC" w:rsidRPr="002A5055" w:rsidRDefault="00C966BC" w:rsidP="000B5E27">
      <w:pPr>
        <w:widowControl/>
        <w:tabs>
          <w:tab w:val="left" w:pos="142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    że wykonanie umowy nie leży w interesie publicznym, czego nie można było przewidzieć</w:t>
      </w:r>
    </w:p>
    <w:p w:rsidR="00C966BC" w:rsidRPr="002A5055" w:rsidRDefault="00C966BC" w:rsidP="000B5E27">
      <w:pPr>
        <w:pStyle w:val="Akapitzlist"/>
        <w:widowControl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    w chwili zawarcia umowy.</w:t>
      </w:r>
    </w:p>
    <w:p w:rsidR="00C966BC" w:rsidRPr="002A5055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5. Oświadczenie o odstąpieniu lub rozwiązaniu umowy ze skutkiem natychmiastowym powinno nastąpić w formie pisemnej, pod rygorem nieważności i zawierać uzasadnienie faktyczne i prawne.</w:t>
      </w:r>
    </w:p>
    <w:p w:rsidR="002F69DE" w:rsidRPr="002A5055" w:rsidRDefault="002F69DE" w:rsidP="000B5E27">
      <w:pPr>
        <w:widowControl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6.Zamawiający zastrzega sobie prawo do rozwiązania niniejszej umowy z ważnych powodów</w:t>
      </w:r>
    </w:p>
    <w:p w:rsidR="002F69DE" w:rsidRPr="002A5055" w:rsidRDefault="002F69DE" w:rsidP="000B5E27">
      <w:pPr>
        <w:widowControl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   z zachowaniem jednomiesięcznego okresu wypowiedzenia ze skutkiem na koniec miesiąca.</w:t>
      </w:r>
    </w:p>
    <w:p w:rsidR="00F04DEB" w:rsidRPr="002A5055" w:rsidRDefault="00F04DEB">
      <w:pPr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2A3446" w:rsidRPr="002A5055" w:rsidRDefault="00FA474E">
      <w:pPr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§</w:t>
      </w:r>
      <w:r w:rsidR="000E6218" w:rsidRPr="002A5055">
        <w:rPr>
          <w:rFonts w:ascii="Arial" w:hAnsi="Arial" w:cs="Arial"/>
          <w:sz w:val="20"/>
          <w:szCs w:val="20"/>
        </w:rPr>
        <w:t xml:space="preserve"> 6</w:t>
      </w:r>
      <w:r w:rsidR="002A3446" w:rsidRPr="002A5055">
        <w:rPr>
          <w:rFonts w:ascii="Arial" w:hAnsi="Arial" w:cs="Arial"/>
          <w:sz w:val="20"/>
          <w:szCs w:val="20"/>
        </w:rPr>
        <w:t>.</w:t>
      </w:r>
    </w:p>
    <w:p w:rsidR="00136412" w:rsidRPr="002A5055" w:rsidRDefault="00136412" w:rsidP="002F69DE">
      <w:pPr>
        <w:widowControl/>
        <w:rPr>
          <w:rFonts w:ascii="Arial" w:hAnsi="Arial" w:cs="Arial"/>
          <w:sz w:val="20"/>
          <w:szCs w:val="20"/>
          <w:lang w:eastAsia="pl-PL"/>
        </w:rPr>
      </w:pPr>
    </w:p>
    <w:p w:rsidR="00892FFF" w:rsidRPr="002A5055" w:rsidRDefault="00892FFF" w:rsidP="006652B7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40" w:after="0" w:line="280" w:lineRule="atLeast"/>
        <w:ind w:left="284" w:hanging="284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W przypadku stwierdzenia przez Zamawiającego uchybień w wykonywaniu</w:t>
      </w:r>
      <w:r w:rsidR="006652B7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>umowy przez Wykonawcę, Zamawiający niezwłocznie poinformuje Wykonawcę o</w:t>
      </w:r>
      <w:r w:rsidR="006652B7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>zaistniałym uchybieniu i wyznaczy termin ich usunięcia</w:t>
      </w:r>
      <w:r w:rsidR="006652B7">
        <w:rPr>
          <w:rFonts w:ascii="Arial" w:hAnsi="Arial" w:cs="Arial"/>
          <w:sz w:val="20"/>
          <w:szCs w:val="20"/>
        </w:rPr>
        <w:t>.</w:t>
      </w:r>
    </w:p>
    <w:p w:rsidR="002F69DE" w:rsidRPr="002A5055" w:rsidRDefault="00892FFF" w:rsidP="00957140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Wykonawca zobowiązany jest do zapłaty kary umownej w wysokości:</w:t>
      </w:r>
    </w:p>
    <w:p w:rsidR="00957140" w:rsidRPr="002A5055" w:rsidRDefault="002F69DE" w:rsidP="00957140">
      <w:pPr>
        <w:pStyle w:val="western"/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1)</w:t>
      </w:r>
      <w:r w:rsidR="00B875DF" w:rsidRPr="002A5055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>500,00 zł za każdy dzień zwłoki w wykonaniu umowy lub usunięciu stwierdzonych wad</w:t>
      </w:r>
    </w:p>
    <w:p w:rsidR="00892FFF" w:rsidRPr="002A5055" w:rsidRDefault="002F69DE" w:rsidP="006652B7">
      <w:pPr>
        <w:pStyle w:val="western"/>
        <w:shd w:val="clear" w:color="auto" w:fill="FFFFFF"/>
        <w:tabs>
          <w:tab w:val="num" w:pos="284"/>
        </w:tabs>
        <w:spacing w:before="0" w:after="0" w:line="280" w:lineRule="atLeast"/>
        <w:ind w:left="284" w:hanging="284"/>
        <w:jc w:val="left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2) </w:t>
      </w:r>
      <w:r w:rsidR="00892FFF" w:rsidRPr="002A5055">
        <w:rPr>
          <w:rFonts w:ascii="Arial" w:hAnsi="Arial" w:cs="Arial"/>
          <w:sz w:val="20"/>
          <w:szCs w:val="20"/>
        </w:rPr>
        <w:t xml:space="preserve">5 % wartości umowy, określonej w § </w:t>
      </w:r>
      <w:r w:rsidR="00B96EA0" w:rsidRPr="002A5055">
        <w:rPr>
          <w:rFonts w:ascii="Arial" w:hAnsi="Arial" w:cs="Arial"/>
          <w:sz w:val="20"/>
          <w:szCs w:val="20"/>
        </w:rPr>
        <w:t>3</w:t>
      </w:r>
      <w:r w:rsidR="00892FFF" w:rsidRPr="002A5055">
        <w:rPr>
          <w:rFonts w:ascii="Arial" w:hAnsi="Arial" w:cs="Arial"/>
          <w:sz w:val="20"/>
          <w:szCs w:val="20"/>
        </w:rPr>
        <w:t xml:space="preserve"> ust. </w:t>
      </w:r>
      <w:r w:rsidR="00B96EA0" w:rsidRPr="002A5055">
        <w:rPr>
          <w:rFonts w:ascii="Arial" w:hAnsi="Arial" w:cs="Arial"/>
          <w:sz w:val="20"/>
          <w:szCs w:val="20"/>
        </w:rPr>
        <w:t>2</w:t>
      </w:r>
      <w:r w:rsidR="00892FFF" w:rsidRPr="002A5055">
        <w:rPr>
          <w:rFonts w:ascii="Arial" w:hAnsi="Arial" w:cs="Arial"/>
          <w:sz w:val="20"/>
          <w:szCs w:val="20"/>
        </w:rPr>
        <w:t xml:space="preserve"> w przypadku odstąpienia od</w:t>
      </w:r>
      <w:r w:rsidR="006652B7">
        <w:rPr>
          <w:rFonts w:ascii="Arial" w:hAnsi="Arial" w:cs="Arial"/>
          <w:sz w:val="20"/>
          <w:szCs w:val="20"/>
        </w:rPr>
        <w:t xml:space="preserve"> </w:t>
      </w:r>
      <w:r w:rsidR="00892FFF" w:rsidRPr="002A5055">
        <w:rPr>
          <w:rFonts w:ascii="Arial" w:hAnsi="Arial" w:cs="Arial"/>
          <w:sz w:val="20"/>
          <w:szCs w:val="20"/>
        </w:rPr>
        <w:t xml:space="preserve">umowy przez Zamawiającego z przyczyn leżących po stronie Wykonawcy. </w:t>
      </w:r>
    </w:p>
    <w:p w:rsidR="00892FFF" w:rsidRPr="002A5055" w:rsidRDefault="00892FFF" w:rsidP="00957140">
      <w:pPr>
        <w:pStyle w:val="western"/>
        <w:numPr>
          <w:ilvl w:val="0"/>
          <w:numId w:val="11"/>
        </w:numPr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Zamawiającemu służy prawo potrącenia kary umownej z należności Wykonawcy</w:t>
      </w:r>
      <w:r w:rsidR="00936BEB" w:rsidRPr="002A5055">
        <w:rPr>
          <w:rFonts w:ascii="Arial" w:hAnsi="Arial" w:cs="Arial"/>
          <w:sz w:val="20"/>
          <w:szCs w:val="20"/>
        </w:rPr>
        <w:t>.</w:t>
      </w:r>
      <w:r w:rsidRPr="002A5055">
        <w:rPr>
          <w:rFonts w:ascii="Arial" w:hAnsi="Arial" w:cs="Arial"/>
          <w:sz w:val="20"/>
          <w:szCs w:val="20"/>
        </w:rPr>
        <w:t xml:space="preserve"> </w:t>
      </w:r>
    </w:p>
    <w:p w:rsidR="00892FFF" w:rsidRPr="002A5055" w:rsidRDefault="00892FFF" w:rsidP="006652B7">
      <w:pPr>
        <w:pStyle w:val="western"/>
        <w:numPr>
          <w:ilvl w:val="0"/>
          <w:numId w:val="11"/>
        </w:numPr>
        <w:shd w:val="clear" w:color="auto" w:fill="FFFFFF"/>
        <w:tabs>
          <w:tab w:val="num" w:pos="284"/>
        </w:tabs>
        <w:spacing w:before="0" w:line="280" w:lineRule="atLeast"/>
        <w:ind w:left="284" w:hanging="284"/>
        <w:jc w:val="left"/>
        <w:rPr>
          <w:rFonts w:ascii="Arial" w:hAnsi="Arial" w:cs="Arial"/>
          <w:b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Zamawiający zapłaci Wykonawcy karę umowną za odstąpienie od umowy z</w:t>
      </w:r>
      <w:r w:rsidR="006652B7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>przyczyn zależnych od Zamawiającego innych niż przewidziane w art. 145</w:t>
      </w:r>
      <w:r w:rsidR="006652B7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>ustawy Prawo zamówień publicznych w wysokości 5 % wartości umowy</w:t>
      </w:r>
      <w:r w:rsidR="006652B7">
        <w:rPr>
          <w:rFonts w:ascii="Arial" w:hAnsi="Arial" w:cs="Arial"/>
          <w:sz w:val="20"/>
          <w:szCs w:val="20"/>
        </w:rPr>
        <w:t xml:space="preserve"> </w:t>
      </w:r>
      <w:r w:rsidRPr="002A5055">
        <w:rPr>
          <w:rFonts w:ascii="Arial" w:hAnsi="Arial" w:cs="Arial"/>
          <w:sz w:val="20"/>
          <w:szCs w:val="20"/>
        </w:rPr>
        <w:t xml:space="preserve">określonej w § </w:t>
      </w:r>
      <w:r w:rsidR="00B96EA0" w:rsidRPr="002A5055">
        <w:rPr>
          <w:rFonts w:ascii="Arial" w:hAnsi="Arial" w:cs="Arial"/>
          <w:sz w:val="20"/>
          <w:szCs w:val="20"/>
        </w:rPr>
        <w:t>3</w:t>
      </w:r>
      <w:r w:rsidRPr="002A5055">
        <w:rPr>
          <w:rFonts w:ascii="Arial" w:hAnsi="Arial" w:cs="Arial"/>
          <w:sz w:val="20"/>
          <w:szCs w:val="20"/>
        </w:rPr>
        <w:t xml:space="preserve"> ust. 2</w:t>
      </w:r>
      <w:r w:rsidR="00B875DF" w:rsidRPr="002A5055">
        <w:rPr>
          <w:rFonts w:ascii="Arial" w:hAnsi="Arial" w:cs="Arial"/>
          <w:b/>
          <w:sz w:val="20"/>
          <w:szCs w:val="20"/>
        </w:rPr>
        <w:t>.</w:t>
      </w:r>
    </w:p>
    <w:p w:rsidR="002A3446" w:rsidRPr="002A5055" w:rsidRDefault="002A3446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>§</w:t>
      </w:r>
      <w:r w:rsidR="00FA474E" w:rsidRPr="002A505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E6218" w:rsidRPr="002A5055">
        <w:rPr>
          <w:rFonts w:ascii="Arial" w:hAnsi="Arial" w:cs="Arial"/>
          <w:sz w:val="20"/>
          <w:szCs w:val="20"/>
          <w:lang w:eastAsia="pl-PL"/>
        </w:rPr>
        <w:t>7</w:t>
      </w:r>
      <w:r w:rsidRPr="002A5055">
        <w:rPr>
          <w:rFonts w:ascii="Arial" w:hAnsi="Arial" w:cs="Arial"/>
          <w:sz w:val="20"/>
          <w:szCs w:val="20"/>
          <w:lang w:eastAsia="pl-PL"/>
        </w:rPr>
        <w:t>.</w:t>
      </w:r>
    </w:p>
    <w:p w:rsidR="002E0837" w:rsidRPr="002A5055" w:rsidRDefault="002E0837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2A3446" w:rsidRPr="002A5055" w:rsidRDefault="002A3446">
      <w:pPr>
        <w:pStyle w:val="Nagwek"/>
        <w:tabs>
          <w:tab w:val="clear" w:pos="4677"/>
          <w:tab w:val="clear" w:pos="9355"/>
        </w:tabs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Oprócz przypadków zawartych w K. C. Zamawiający może odstąpić od umowy na zasadach określonych w art.145 Ustawy-Prawo zamówień publicznych.</w:t>
      </w:r>
    </w:p>
    <w:p w:rsidR="002A3446" w:rsidRPr="002A5055" w:rsidRDefault="002A3446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F04DEB" w:rsidRPr="002A5055" w:rsidRDefault="00F04DEB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2A3446" w:rsidRPr="002A5055" w:rsidRDefault="002A3446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2A5055">
        <w:rPr>
          <w:rFonts w:ascii="Arial" w:hAnsi="Arial" w:cs="Arial"/>
          <w:sz w:val="20"/>
          <w:szCs w:val="20"/>
          <w:lang w:eastAsia="pl-PL"/>
        </w:rPr>
        <w:t xml:space="preserve">§ </w:t>
      </w:r>
      <w:r w:rsidR="000E6218" w:rsidRPr="002A5055">
        <w:rPr>
          <w:rFonts w:ascii="Arial" w:hAnsi="Arial" w:cs="Arial"/>
          <w:sz w:val="20"/>
          <w:szCs w:val="20"/>
          <w:lang w:eastAsia="pl-PL"/>
        </w:rPr>
        <w:t>8</w:t>
      </w:r>
      <w:r w:rsidRPr="002A5055">
        <w:rPr>
          <w:rFonts w:ascii="Arial" w:hAnsi="Arial" w:cs="Arial"/>
          <w:sz w:val="20"/>
          <w:szCs w:val="20"/>
          <w:lang w:eastAsia="pl-PL"/>
        </w:rPr>
        <w:t>.</w:t>
      </w:r>
    </w:p>
    <w:p w:rsidR="002E0837" w:rsidRPr="002A5055" w:rsidRDefault="002E0837" w:rsidP="002A3446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2A3446" w:rsidRPr="002A5055" w:rsidRDefault="002A3446" w:rsidP="002A3446">
      <w:pPr>
        <w:pStyle w:val="Tekstpodstawowy"/>
        <w:jc w:val="both"/>
        <w:rPr>
          <w:rFonts w:ascii="Arial" w:hAnsi="Arial"/>
          <w:sz w:val="20"/>
          <w:szCs w:val="20"/>
        </w:rPr>
      </w:pPr>
      <w:r w:rsidRPr="002A5055">
        <w:rPr>
          <w:rFonts w:ascii="Arial" w:hAnsi="Arial"/>
          <w:sz w:val="20"/>
          <w:szCs w:val="20"/>
        </w:rPr>
        <w:t>Wszelkie spory mogące wyniknąć w związku z wykonaniem umowy, Strony poddają pod rozstrzygnięcie sądowi powszechnemu właściwemu dla siedziby Zamawiającego.</w:t>
      </w:r>
    </w:p>
    <w:p w:rsidR="002A3446" w:rsidRPr="002A5055" w:rsidRDefault="002A3446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</w:rPr>
      </w:pPr>
    </w:p>
    <w:p w:rsidR="00F04DEB" w:rsidRPr="002A5055" w:rsidRDefault="00F04DEB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</w:rPr>
      </w:pPr>
    </w:p>
    <w:p w:rsidR="002A3446" w:rsidRPr="002A5055" w:rsidRDefault="002A3446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 xml:space="preserve">§ </w:t>
      </w:r>
      <w:r w:rsidR="000E6218" w:rsidRPr="002A5055">
        <w:rPr>
          <w:rFonts w:ascii="Arial" w:hAnsi="Arial" w:cs="Arial"/>
          <w:sz w:val="20"/>
          <w:szCs w:val="20"/>
        </w:rPr>
        <w:t>9</w:t>
      </w:r>
      <w:r w:rsidRPr="002A5055">
        <w:rPr>
          <w:rFonts w:ascii="Arial" w:hAnsi="Arial" w:cs="Arial"/>
          <w:sz w:val="20"/>
          <w:szCs w:val="20"/>
        </w:rPr>
        <w:t>.</w:t>
      </w:r>
    </w:p>
    <w:p w:rsidR="002E0837" w:rsidRPr="002A5055" w:rsidRDefault="002E0837" w:rsidP="002E0837">
      <w:pPr>
        <w:pStyle w:val="Tekstpodstawowy"/>
        <w:rPr>
          <w:sz w:val="20"/>
          <w:szCs w:val="20"/>
        </w:rPr>
      </w:pPr>
    </w:p>
    <w:p w:rsidR="002A3446" w:rsidRPr="002A5055" w:rsidRDefault="002A3446">
      <w:pPr>
        <w:jc w:val="both"/>
        <w:rPr>
          <w:rFonts w:ascii="Arial" w:hAnsi="Arial" w:cs="Arial"/>
          <w:sz w:val="20"/>
          <w:szCs w:val="20"/>
        </w:rPr>
      </w:pPr>
      <w:r w:rsidRPr="002A5055">
        <w:rPr>
          <w:rFonts w:ascii="Arial" w:hAnsi="Arial" w:cs="Arial"/>
          <w:sz w:val="20"/>
          <w:szCs w:val="20"/>
        </w:rPr>
        <w:t>Umowę sporządzono w dwóch jednobrzmiących egzemplarzach po jednej dla każdej ze stron.</w:t>
      </w:r>
    </w:p>
    <w:p w:rsidR="002A3446" w:rsidRPr="002A5055" w:rsidRDefault="002A3446">
      <w:pPr>
        <w:rPr>
          <w:rFonts w:ascii="Arial" w:hAnsi="Arial" w:cs="Arial"/>
          <w:sz w:val="20"/>
          <w:szCs w:val="20"/>
        </w:rPr>
      </w:pPr>
    </w:p>
    <w:p w:rsidR="00F04DEB" w:rsidRPr="002A5055" w:rsidRDefault="00F04DEB">
      <w:pPr>
        <w:rPr>
          <w:rFonts w:ascii="Arial" w:hAnsi="Arial" w:cs="Arial"/>
          <w:sz w:val="20"/>
          <w:szCs w:val="20"/>
        </w:rPr>
      </w:pPr>
    </w:p>
    <w:p w:rsidR="002A3446" w:rsidRPr="00F7268F" w:rsidRDefault="002A3446">
      <w:pPr>
        <w:rPr>
          <w:rFonts w:ascii="Arial" w:hAnsi="Arial" w:cs="Arial"/>
          <w:b/>
          <w:bCs/>
          <w:sz w:val="22"/>
          <w:szCs w:val="22"/>
        </w:rPr>
      </w:pPr>
      <w:r w:rsidRPr="00F7268F">
        <w:rPr>
          <w:rFonts w:ascii="Arial" w:hAnsi="Arial" w:cs="Arial"/>
          <w:b/>
          <w:bCs/>
          <w:sz w:val="22"/>
          <w:szCs w:val="22"/>
        </w:rPr>
        <w:t xml:space="preserve">WYKONAWCA :                                                 </w:t>
      </w:r>
      <w:r w:rsidR="00F7268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7268F">
        <w:rPr>
          <w:rFonts w:ascii="Arial" w:hAnsi="Arial" w:cs="Arial"/>
          <w:b/>
          <w:bCs/>
          <w:sz w:val="22"/>
          <w:szCs w:val="22"/>
        </w:rPr>
        <w:t xml:space="preserve">                    ZAMAWIAJĄCY:</w:t>
      </w:r>
    </w:p>
    <w:sectPr w:rsidR="002A3446" w:rsidRPr="00F7268F" w:rsidSect="002C4E4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021" w:right="1134" w:bottom="1021" w:left="1418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40" w:rsidRDefault="008F4640">
      <w:r>
        <w:separator/>
      </w:r>
    </w:p>
  </w:endnote>
  <w:endnote w:type="continuationSeparator" w:id="1">
    <w:p w:rsidR="008F4640" w:rsidRDefault="008F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46" w:rsidRDefault="00A82A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34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2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A3446" w:rsidRDefault="00A82A35">
    <w:pPr>
      <w:pStyle w:val="Stopka"/>
      <w:tabs>
        <w:tab w:val="clear" w:pos="4677"/>
        <w:tab w:val="clear" w:pos="9355"/>
        <w:tab w:val="center" w:pos="4536"/>
        <w:tab w:val="right" w:pos="9072"/>
      </w:tabs>
      <w:ind w:right="360"/>
      <w:rPr>
        <w:sz w:val="20"/>
        <w:szCs w:val="20"/>
        <w:lang w:eastAsia="pl-PL"/>
      </w:rPr>
    </w:pPr>
    <w:r>
      <w:rPr>
        <w:sz w:val="20"/>
        <w:szCs w:val="20"/>
        <w:lang w:eastAsia="pl-PL"/>
      </w:rPr>
      <w:fldChar w:fldCharType="begin"/>
    </w:r>
    <w:r w:rsidR="002A3446">
      <w:rPr>
        <w:sz w:val="20"/>
        <w:szCs w:val="20"/>
        <w:lang w:eastAsia="pl-PL"/>
      </w:rPr>
      <w:instrText>\page\* ARABIC</w:instrText>
    </w:r>
    <w:r>
      <w:rPr>
        <w:sz w:val="20"/>
        <w:szCs w:val="20"/>
        <w:lang w:eastAsia="pl-PL"/>
      </w:rPr>
      <w:fldChar w:fldCharType="separate"/>
    </w:r>
    <w:r w:rsidR="002A3446">
      <w:rPr>
        <w:sz w:val="20"/>
        <w:szCs w:val="20"/>
        <w:lang w:eastAsia="pl-PL"/>
      </w:rPr>
      <w:t>2</w:t>
    </w:r>
    <w:r>
      <w:rPr>
        <w:sz w:val="20"/>
        <w:szCs w:val="20"/>
        <w:lang w:eastAsia="pl-PL"/>
      </w:rPr>
      <w:fldChar w:fldCharType="end"/>
    </w:r>
  </w:p>
  <w:p w:rsidR="002A3446" w:rsidRDefault="002A3446">
    <w:pPr>
      <w:pStyle w:val="Stopka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40" w:rsidRDefault="00A82A35">
    <w:pPr>
      <w:pStyle w:val="Stopka"/>
      <w:jc w:val="right"/>
    </w:pPr>
    <w:fldSimple w:instr=" PAGE   \* MERGEFORMAT ">
      <w:r w:rsidR="00AA2209">
        <w:rPr>
          <w:noProof/>
        </w:rPr>
        <w:t>1</w:t>
      </w:r>
    </w:fldSimple>
  </w:p>
  <w:p w:rsidR="002C4E40" w:rsidRDefault="002C4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40" w:rsidRDefault="008F4640">
      <w:r>
        <w:separator/>
      </w:r>
    </w:p>
  </w:footnote>
  <w:footnote w:type="continuationSeparator" w:id="1">
    <w:p w:rsidR="008F4640" w:rsidRDefault="008F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46" w:rsidRDefault="00A82A35">
    <w:pPr>
      <w:pStyle w:val="Nagwek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  <w:r>
      <w:rPr>
        <w:sz w:val="20"/>
        <w:szCs w:val="20"/>
        <w:lang w:eastAsia="pl-PL"/>
      </w:rPr>
      <w:fldChar w:fldCharType="begin"/>
    </w:r>
    <w:r w:rsidR="002A3446">
      <w:rPr>
        <w:sz w:val="20"/>
        <w:szCs w:val="20"/>
        <w:lang w:eastAsia="pl-PL"/>
      </w:rPr>
      <w:instrText>\page\* ARABIC</w:instrText>
    </w:r>
    <w:r>
      <w:rPr>
        <w:sz w:val="20"/>
        <w:szCs w:val="20"/>
        <w:lang w:eastAsia="pl-PL"/>
      </w:rPr>
      <w:fldChar w:fldCharType="separate"/>
    </w:r>
    <w:r w:rsidR="002A3446">
      <w:rPr>
        <w:sz w:val="20"/>
        <w:szCs w:val="20"/>
        <w:lang w:eastAsia="pl-PL"/>
      </w:rPr>
      <w:t>2</w:t>
    </w:r>
    <w:r>
      <w:rPr>
        <w:sz w:val="20"/>
        <w:szCs w:val="20"/>
        <w:lang w:eastAsia="pl-PL"/>
      </w:rPr>
      <w:fldChar w:fldCharType="end"/>
    </w:r>
  </w:p>
  <w:p w:rsidR="002A3446" w:rsidRDefault="002A3446">
    <w:pPr>
      <w:pStyle w:val="Nagwek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BF" w:rsidRPr="005214BF" w:rsidRDefault="006652B7" w:rsidP="005214BF">
    <w:pPr>
      <w:jc w:val="both"/>
      <w:rPr>
        <w:rFonts w:ascii="Arial" w:hAnsi="Arial"/>
        <w:b/>
        <w:sz w:val="22"/>
        <w:shd w:val="clear" w:color="auto" w:fill="FFFFFF"/>
      </w:rPr>
    </w:pPr>
    <w:r>
      <w:rPr>
        <w:rFonts w:ascii="Arial" w:hAnsi="Arial"/>
        <w:b/>
        <w:sz w:val="22"/>
        <w:shd w:val="clear" w:color="auto" w:fill="FFFFFF"/>
      </w:rPr>
      <w:t>Numer sprawy: 2</w:t>
    </w:r>
    <w:r w:rsidR="003D28DA">
      <w:rPr>
        <w:rFonts w:ascii="Arial" w:hAnsi="Arial"/>
        <w:b/>
        <w:sz w:val="22"/>
        <w:shd w:val="clear" w:color="auto" w:fill="FFFFFF"/>
      </w:rPr>
      <w:t>/PN/1</w:t>
    </w:r>
    <w:r>
      <w:rPr>
        <w:rFonts w:ascii="Arial" w:hAnsi="Arial"/>
        <w:b/>
        <w:sz w:val="22"/>
        <w:shd w:val="clear" w:color="auto" w:fill="FFFFFF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RTF_Num 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RTF_Num 8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RTF_Num 3"/>
    <w:lvl w:ilvl="0">
      <w:start w:val="2"/>
      <w:numFmt w:val="decimal"/>
      <w:lvlText w:val="%1. "/>
      <w:lvlJc w:val="left"/>
      <w:pPr>
        <w:ind w:left="283" w:hanging="283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4F30783A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7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283287A"/>
    <w:multiLevelType w:val="singleLevel"/>
    <w:tmpl w:val="15FCE1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34F0293F"/>
    <w:multiLevelType w:val="multilevel"/>
    <w:tmpl w:val="101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15254"/>
    <w:multiLevelType w:val="hybridMultilevel"/>
    <w:tmpl w:val="C3EC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781960"/>
    <w:multiLevelType w:val="hybridMultilevel"/>
    <w:tmpl w:val="89421072"/>
    <w:lvl w:ilvl="0" w:tplc="C5E0AF6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E53A81"/>
    <w:multiLevelType w:val="multilevel"/>
    <w:tmpl w:val="6BC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embedSystemFonts/>
  <w:bordersDoNotSurroundHeader/>
  <w:bordersDoNotSurroundFooter/>
  <w:defaultTabStop w:val="567"/>
  <w:hyphenationZone w:val="425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B08D5"/>
    <w:rsid w:val="00001ADF"/>
    <w:rsid w:val="000B5E27"/>
    <w:rsid w:val="000E6218"/>
    <w:rsid w:val="0010647E"/>
    <w:rsid w:val="00136412"/>
    <w:rsid w:val="001E762F"/>
    <w:rsid w:val="0025343D"/>
    <w:rsid w:val="002A3446"/>
    <w:rsid w:val="002A5055"/>
    <w:rsid w:val="002C4E40"/>
    <w:rsid w:val="002E0837"/>
    <w:rsid w:val="002F69DE"/>
    <w:rsid w:val="003665E1"/>
    <w:rsid w:val="003B70F0"/>
    <w:rsid w:val="003C2801"/>
    <w:rsid w:val="003D28DA"/>
    <w:rsid w:val="003E2219"/>
    <w:rsid w:val="00437A31"/>
    <w:rsid w:val="00461452"/>
    <w:rsid w:val="004722EB"/>
    <w:rsid w:val="00486E9A"/>
    <w:rsid w:val="004E3C68"/>
    <w:rsid w:val="004F348D"/>
    <w:rsid w:val="005214BF"/>
    <w:rsid w:val="005F7351"/>
    <w:rsid w:val="00602EB5"/>
    <w:rsid w:val="006135F3"/>
    <w:rsid w:val="00631D2B"/>
    <w:rsid w:val="0065573C"/>
    <w:rsid w:val="006652B7"/>
    <w:rsid w:val="006B3B0B"/>
    <w:rsid w:val="0072500F"/>
    <w:rsid w:val="00734E79"/>
    <w:rsid w:val="007B273F"/>
    <w:rsid w:val="007E45FB"/>
    <w:rsid w:val="00811E27"/>
    <w:rsid w:val="00892FFF"/>
    <w:rsid w:val="008F4640"/>
    <w:rsid w:val="00936BEB"/>
    <w:rsid w:val="00957140"/>
    <w:rsid w:val="00962CE8"/>
    <w:rsid w:val="009E3C6D"/>
    <w:rsid w:val="009E5D91"/>
    <w:rsid w:val="00A07E5A"/>
    <w:rsid w:val="00A60A3E"/>
    <w:rsid w:val="00A82A35"/>
    <w:rsid w:val="00AA2209"/>
    <w:rsid w:val="00AB4E9E"/>
    <w:rsid w:val="00AB63BC"/>
    <w:rsid w:val="00AE11C1"/>
    <w:rsid w:val="00B11BD2"/>
    <w:rsid w:val="00B80A03"/>
    <w:rsid w:val="00B875DF"/>
    <w:rsid w:val="00B96EA0"/>
    <w:rsid w:val="00BB08D5"/>
    <w:rsid w:val="00C35CA4"/>
    <w:rsid w:val="00C966BC"/>
    <w:rsid w:val="00CE3706"/>
    <w:rsid w:val="00CE4F50"/>
    <w:rsid w:val="00D16C79"/>
    <w:rsid w:val="00D87862"/>
    <w:rsid w:val="00DC409C"/>
    <w:rsid w:val="00DE6C71"/>
    <w:rsid w:val="00E06B13"/>
    <w:rsid w:val="00E22C46"/>
    <w:rsid w:val="00E63252"/>
    <w:rsid w:val="00EB1855"/>
    <w:rsid w:val="00F04DEB"/>
    <w:rsid w:val="00F255E2"/>
    <w:rsid w:val="00F7268F"/>
    <w:rsid w:val="00FA474E"/>
    <w:rsid w:val="00FB2288"/>
    <w:rsid w:val="00FC00B0"/>
    <w:rsid w:val="00FD423C"/>
    <w:rsid w:val="00FF6434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address" w:unhideWhenUsed="0"/>
    <w:lsdException w:name="envelope return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Signature" w:uiPriority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5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35C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C35CA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35CA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Lista">
    <w:name w:val="List"/>
    <w:basedOn w:val="Tekstpodstawowy"/>
    <w:uiPriority w:val="99"/>
    <w:rsid w:val="00C35CA4"/>
  </w:style>
  <w:style w:type="paragraph" w:styleId="Legenda">
    <w:name w:val="caption"/>
    <w:basedOn w:val="Normalny"/>
    <w:uiPriority w:val="99"/>
    <w:qFormat/>
    <w:rsid w:val="00C35CA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35CA4"/>
  </w:style>
  <w:style w:type="paragraph" w:styleId="Adresnakopercie">
    <w:name w:val="envelope address"/>
    <w:basedOn w:val="Normalny"/>
    <w:uiPriority w:val="99"/>
    <w:rsid w:val="00C35CA4"/>
    <w:pPr>
      <w:ind w:left="2880"/>
    </w:pPr>
    <w:rPr>
      <w:b/>
      <w:bCs/>
    </w:rPr>
  </w:style>
  <w:style w:type="paragraph" w:styleId="Adreszwrotnynakopercie">
    <w:name w:val="envelope return"/>
    <w:basedOn w:val="Normalny"/>
    <w:uiPriority w:val="99"/>
    <w:rsid w:val="00C35CA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35CA4"/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C35CA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RTFNum31">
    <w:name w:val="RTF_Num 3 1"/>
    <w:uiPriority w:val="99"/>
    <w:rsid w:val="00C35CA4"/>
    <w:rPr>
      <w:sz w:val="28"/>
      <w:lang w:val="en-US" w:eastAsia="en-US"/>
    </w:rPr>
  </w:style>
  <w:style w:type="character" w:customStyle="1" w:styleId="RTFNum41">
    <w:name w:val="RTF_Num 4 1"/>
    <w:uiPriority w:val="99"/>
    <w:rsid w:val="00C35CA4"/>
    <w:rPr>
      <w:sz w:val="28"/>
      <w:lang w:val="en-US" w:eastAsia="en-US"/>
    </w:rPr>
  </w:style>
  <w:style w:type="character" w:customStyle="1" w:styleId="RTFNum51">
    <w:name w:val="RTF_Num 5 1"/>
    <w:uiPriority w:val="99"/>
    <w:rsid w:val="00C35CA4"/>
    <w:rPr>
      <w:sz w:val="28"/>
      <w:lang w:val="en-US" w:eastAsia="en-US"/>
    </w:rPr>
  </w:style>
  <w:style w:type="character" w:customStyle="1" w:styleId="RTFNum61">
    <w:name w:val="RTF_Num 6 1"/>
    <w:uiPriority w:val="99"/>
    <w:rsid w:val="00C35CA4"/>
    <w:rPr>
      <w:sz w:val="28"/>
      <w:lang w:val="en-US" w:eastAsia="en-US"/>
    </w:rPr>
  </w:style>
  <w:style w:type="character" w:customStyle="1" w:styleId="RTFNum71">
    <w:name w:val="RTF_Num 7 1"/>
    <w:uiPriority w:val="99"/>
    <w:rsid w:val="00C35CA4"/>
    <w:rPr>
      <w:sz w:val="24"/>
      <w:lang w:val="en-US" w:eastAsia="en-US"/>
    </w:rPr>
  </w:style>
  <w:style w:type="character" w:customStyle="1" w:styleId="RTFNum81">
    <w:name w:val="RTF_Num 8 1"/>
    <w:uiPriority w:val="99"/>
    <w:rsid w:val="00C35CA4"/>
    <w:rPr>
      <w:sz w:val="28"/>
      <w:lang w:val="en-US" w:eastAsia="en-US"/>
    </w:rPr>
  </w:style>
  <w:style w:type="character" w:customStyle="1" w:styleId="RTFNum91">
    <w:name w:val="RTF_Num 9 1"/>
    <w:uiPriority w:val="99"/>
    <w:rsid w:val="00C35CA4"/>
    <w:rPr>
      <w:sz w:val="28"/>
      <w:lang w:val="en-US" w:eastAsia="en-US"/>
    </w:rPr>
  </w:style>
  <w:style w:type="character" w:customStyle="1" w:styleId="RTFNum101">
    <w:name w:val="RTF_Num 10 1"/>
    <w:uiPriority w:val="99"/>
    <w:rsid w:val="00C35CA4"/>
    <w:rPr>
      <w:sz w:val="24"/>
      <w:lang w:val="en-US" w:eastAsia="en-US"/>
    </w:rPr>
  </w:style>
  <w:style w:type="character" w:customStyle="1" w:styleId="RTFNum111">
    <w:name w:val="RTF_Num 11 1"/>
    <w:uiPriority w:val="99"/>
    <w:rsid w:val="00C35CA4"/>
    <w:rPr>
      <w:sz w:val="28"/>
      <w:lang w:val="en-US" w:eastAsia="en-US"/>
    </w:rPr>
  </w:style>
  <w:style w:type="character" w:customStyle="1" w:styleId="RTFNum121">
    <w:name w:val="RTF_Num 12 1"/>
    <w:uiPriority w:val="99"/>
    <w:rsid w:val="00C35CA4"/>
    <w:rPr>
      <w:rFonts w:ascii="Symbol" w:hAnsi="Symbol"/>
      <w:sz w:val="24"/>
      <w:lang w:val="en-US" w:eastAsia="en-US"/>
    </w:rPr>
  </w:style>
  <w:style w:type="character" w:styleId="Numerstrony">
    <w:name w:val="page number"/>
    <w:basedOn w:val="Domylnaczcionkaakapitu"/>
    <w:uiPriority w:val="99"/>
    <w:rsid w:val="00C35CA4"/>
    <w:rPr>
      <w:rFonts w:cs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C35CA4"/>
    <w:pPr>
      <w:widowControl/>
      <w:autoSpaceDE/>
      <w:autoSpaceDN/>
      <w:adjustRightInd/>
      <w:spacing w:before="100" w:beforeAutospacing="1" w:after="119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35CA4"/>
    <w:pPr>
      <w:suppressAutoHyphens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35CA4"/>
    <w:rPr>
      <w:rFonts w:ascii="Times New Roman" w:hAnsi="Times New Roman" w:cs="Times New Roman"/>
      <w:sz w:val="16"/>
      <w:szCs w:val="16"/>
      <w:lang w:eastAsia="en-US"/>
    </w:rPr>
  </w:style>
  <w:style w:type="paragraph" w:styleId="Podpis">
    <w:name w:val="Signature"/>
    <w:basedOn w:val="Normalny"/>
    <w:link w:val="PodpisZnak"/>
    <w:semiHidden/>
    <w:rsid w:val="005214B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214BF"/>
    <w:rPr>
      <w:rFonts w:ascii="Times New Roman" w:hAnsi="Times New Roman"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4BF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AE11C1"/>
    <w:pPr>
      <w:widowControl/>
      <w:suppressAutoHyphens/>
      <w:autoSpaceDE/>
      <w:autoSpaceDN/>
      <w:adjustRightInd/>
      <w:jc w:val="both"/>
    </w:pPr>
    <w:rPr>
      <w:rFonts w:eastAsia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7B273F"/>
    <w:pPr>
      <w:widowControl/>
      <w:suppressAutoHyphens/>
      <w:autoSpaceDE/>
      <w:autoSpaceDN/>
      <w:adjustRightInd/>
      <w:spacing w:before="280" w:after="280" w:line="363" w:lineRule="atLeast"/>
      <w:jc w:val="both"/>
    </w:pPr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9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9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A7B6-0360-4673-804E-92FC981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zsnspzoo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barelz</dc:creator>
  <cp:keywords/>
  <dc:description/>
  <cp:lastModifiedBy>zszn</cp:lastModifiedBy>
  <cp:revision>12</cp:revision>
  <cp:lastPrinted>2015-02-17T13:23:00Z</cp:lastPrinted>
  <dcterms:created xsi:type="dcterms:W3CDTF">2015-02-23T08:34:00Z</dcterms:created>
  <dcterms:modified xsi:type="dcterms:W3CDTF">2016-02-24T09:16:00Z</dcterms:modified>
</cp:coreProperties>
</file>