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DF" w:rsidRDefault="00BB4DDF">
      <w:pPr>
        <w:keepNext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-36pt;width:261pt;height:1in;z-index:251655168" o:allowincell="f" filled="f" stroked="f">
            <v:textbox style="mso-next-textbox:#_x0000_s1026">
              <w:txbxContent>
                <w:p w:rsidR="00BB4DDF" w:rsidRDefault="00BB4DDF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Zamojski Szpital Niepubliczny Sp. z o.o.</w:t>
                  </w:r>
                </w:p>
                <w:p w:rsidR="00BB4DDF" w:rsidRDefault="00BB4DDF">
                  <w:pPr>
                    <w:jc w:val="center"/>
                    <w:rPr>
                      <w:b/>
                    </w:rPr>
                  </w:pPr>
                </w:p>
                <w:p w:rsidR="00BB4DDF" w:rsidRDefault="00BB4DDF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22-400 Zamość. ul. Peowiaków 1</w:t>
                  </w:r>
                </w:p>
                <w:p w:rsidR="00BB4DDF" w:rsidRPr="002E5572" w:rsidRDefault="00BB4DDF">
                  <w:pPr>
                    <w:jc w:val="center"/>
                    <w:rPr>
                      <w:b/>
                      <w:sz w:val="18"/>
                    </w:rPr>
                  </w:pPr>
                  <w:hyperlink r:id="rId7" w:history="1">
                    <w:r w:rsidRPr="002E5572">
                      <w:rPr>
                        <w:rStyle w:val="Hipercze"/>
                        <w:b/>
                        <w:color w:val="auto"/>
                        <w:sz w:val="18"/>
                        <w:u w:val="none"/>
                      </w:rPr>
                      <w:t>www.szpital.com.pl</w:t>
                    </w:r>
                  </w:hyperlink>
                  <w:r w:rsidRPr="002E5572">
                    <w:rPr>
                      <w:b/>
                      <w:sz w:val="18"/>
                    </w:rPr>
                    <w:t xml:space="preserve">  e-mail: </w:t>
                  </w:r>
                  <w:hyperlink r:id="rId8" w:history="1">
                    <w:r w:rsidRPr="002E5572">
                      <w:rPr>
                        <w:rStyle w:val="Hipercze"/>
                        <w:b/>
                        <w:color w:val="auto"/>
                        <w:sz w:val="18"/>
                        <w:u w:val="none"/>
                      </w:rPr>
                      <w:t>zamosc@szpital.com.pl</w:t>
                    </w:r>
                  </w:hyperlink>
                  <w:r w:rsidRPr="002E5572">
                    <w:rPr>
                      <w:b/>
                      <w:sz w:val="18"/>
                    </w:rPr>
                    <w:t xml:space="preserve"> </w:t>
                  </w:r>
                </w:p>
                <w:p w:rsidR="00BB4DDF" w:rsidRDefault="00BB4DDF">
                  <w:pPr>
                    <w:jc w:val="center"/>
                    <w:rPr>
                      <w:b/>
                      <w:sz w:val="18"/>
                      <w:lang w:val="en-US"/>
                    </w:rPr>
                  </w:pPr>
                  <w:r>
                    <w:rPr>
                      <w:b/>
                      <w:sz w:val="18"/>
                    </w:rPr>
                    <w:t xml:space="preserve">tel.  </w:t>
                  </w:r>
                  <w:r>
                    <w:rPr>
                      <w:b/>
                      <w:sz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0804C8"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6580" cy="558165"/>
            <wp:effectExtent l="19050" t="0" r="0" b="0"/>
            <wp:wrapNone/>
            <wp:docPr id="6" name="Obraz 6" descr="logo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4C8">
        <w:rPr>
          <w:noProof/>
        </w:rPr>
        <w:drawing>
          <wp:anchor distT="0" distB="0" distL="0" distR="0" simplePos="0" relativeHeight="251660288" behindDoc="1" locked="0" layoutInCell="0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5800" cy="447675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4C8">
        <w:rPr>
          <w:noProof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column">
              <wp:posOffset>4457700</wp:posOffset>
            </wp:positionH>
            <wp:positionV relativeFrom="paragraph">
              <wp:posOffset>114300</wp:posOffset>
            </wp:positionV>
            <wp:extent cx="914400" cy="43815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4C8"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7595" cy="875665"/>
            <wp:effectExtent l="19050" t="0" r="8255" b="0"/>
            <wp:wrapNone/>
            <wp:docPr id="4" name="Obraz 4" descr="Obrazek-1-in-wersja-czarno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ek-1-in-wersja-czarno-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DDF" w:rsidRDefault="00BB4DDF">
      <w:pPr>
        <w:keepNext/>
      </w:pPr>
    </w:p>
    <w:p w:rsidR="00BB4DDF" w:rsidRDefault="00BB4DDF">
      <w:pPr>
        <w:pStyle w:val="Legenda"/>
      </w:pPr>
    </w:p>
    <w:p w:rsidR="00BB4DDF" w:rsidRPr="00BC679F" w:rsidRDefault="00BB4DDF" w:rsidP="00BC679F">
      <w:pPr>
        <w:pStyle w:val="Legenda"/>
      </w:pPr>
      <w:r>
        <w:rPr>
          <w:noProof/>
          <w:sz w:val="26"/>
        </w:rPr>
        <w:pict>
          <v:line id="_x0000_s1027" style="position:absolute;flip:y;z-index:251656192" from="-30.8pt,10.5pt" to="351pt,11.85pt" o:allowincell="f"/>
        </w:pict>
      </w:r>
    </w:p>
    <w:p w:rsidR="00BB4DDF" w:rsidRDefault="00BB4DDF">
      <w:pPr>
        <w:spacing w:line="120" w:lineRule="atLeast"/>
        <w:jc w:val="center"/>
        <w:rPr>
          <w:rFonts w:ascii="Arial" w:hAnsi="Arial"/>
          <w:sz w:val="26"/>
        </w:rPr>
      </w:pPr>
      <w:r>
        <w:rPr>
          <w:rFonts w:ascii="Arial" w:hAnsi="Arial"/>
        </w:rPr>
        <w:t xml:space="preserve">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</w:p>
    <w:p w:rsidR="00BB4DDF" w:rsidRDefault="00BB4DDF">
      <w:pPr>
        <w:rPr>
          <w:rFonts w:ascii="Arial" w:hAnsi="Arial"/>
          <w:sz w:val="24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:rsidR="00BB4DDF" w:rsidRPr="00DE1715" w:rsidRDefault="00BB4DDF" w:rsidP="008444D8">
      <w:pPr>
        <w:tabs>
          <w:tab w:val="num" w:pos="360"/>
        </w:tabs>
        <w:spacing w:line="276" w:lineRule="auto"/>
        <w:ind w:left="180" w:hanging="180"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</w:rPr>
        <w:t xml:space="preserve">                                                            </w:t>
      </w:r>
      <w:r w:rsidR="002E5572">
        <w:rPr>
          <w:rFonts w:ascii="Arial" w:hAnsi="Arial"/>
          <w:sz w:val="24"/>
        </w:rPr>
        <w:t xml:space="preserve"> </w:t>
      </w:r>
      <w:r w:rsidR="00F845F3">
        <w:rPr>
          <w:rFonts w:ascii="Arial" w:hAnsi="Arial"/>
          <w:sz w:val="24"/>
        </w:rPr>
        <w:t xml:space="preserve">                </w:t>
      </w:r>
      <w:r w:rsidR="00A02029">
        <w:rPr>
          <w:rFonts w:ascii="Arial" w:hAnsi="Arial"/>
          <w:sz w:val="24"/>
        </w:rPr>
        <w:t xml:space="preserve">                </w:t>
      </w:r>
      <w:r w:rsidR="00F845F3">
        <w:rPr>
          <w:rFonts w:ascii="Arial" w:hAnsi="Arial"/>
          <w:sz w:val="24"/>
        </w:rPr>
        <w:t xml:space="preserve"> </w:t>
      </w:r>
      <w:r w:rsidR="004D4DBE">
        <w:rPr>
          <w:rFonts w:ascii="Arial" w:hAnsi="Arial"/>
          <w:sz w:val="22"/>
          <w:szCs w:val="22"/>
        </w:rPr>
        <w:t xml:space="preserve">Zamość, dnia </w:t>
      </w:r>
      <w:r w:rsidR="000804C8">
        <w:rPr>
          <w:rFonts w:ascii="Arial" w:hAnsi="Arial"/>
          <w:sz w:val="22"/>
          <w:szCs w:val="22"/>
        </w:rPr>
        <w:t>1</w:t>
      </w:r>
      <w:r w:rsidR="003A5A3C">
        <w:rPr>
          <w:rFonts w:ascii="Arial" w:hAnsi="Arial"/>
          <w:sz w:val="22"/>
          <w:szCs w:val="22"/>
        </w:rPr>
        <w:t>7</w:t>
      </w:r>
      <w:r w:rsidR="000804C8">
        <w:rPr>
          <w:rFonts w:ascii="Arial" w:hAnsi="Arial"/>
          <w:sz w:val="22"/>
          <w:szCs w:val="22"/>
        </w:rPr>
        <w:t>.03</w:t>
      </w:r>
      <w:r w:rsidR="008444D8" w:rsidRPr="00DE1715">
        <w:rPr>
          <w:rFonts w:ascii="Arial" w:hAnsi="Arial"/>
          <w:sz w:val="22"/>
          <w:szCs w:val="22"/>
        </w:rPr>
        <w:t>.2016</w:t>
      </w:r>
      <w:r w:rsidRPr="00DE1715">
        <w:rPr>
          <w:rFonts w:ascii="Arial" w:hAnsi="Arial"/>
          <w:sz w:val="22"/>
          <w:szCs w:val="22"/>
        </w:rPr>
        <w:t xml:space="preserve"> </w:t>
      </w:r>
    </w:p>
    <w:p w:rsidR="00310236" w:rsidRDefault="00310236" w:rsidP="00310236">
      <w:pPr>
        <w:tabs>
          <w:tab w:val="left" w:pos="5565"/>
        </w:tabs>
        <w:spacing w:line="276" w:lineRule="auto"/>
        <w:ind w:left="180" w:hanging="18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BB4DDF" w:rsidRPr="00A02029" w:rsidRDefault="00310236" w:rsidP="00310236">
      <w:pPr>
        <w:tabs>
          <w:tab w:val="left" w:pos="5565"/>
        </w:tabs>
        <w:spacing w:line="276" w:lineRule="auto"/>
        <w:ind w:left="180" w:hanging="18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4"/>
        </w:rPr>
        <w:t xml:space="preserve">                                                                   </w:t>
      </w:r>
      <w:r w:rsidRPr="00A02029">
        <w:rPr>
          <w:rFonts w:ascii="Arial" w:hAnsi="Arial"/>
          <w:b/>
          <w:sz w:val="22"/>
          <w:szCs w:val="22"/>
        </w:rPr>
        <w:t>Do zainteresowanych Wykonawców</w:t>
      </w:r>
    </w:p>
    <w:p w:rsidR="00BB4DDF" w:rsidRDefault="00F845F3" w:rsidP="00A40AF1">
      <w:pPr>
        <w:tabs>
          <w:tab w:val="num" w:pos="360"/>
        </w:tabs>
        <w:spacing w:line="276" w:lineRule="auto"/>
        <w:ind w:left="180" w:hanging="18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</w:t>
      </w:r>
      <w:r w:rsidR="00BC679F">
        <w:rPr>
          <w:rFonts w:ascii="Arial" w:hAnsi="Arial"/>
          <w:sz w:val="24"/>
        </w:rPr>
        <w:t xml:space="preserve">                                       </w:t>
      </w:r>
    </w:p>
    <w:p w:rsidR="00310236" w:rsidRDefault="00310236" w:rsidP="003A5A3C">
      <w:pPr>
        <w:jc w:val="center"/>
        <w:rPr>
          <w:rFonts w:ascii="Arial" w:hAnsi="Arial" w:cs="Arial"/>
          <w:b/>
          <w:sz w:val="22"/>
          <w:szCs w:val="22"/>
        </w:rPr>
      </w:pPr>
    </w:p>
    <w:p w:rsidR="00310236" w:rsidRDefault="00310236" w:rsidP="003A5A3C">
      <w:pPr>
        <w:jc w:val="center"/>
        <w:rPr>
          <w:rFonts w:ascii="Arial" w:hAnsi="Arial" w:cs="Arial"/>
          <w:b/>
          <w:sz w:val="22"/>
          <w:szCs w:val="22"/>
        </w:rPr>
      </w:pPr>
    </w:p>
    <w:p w:rsidR="00310236" w:rsidRDefault="00310236" w:rsidP="003A5A3C">
      <w:pPr>
        <w:jc w:val="center"/>
        <w:rPr>
          <w:rFonts w:ascii="Arial" w:hAnsi="Arial" w:cs="Arial"/>
          <w:b/>
          <w:sz w:val="22"/>
          <w:szCs w:val="22"/>
        </w:rPr>
      </w:pPr>
    </w:p>
    <w:p w:rsidR="003174D1" w:rsidRPr="00A02029" w:rsidRDefault="003A5A3C" w:rsidP="003A5A3C">
      <w:pPr>
        <w:jc w:val="center"/>
        <w:rPr>
          <w:rFonts w:ascii="Arial" w:hAnsi="Arial" w:cs="Arial"/>
          <w:sz w:val="28"/>
          <w:szCs w:val="28"/>
        </w:rPr>
      </w:pPr>
      <w:r w:rsidRPr="00A02029">
        <w:rPr>
          <w:rFonts w:ascii="Arial" w:hAnsi="Arial" w:cs="Arial"/>
          <w:b/>
          <w:sz w:val="28"/>
          <w:szCs w:val="28"/>
        </w:rPr>
        <w:t>U N I E W A Ż N I E N I E</w:t>
      </w:r>
    </w:p>
    <w:p w:rsidR="003174D1" w:rsidRPr="00310236" w:rsidRDefault="003174D1" w:rsidP="00BC679F">
      <w:pPr>
        <w:suppressAutoHyphens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</w:p>
    <w:p w:rsidR="003A5A3C" w:rsidRDefault="003A5A3C" w:rsidP="00BC679F">
      <w:pPr>
        <w:suppressAutoHyphens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</w:p>
    <w:p w:rsidR="003A5A3C" w:rsidRPr="00C4595A" w:rsidRDefault="003A5A3C" w:rsidP="00BC679F">
      <w:pPr>
        <w:suppressAutoHyphens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</w:p>
    <w:p w:rsidR="00310236" w:rsidRPr="00A02029" w:rsidRDefault="00A02029" w:rsidP="00A02029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b w:val="0"/>
          <w:bCs w:val="0"/>
          <w:sz w:val="22"/>
          <w:szCs w:val="22"/>
        </w:rPr>
        <w:tab/>
      </w:r>
      <w:r w:rsidR="003174D1" w:rsidRPr="00A02029">
        <w:rPr>
          <w:rStyle w:val="Pogrubienie"/>
          <w:rFonts w:ascii="Arial" w:hAnsi="Arial" w:cs="Arial"/>
          <w:b w:val="0"/>
          <w:bCs w:val="0"/>
          <w:sz w:val="22"/>
          <w:szCs w:val="22"/>
        </w:rPr>
        <w:t>Zamojski Szpital Niepubliczny Sp.</w:t>
      </w:r>
      <w:r w:rsidR="00C4595A" w:rsidRPr="00A02029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3174D1" w:rsidRPr="00A02029">
        <w:rPr>
          <w:rStyle w:val="Pogrubienie"/>
          <w:rFonts w:ascii="Arial" w:hAnsi="Arial" w:cs="Arial"/>
          <w:b w:val="0"/>
          <w:bCs w:val="0"/>
          <w:sz w:val="22"/>
          <w:szCs w:val="22"/>
        </w:rPr>
        <w:t>z o.o.</w:t>
      </w:r>
      <w:r w:rsidR="00C4595A" w:rsidRPr="00A02029">
        <w:rPr>
          <w:rFonts w:ascii="Arial" w:hAnsi="Arial" w:cs="Arial"/>
          <w:sz w:val="22"/>
          <w:szCs w:val="22"/>
        </w:rPr>
        <w:t xml:space="preserve"> w </w:t>
      </w:r>
      <w:r w:rsidR="003174D1" w:rsidRPr="00A02029">
        <w:rPr>
          <w:rStyle w:val="Pogrubienie"/>
          <w:rFonts w:ascii="Arial" w:hAnsi="Arial" w:cs="Arial"/>
          <w:b w:val="0"/>
          <w:bCs w:val="0"/>
          <w:sz w:val="22"/>
          <w:szCs w:val="22"/>
        </w:rPr>
        <w:t>Zamoś</w:t>
      </w:r>
      <w:r w:rsidR="00C4595A" w:rsidRPr="00A02029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ciu </w:t>
      </w:r>
      <w:r w:rsidR="000804C8" w:rsidRPr="00A02029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informuje , że unieważnia postępowanie </w:t>
      </w:r>
      <w:r w:rsidR="00C4595A" w:rsidRPr="00A02029">
        <w:rPr>
          <w:rStyle w:val="Pogrubienie"/>
          <w:rFonts w:ascii="Arial" w:hAnsi="Arial" w:cs="Arial"/>
          <w:b w:val="0"/>
          <w:bCs w:val="0"/>
          <w:sz w:val="22"/>
          <w:szCs w:val="22"/>
          <w:u w:val="single"/>
        </w:rPr>
        <w:t>na wykonanie programu  modernizacji  gospodarki energetycznej  szpitala</w:t>
      </w:r>
      <w:r w:rsidR="000804C8" w:rsidRPr="00A02029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, </w:t>
      </w:r>
      <w:r w:rsidRPr="00A02029">
        <w:rPr>
          <w:rFonts w:ascii="Arial" w:hAnsi="Arial" w:cs="Arial"/>
          <w:sz w:val="22"/>
          <w:szCs w:val="22"/>
        </w:rPr>
        <w:t xml:space="preserve">zgodnie z zapisem w zaproszeniu do złożenia oferty w punkcie dotyczącym informacji z </w:t>
      </w:r>
      <w:r>
        <w:rPr>
          <w:rFonts w:ascii="Arial" w:hAnsi="Arial" w:cs="Arial"/>
          <w:sz w:val="22"/>
          <w:szCs w:val="22"/>
        </w:rPr>
        <w:t>wyboru najkorzystniejszej oferty</w:t>
      </w:r>
      <w:r w:rsidRPr="00A02029">
        <w:rPr>
          <w:rFonts w:ascii="Arial" w:hAnsi="Arial" w:cs="Arial"/>
          <w:sz w:val="22"/>
          <w:szCs w:val="22"/>
        </w:rPr>
        <w:t xml:space="preserve"> o treści</w:t>
      </w:r>
      <w:r w:rsidRPr="00A02029">
        <w:rPr>
          <w:rFonts w:ascii="Arial" w:hAnsi="Arial" w:cs="Arial"/>
          <w:b/>
          <w:sz w:val="22"/>
          <w:szCs w:val="22"/>
        </w:rPr>
        <w:t xml:space="preserve"> „ </w:t>
      </w:r>
      <w:r w:rsidR="00310236" w:rsidRPr="00A02029">
        <w:rPr>
          <w:rFonts w:ascii="Arial" w:hAnsi="Arial" w:cs="Arial"/>
          <w:sz w:val="22"/>
          <w:szCs w:val="22"/>
        </w:rPr>
        <w:t>Zamawiający przewiduje możliwość nie wybrania żadne</w:t>
      </w:r>
      <w:r w:rsidRPr="00A02029">
        <w:rPr>
          <w:rFonts w:ascii="Arial" w:hAnsi="Arial" w:cs="Arial"/>
          <w:sz w:val="22"/>
          <w:szCs w:val="22"/>
        </w:rPr>
        <w:t>j z ofert bez podania przyczyny”.</w:t>
      </w:r>
    </w:p>
    <w:p w:rsidR="00A02029" w:rsidRDefault="00A02029" w:rsidP="00A02029">
      <w:pPr>
        <w:rPr>
          <w:rFonts w:ascii="Arial" w:hAnsi="Arial" w:cs="Arial"/>
          <w:sz w:val="22"/>
          <w:szCs w:val="22"/>
        </w:rPr>
      </w:pPr>
    </w:p>
    <w:p w:rsidR="00A02029" w:rsidRDefault="00A02029" w:rsidP="00A02029">
      <w:pPr>
        <w:rPr>
          <w:rFonts w:ascii="Arial" w:hAnsi="Arial" w:cs="Arial"/>
          <w:sz w:val="22"/>
          <w:szCs w:val="22"/>
        </w:rPr>
      </w:pPr>
    </w:p>
    <w:p w:rsidR="00DE1715" w:rsidRDefault="00A02029" w:rsidP="00A020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Dziękujemy za złożenie ofert.</w:t>
      </w:r>
      <w:r w:rsidR="000162A6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</w:p>
    <w:p w:rsidR="00DE1715" w:rsidRPr="00C4595A" w:rsidRDefault="00DE1715" w:rsidP="000C1F2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C1F2F" w:rsidRPr="00C4595A" w:rsidRDefault="000C1F2F" w:rsidP="000C1F2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C1F2F" w:rsidRPr="00C4595A" w:rsidRDefault="000C1F2F" w:rsidP="000C1F2F">
      <w:pPr>
        <w:pStyle w:val="Bezformatowania"/>
        <w:rPr>
          <w:rFonts w:ascii="Arial" w:hAnsi="Arial" w:cs="Arial"/>
          <w:sz w:val="22"/>
          <w:szCs w:val="22"/>
        </w:rPr>
      </w:pPr>
    </w:p>
    <w:p w:rsidR="000C1F2F" w:rsidRPr="00C4595A" w:rsidRDefault="000C1F2F" w:rsidP="000C1F2F">
      <w:pPr>
        <w:pStyle w:val="Bezformatowania"/>
        <w:rPr>
          <w:rFonts w:ascii="Arial" w:hAnsi="Arial" w:cs="Arial"/>
          <w:sz w:val="22"/>
          <w:szCs w:val="22"/>
        </w:rPr>
      </w:pPr>
    </w:p>
    <w:p w:rsidR="00BB4DDF" w:rsidRPr="00C4595A" w:rsidRDefault="00BB4DDF" w:rsidP="008444D8">
      <w:pPr>
        <w:pStyle w:val="Tekstpodstawowy"/>
        <w:spacing w:line="360" w:lineRule="auto"/>
        <w:rPr>
          <w:rFonts w:cs="Arial"/>
          <w:szCs w:val="22"/>
        </w:rPr>
      </w:pPr>
    </w:p>
    <w:sectPr w:rsidR="00BB4DDF" w:rsidRPr="00C4595A">
      <w:footerReference w:type="default" r:id="rId13"/>
      <w:pgSz w:w="11906" w:h="16838"/>
      <w:pgMar w:top="1191" w:right="1276" w:bottom="41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D2C" w:rsidRDefault="00401D2C">
      <w:r>
        <w:separator/>
      </w:r>
    </w:p>
  </w:endnote>
  <w:endnote w:type="continuationSeparator" w:id="1">
    <w:p w:rsidR="00401D2C" w:rsidRDefault="00401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DDF" w:rsidRDefault="00BB4DDF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  <w:sz w:val="18"/>
      </w:rPr>
    </w:pPr>
    <w:r>
      <w:rPr>
        <w:noProof/>
      </w:rPr>
      <w:pict>
        <v:line id="_x0000_s2049" style="position:absolute;left:0;text-align:left;z-index:251657728" from="-12.85pt,-1.4pt" to="482.15pt,-1.4pt" o:allowincell="f"/>
      </w:pict>
    </w:r>
    <w:r>
      <w:rPr>
        <w:noProof/>
      </w:rPr>
      <w:t xml:space="preserve">       </w:t>
    </w:r>
    <w:r>
      <w:rPr>
        <w:noProof/>
        <w:color w:val="808080"/>
        <w:sz w:val="18"/>
      </w:rPr>
      <w:t xml:space="preserve">                                </w:t>
    </w:r>
    <w:r>
      <w:rPr>
        <w:color w:val="808080"/>
        <w:sz w:val="18"/>
      </w:rPr>
      <w:t>Bank Pekao S.A. O/Zamość - konto nr: 43 1240 2816 1111 0010 0428 7945   NIP 922-26-93-037  Regon  951217536</w:t>
    </w:r>
  </w:p>
  <w:p w:rsidR="00BB4DDF" w:rsidRDefault="00BB4DDF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 xml:space="preserve">                             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  <w:r>
      <w:rPr>
        <w:noProof/>
      </w:rPr>
      <w:t xml:space="preserve">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D2C" w:rsidRDefault="00401D2C">
      <w:r>
        <w:separator/>
      </w:r>
    </w:p>
  </w:footnote>
  <w:footnote w:type="continuationSeparator" w:id="1">
    <w:p w:rsidR="00401D2C" w:rsidRDefault="00401D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hd w:val="clear" w:color="auto" w:fill="FFFF0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34E0BCB0"/>
    <w:name w:val="WW8Num4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</w:abstractNum>
  <w:abstractNum w:abstractNumId="3">
    <w:nsid w:val="00000005"/>
    <w:multiLevelType w:val="multilevel"/>
    <w:tmpl w:val="00000005"/>
    <w:name w:val="WW8Num5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46F1044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EC61B8"/>
    <w:multiLevelType w:val="hybridMultilevel"/>
    <w:tmpl w:val="1D56AC8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70274E81"/>
    <w:multiLevelType w:val="hybridMultilevel"/>
    <w:tmpl w:val="167E1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194162"/>
    <w:multiLevelType w:val="hybridMultilevel"/>
    <w:tmpl w:val="B962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572"/>
    <w:rsid w:val="00007112"/>
    <w:rsid w:val="000162A6"/>
    <w:rsid w:val="000173AB"/>
    <w:rsid w:val="00024613"/>
    <w:rsid w:val="000804C8"/>
    <w:rsid w:val="000C1F2F"/>
    <w:rsid w:val="002941C7"/>
    <w:rsid w:val="002E5572"/>
    <w:rsid w:val="00310236"/>
    <w:rsid w:val="003174D1"/>
    <w:rsid w:val="00333B3C"/>
    <w:rsid w:val="00345F63"/>
    <w:rsid w:val="00351E54"/>
    <w:rsid w:val="003A5A3C"/>
    <w:rsid w:val="00401D2C"/>
    <w:rsid w:val="004D4DBE"/>
    <w:rsid w:val="005A7785"/>
    <w:rsid w:val="005D2B91"/>
    <w:rsid w:val="00650E1D"/>
    <w:rsid w:val="006C2D1A"/>
    <w:rsid w:val="008444D8"/>
    <w:rsid w:val="00905413"/>
    <w:rsid w:val="009210E3"/>
    <w:rsid w:val="00A02029"/>
    <w:rsid w:val="00A40AF1"/>
    <w:rsid w:val="00A619B6"/>
    <w:rsid w:val="00AE613B"/>
    <w:rsid w:val="00BB4DDF"/>
    <w:rsid w:val="00BC679F"/>
    <w:rsid w:val="00C4595A"/>
    <w:rsid w:val="00CD664B"/>
    <w:rsid w:val="00CE41A7"/>
    <w:rsid w:val="00DE1715"/>
    <w:rsid w:val="00E01C1A"/>
    <w:rsid w:val="00F233F0"/>
    <w:rsid w:val="00F8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num" w:pos="360"/>
      </w:tabs>
      <w:ind w:left="180" w:hanging="180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Pr>
      <w:b/>
      <w:bCs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qFormat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odstawowy">
    <w:name w:val="Body Text"/>
    <w:basedOn w:val="Normalny"/>
    <w:semiHidden/>
    <w:rPr>
      <w:rFonts w:ascii="Arial" w:hAnsi="Arial"/>
      <w:sz w:val="22"/>
    </w:rPr>
  </w:style>
  <w:style w:type="paragraph" w:customStyle="1" w:styleId="Bezformatowania">
    <w:name w:val="Bez formatowania"/>
    <w:rsid w:val="000C1F2F"/>
    <w:pPr>
      <w:suppressAutoHyphens/>
    </w:pPr>
    <w:rPr>
      <w:rFonts w:ascii="Helvetica" w:eastAsia="ヒラギノ角ゴ Pro W3" w:hAnsi="Helvetica"/>
      <w:color w:val="000000"/>
      <w:kern w:val="1"/>
      <w:sz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sc@szpital.com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zpital.com.pl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</Company>
  <LinksUpToDate>false</LinksUpToDate>
  <CharactersWithSpaces>840</CharactersWithSpaces>
  <SharedDoc>false</SharedDoc>
  <HLinks>
    <vt:vector size="18" baseType="variant">
      <vt:variant>
        <vt:i4>2490447</vt:i4>
      </vt:variant>
      <vt:variant>
        <vt:i4>0</vt:i4>
      </vt:variant>
      <vt:variant>
        <vt:i4>0</vt:i4>
      </vt:variant>
      <vt:variant>
        <vt:i4>5</vt:i4>
      </vt:variant>
      <vt:variant>
        <vt:lpwstr>mailto:dwydmanska@szpital.com.pl</vt:lpwstr>
      </vt:variant>
      <vt:variant>
        <vt:lpwstr/>
      </vt:variant>
      <vt:variant>
        <vt:i4>3604546</vt:i4>
      </vt:variant>
      <vt:variant>
        <vt:i4>3</vt:i4>
      </vt:variant>
      <vt:variant>
        <vt:i4>0</vt:i4>
      </vt:variant>
      <vt:variant>
        <vt:i4>5</vt:i4>
      </vt:variant>
      <vt:variant>
        <vt:lpwstr>mailto:zamosc@szpital.com.pl</vt:lpwstr>
      </vt:variant>
      <vt:variant>
        <vt:lpwstr/>
      </vt:variant>
      <vt:variant>
        <vt:i4>6357025</vt:i4>
      </vt:variant>
      <vt:variant>
        <vt:i4>0</vt:i4>
      </vt:variant>
      <vt:variant>
        <vt:i4>0</vt:i4>
      </vt:variant>
      <vt:variant>
        <vt:i4>5</vt:i4>
      </vt:variant>
      <vt:variant>
        <vt:lpwstr>http://www.szpital.com.pl/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zszn</cp:lastModifiedBy>
  <cp:revision>3</cp:revision>
  <cp:lastPrinted>2016-03-17T13:13:00Z</cp:lastPrinted>
  <dcterms:created xsi:type="dcterms:W3CDTF">2016-03-17T13:10:00Z</dcterms:created>
  <dcterms:modified xsi:type="dcterms:W3CDTF">2016-03-17T13:45:00Z</dcterms:modified>
</cp:coreProperties>
</file>