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53102A">
        <w:rPr>
          <w:rFonts w:ascii="Arial" w:hAnsi="Arial" w:cs="Arial"/>
          <w:b/>
          <w:bCs/>
          <w:color w:val="000000"/>
          <w:sz w:val="22"/>
        </w:rPr>
        <w:t>11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34712E">
        <w:rPr>
          <w:rFonts w:ascii="Arial" w:hAnsi="Arial" w:cs="Arial"/>
          <w:b/>
          <w:bCs/>
          <w:color w:val="000000"/>
          <w:sz w:val="22"/>
        </w:rPr>
        <w:t>7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474342">
        <w:rPr>
          <w:rFonts w:ascii="Arial" w:hAnsi="Arial" w:cs="Arial"/>
          <w:b/>
          <w:bCs/>
          <w:sz w:val="22"/>
        </w:rPr>
        <w:t>6</w:t>
      </w:r>
      <w:bookmarkStart w:id="0" w:name="_GoBack"/>
      <w:bookmarkEnd w:id="0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34712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4712E">
        <w:rPr>
          <w:rFonts w:ascii="Arial" w:hAnsi="Arial" w:cs="Arial"/>
          <w:sz w:val="20"/>
        </w:rPr>
        <w:t>7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</w:t>
      </w:r>
      <w:r w:rsidR="00170BA3" w:rsidRPr="00170BA3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 xml:space="preserve">Dz. U z 24.08.2017 </w:t>
      </w:r>
      <w:proofErr w:type="spellStart"/>
      <w:r w:rsidR="00170BA3">
        <w:rPr>
          <w:rFonts w:ascii="Arial" w:hAnsi="Arial" w:cs="Arial"/>
        </w:rPr>
        <w:t>roku</w:t>
      </w:r>
      <w:proofErr w:type="spellEnd"/>
      <w:r w:rsidR="00170BA3">
        <w:rPr>
          <w:rFonts w:ascii="Arial" w:hAnsi="Arial" w:cs="Arial"/>
        </w:rPr>
        <w:t xml:space="preserve"> </w:t>
      </w:r>
      <w:proofErr w:type="spellStart"/>
      <w:r w:rsidR="00170BA3">
        <w:rPr>
          <w:rFonts w:ascii="Arial" w:hAnsi="Arial" w:cs="Arial"/>
        </w:rPr>
        <w:t>poz</w:t>
      </w:r>
      <w:proofErr w:type="spellEnd"/>
      <w:r w:rsidR="00170BA3">
        <w:rPr>
          <w:rFonts w:ascii="Arial" w:hAnsi="Arial" w:cs="Arial"/>
        </w:rPr>
        <w:t xml:space="preserve">. 1579) </w:t>
      </w:r>
      <w:r w:rsidRPr="00AB5F37">
        <w:rPr>
          <w:rFonts w:ascii="Arial" w:hAnsi="Arial" w:cs="Arial"/>
          <w:szCs w:val="19"/>
          <w:lang w:val="pl-PL"/>
        </w:rPr>
        <w:t xml:space="preserve"> po wyczerpaniu procedury przewidzianej dla trybu przetargu nieograniczonego o wartości zamówienia </w:t>
      </w:r>
      <w:r w:rsidR="00C840AB">
        <w:rPr>
          <w:rFonts w:ascii="Arial" w:hAnsi="Arial" w:cs="Arial"/>
          <w:szCs w:val="19"/>
          <w:lang w:val="pl-PL"/>
        </w:rPr>
        <w:t>powyżej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53102A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53102A">
        <w:rPr>
          <w:rFonts w:ascii="Arial" w:hAnsi="Arial" w:cs="Arial"/>
          <w:sz w:val="20"/>
        </w:rPr>
        <w:t>.</w:t>
      </w:r>
      <w:r w:rsidR="00ED0A19" w:rsidRPr="0053102A">
        <w:rPr>
          <w:rFonts w:ascii="Arial" w:hAnsi="Arial" w:cs="Arial"/>
          <w:sz w:val="20"/>
        </w:rPr>
        <w:t>Przedmiotem niniejszej umowy jest dostawa różnych produktów</w:t>
      </w:r>
      <w:r w:rsidR="00FD5824" w:rsidRPr="0053102A">
        <w:rPr>
          <w:rFonts w:ascii="Arial" w:hAnsi="Arial" w:cs="Arial"/>
          <w:sz w:val="20"/>
        </w:rPr>
        <w:t xml:space="preserve"> farmaceutycznych</w:t>
      </w:r>
      <w:r w:rsidR="00ED0A19" w:rsidRPr="0053102A">
        <w:rPr>
          <w:rFonts w:ascii="Arial" w:hAnsi="Arial" w:cs="Arial"/>
          <w:sz w:val="20"/>
        </w:rPr>
        <w:t xml:space="preserve">,  </w:t>
      </w:r>
      <w:r w:rsidR="00ED0A19" w:rsidRPr="0053102A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</w:t>
      </w:r>
      <w:r w:rsidR="00ED0A19" w:rsidRPr="007F051E">
        <w:rPr>
          <w:rFonts w:ascii="Arial" w:hAnsi="Arial" w:cs="Arial"/>
          <w:color w:val="FF0000"/>
          <w:sz w:val="20"/>
        </w:rPr>
        <w:t>.</w:t>
      </w:r>
      <w:r w:rsidR="005C7888" w:rsidRPr="007F051E">
        <w:rPr>
          <w:rFonts w:ascii="Arial" w:hAnsi="Arial" w:cs="Arial"/>
          <w:color w:val="FF0000"/>
          <w:sz w:val="20"/>
        </w:rPr>
        <w:t xml:space="preserve"> </w:t>
      </w:r>
    </w:p>
    <w:p w:rsidR="00AB5F37" w:rsidRDefault="00ED0A19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 xml:space="preserve">.Zamawiający zastrzega możliwość przesunięć ilościowo-asortymentowych w ramach zawartej umowy </w:t>
      </w:r>
      <w:r w:rsidR="0053102A">
        <w:rPr>
          <w:rFonts w:ascii="Arial" w:hAnsi="Arial" w:cs="Arial"/>
          <w:sz w:val="20"/>
        </w:rPr>
        <w:t xml:space="preserve">  </w:t>
      </w:r>
      <w:r w:rsidR="00AB5F37" w:rsidRPr="00D25AC0">
        <w:rPr>
          <w:rFonts w:ascii="Arial" w:hAnsi="Arial" w:cs="Arial"/>
          <w:sz w:val="20"/>
        </w:rPr>
        <w:t>danym pakiecie.</w:t>
      </w:r>
    </w:p>
    <w:p w:rsidR="0053102A" w:rsidRPr="007F051E" w:rsidRDefault="0053102A" w:rsidP="0053102A">
      <w:pPr>
        <w:ind w:left="142" w:hanging="142"/>
        <w:jc w:val="both"/>
        <w:rPr>
          <w:rFonts w:ascii="Arial" w:hAnsi="Arial" w:cs="Arial"/>
          <w:color w:val="FF0000"/>
          <w:sz w:val="20"/>
        </w:rPr>
      </w:pPr>
      <w:r w:rsidRPr="0053102A">
        <w:rPr>
          <w:rFonts w:ascii="Arial" w:hAnsi="Arial" w:cs="Arial"/>
          <w:sz w:val="20"/>
        </w:rPr>
        <w:t>3.W poszczególnych zadaniach zaoferowane preparaty o tej samej substancji czynnej  i postaci farmaceutycznej  w rożnych dawkach  od jednego producenta</w:t>
      </w:r>
      <w:r w:rsidRPr="007F051E">
        <w:rPr>
          <w:rFonts w:ascii="Arial" w:hAnsi="Arial" w:cs="Arial"/>
          <w:color w:val="FF0000"/>
          <w:sz w:val="20"/>
        </w:rPr>
        <w:t>.</w:t>
      </w:r>
    </w:p>
    <w:p w:rsidR="00AB5F37" w:rsidRPr="00D25AC0" w:rsidRDefault="0053102A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B5F37" w:rsidRPr="00D25AC0">
        <w:rPr>
          <w:rFonts w:ascii="Arial" w:hAnsi="Arial" w:cs="Arial"/>
          <w:sz w:val="20"/>
        </w:rPr>
        <w:t>.Ilości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53102A" w:rsidP="0053102A">
      <w:pPr>
        <w:pStyle w:val="Tekstpodstawowy3"/>
        <w:tabs>
          <w:tab w:val="left" w:pos="142"/>
        </w:tabs>
        <w:ind w:left="142" w:hanging="142"/>
        <w:jc w:val="both"/>
        <w:rPr>
          <w:sz w:val="20"/>
        </w:rPr>
      </w:pPr>
      <w:r>
        <w:rPr>
          <w:sz w:val="20"/>
        </w:rPr>
        <w:t>5</w:t>
      </w:r>
      <w:r w:rsidR="00AB5F37" w:rsidRPr="00D25AC0">
        <w:rPr>
          <w:sz w:val="20"/>
        </w:rPr>
        <w:t>.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53102A" w:rsidP="0053102A">
      <w:pPr>
        <w:pStyle w:val="Akapitzlis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 xml:space="preserve">Umowa zostaje zawarta na czas od  dnia </w:t>
      </w:r>
      <w:r w:rsidRPr="0053102A">
        <w:rPr>
          <w:rFonts w:ascii="Arial" w:hAnsi="Arial" w:cs="Arial"/>
          <w:b/>
          <w:sz w:val="20"/>
        </w:rPr>
        <w:t>01.01.2018</w:t>
      </w:r>
      <w:r w:rsidR="00C14080" w:rsidRPr="0053102A">
        <w:rPr>
          <w:rFonts w:ascii="Arial" w:hAnsi="Arial" w:cs="Arial"/>
          <w:b/>
          <w:sz w:val="20"/>
        </w:rPr>
        <w:t>r</w:t>
      </w:r>
      <w:r w:rsidR="00C14080">
        <w:rPr>
          <w:rFonts w:ascii="Arial" w:hAnsi="Arial" w:cs="Arial"/>
          <w:b/>
          <w:sz w:val="20"/>
        </w:rPr>
        <w:t>. do dnia 31</w:t>
      </w:r>
      <w:r w:rsidR="00D25AC0"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="00D25AC0" w:rsidRPr="00D25AC0">
        <w:rPr>
          <w:rFonts w:ascii="Arial" w:hAnsi="Arial" w:cs="Arial"/>
          <w:b/>
          <w:sz w:val="20"/>
        </w:rPr>
        <w:t>.201</w:t>
      </w:r>
      <w:r w:rsidR="00337779">
        <w:rPr>
          <w:rFonts w:ascii="Arial" w:hAnsi="Arial" w:cs="Arial"/>
          <w:b/>
          <w:sz w:val="20"/>
        </w:rPr>
        <w:t>8</w:t>
      </w:r>
      <w:r w:rsidR="00D25AC0" w:rsidRPr="00D25AC0">
        <w:rPr>
          <w:rFonts w:ascii="Arial" w:hAnsi="Arial" w:cs="Arial"/>
          <w:b/>
          <w:sz w:val="20"/>
        </w:rPr>
        <w:t>r</w:t>
      </w:r>
      <w:r w:rsidR="00D25AC0" w:rsidRPr="00D25AC0">
        <w:rPr>
          <w:rFonts w:ascii="Arial" w:hAnsi="Arial" w:cs="Arial"/>
          <w:sz w:val="20"/>
        </w:rPr>
        <w:t>.</w:t>
      </w:r>
    </w:p>
    <w:p w:rsidR="00D25AC0" w:rsidRPr="00D25AC0" w:rsidRDefault="005C7888" w:rsidP="0053102A">
      <w:pPr>
        <w:tabs>
          <w:tab w:val="left" w:pos="142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D25AC0" w:rsidRPr="00D25AC0">
        <w:rPr>
          <w:rFonts w:ascii="Arial" w:hAnsi="Arial" w:cs="Arial"/>
          <w:sz w:val="20"/>
        </w:rPr>
        <w:t>Realizacja</w:t>
      </w:r>
      <w:r w:rsidR="00D25AC0">
        <w:rPr>
          <w:rFonts w:ascii="Arial" w:hAnsi="Arial" w:cs="Arial"/>
          <w:sz w:val="20"/>
        </w:rPr>
        <w:t xml:space="preserve"> dostaw cząstkowych</w:t>
      </w:r>
      <w:r w:rsidR="00D25AC0"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="00D25AC0" w:rsidRPr="00D25AC0">
        <w:rPr>
          <w:rFonts w:ascii="Arial" w:hAnsi="Arial" w:cs="Arial"/>
          <w:sz w:val="20"/>
        </w:rPr>
        <w:t xml:space="preserve"> w  pierwszym dniu roboczym po wyznaczonym terminie.</w:t>
      </w:r>
      <w:r w:rsidR="00337779" w:rsidRPr="00337779">
        <w:rPr>
          <w:rFonts w:ascii="Arial" w:hAnsi="Arial" w:cs="Arial"/>
          <w:sz w:val="20"/>
        </w:rPr>
        <w:t xml:space="preserve"> </w:t>
      </w:r>
      <w:r w:rsidR="00337779">
        <w:rPr>
          <w:rFonts w:ascii="Arial" w:hAnsi="Arial" w:cs="Arial"/>
          <w:sz w:val="20"/>
        </w:rPr>
        <w:t>W przypadku nie dotrzymania terminu dostawy przez Wykonawcę o ile przekroczenie terminu umownego będzie dłuższe niż 72</w:t>
      </w:r>
      <w:r w:rsidR="00337779">
        <w:rPr>
          <w:rFonts w:ascii="Arial" w:hAnsi="Arial" w:cs="Arial"/>
          <w:color w:val="FF0000"/>
          <w:sz w:val="20"/>
        </w:rPr>
        <w:t xml:space="preserve"> </w:t>
      </w:r>
      <w:r w:rsidR="00337779">
        <w:rPr>
          <w:rFonts w:ascii="Arial" w:hAnsi="Arial" w:cs="Arial"/>
          <w:sz w:val="20"/>
        </w:rPr>
        <w:t>godziny, Zamawiający zakupi nie dostarczoną partię przedmiotu umowy u innego dostawcy, a różnicą kosztów obciąży Wykonawcę</w:t>
      </w:r>
      <w:r w:rsidR="00C840AB">
        <w:rPr>
          <w:rFonts w:ascii="Arial" w:hAnsi="Arial" w:cs="Arial"/>
          <w:sz w:val="20"/>
        </w:rPr>
        <w:t>.</w:t>
      </w:r>
      <w:r w:rsidR="000404A3" w:rsidRPr="000404A3">
        <w:rPr>
          <w:rFonts w:ascii="Tahoma" w:hAnsi="Tahoma" w:cs="Tahoma"/>
          <w:sz w:val="20"/>
        </w:rPr>
        <w:t xml:space="preserve"> </w:t>
      </w:r>
    </w:p>
    <w:p w:rsidR="00D25AC0" w:rsidRPr="00D25AC0" w:rsidRDefault="005C7888" w:rsidP="0053102A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D25AC0"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5C7888" w:rsidP="005C788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D25AC0"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5C7888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25AC0"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 w:rsidR="00D25AC0">
        <w:rPr>
          <w:rFonts w:ascii="Arial" w:hAnsi="Arial" w:cs="Arial"/>
          <w:sz w:val="20"/>
        </w:rPr>
        <w:t>.</w:t>
      </w:r>
    </w:p>
    <w:p w:rsidR="00D25AC0" w:rsidRPr="00D25AC0" w:rsidRDefault="005C7888" w:rsidP="005C788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D25AC0" w:rsidRPr="00D25AC0">
        <w:rPr>
          <w:rFonts w:ascii="Arial" w:hAnsi="Arial" w:cs="Arial"/>
          <w:sz w:val="20"/>
        </w:rPr>
        <w:t xml:space="preserve"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</w:t>
      </w:r>
      <w:r w:rsidR="00D25AC0" w:rsidRPr="00D25AC0">
        <w:rPr>
          <w:rFonts w:ascii="Arial" w:hAnsi="Arial" w:cs="Arial"/>
          <w:sz w:val="20"/>
        </w:rPr>
        <w:lastRenderedPageBreak/>
        <w:t>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 xml:space="preserve">Zaproponowany odpowiednik musi posiadać identyczne jak preparat ujęty w umowie wskazania określone w </w:t>
      </w:r>
      <w:proofErr w:type="spellStart"/>
      <w:r w:rsidRPr="00D25AC0">
        <w:rPr>
          <w:rFonts w:ascii="Arial" w:hAnsi="Arial" w:cs="Arial"/>
          <w:b/>
          <w:sz w:val="20"/>
        </w:rPr>
        <w:t>ChPL</w:t>
      </w:r>
      <w:proofErr w:type="spellEnd"/>
      <w:r w:rsidRPr="00D25AC0">
        <w:rPr>
          <w:rFonts w:ascii="Arial" w:hAnsi="Arial" w:cs="Arial"/>
          <w:b/>
          <w:sz w:val="20"/>
        </w:rPr>
        <w:t>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</w:t>
      </w:r>
      <w:proofErr w:type="spellStart"/>
      <w:r w:rsidRPr="00D25AC0">
        <w:rPr>
          <w:rFonts w:ascii="Arial" w:hAnsi="Arial" w:cs="Arial"/>
          <w:sz w:val="20"/>
        </w:rPr>
        <w:t>obwieszczeń</w:t>
      </w:r>
      <w:proofErr w:type="spellEnd"/>
      <w:r w:rsidRPr="00D25AC0">
        <w:rPr>
          <w:rFonts w:ascii="Arial" w:hAnsi="Arial" w:cs="Arial"/>
          <w:sz w:val="20"/>
        </w:rPr>
        <w:t xml:space="preserve">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</w:t>
      </w:r>
      <w:r w:rsidRPr="00DD25CC">
        <w:rPr>
          <w:rFonts w:ascii="Arial" w:hAnsi="Arial" w:cs="Arial"/>
          <w:sz w:val="20"/>
        </w:rPr>
        <w:lastRenderedPageBreak/>
        <w:t xml:space="preserve">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53102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276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3F" w:rsidRDefault="0092553F">
      <w:r>
        <w:separator/>
      </w:r>
    </w:p>
  </w:endnote>
  <w:endnote w:type="continuationSeparator" w:id="0">
    <w:p w:rsidR="0092553F" w:rsidRDefault="009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474342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3F" w:rsidRDefault="0092553F">
      <w:r>
        <w:separator/>
      </w:r>
    </w:p>
  </w:footnote>
  <w:footnote w:type="continuationSeparator" w:id="0">
    <w:p w:rsidR="0092553F" w:rsidRDefault="0092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3ED94F2F"/>
    <w:multiLevelType w:val="singleLevel"/>
    <w:tmpl w:val="3DD236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404A3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10F1D"/>
    <w:rsid w:val="00151A5D"/>
    <w:rsid w:val="001524A4"/>
    <w:rsid w:val="00154879"/>
    <w:rsid w:val="00161145"/>
    <w:rsid w:val="0016265C"/>
    <w:rsid w:val="00170BA3"/>
    <w:rsid w:val="0017114D"/>
    <w:rsid w:val="00183C04"/>
    <w:rsid w:val="00190209"/>
    <w:rsid w:val="001911D4"/>
    <w:rsid w:val="001A7CB3"/>
    <w:rsid w:val="001D6C17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37779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4342"/>
    <w:rsid w:val="00475255"/>
    <w:rsid w:val="0049216E"/>
    <w:rsid w:val="004A716A"/>
    <w:rsid w:val="004B0AF6"/>
    <w:rsid w:val="004B3780"/>
    <w:rsid w:val="004E23BF"/>
    <w:rsid w:val="004E3BFB"/>
    <w:rsid w:val="004F0720"/>
    <w:rsid w:val="0050339E"/>
    <w:rsid w:val="00513BC2"/>
    <w:rsid w:val="0053102A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B1180"/>
    <w:rsid w:val="005C7888"/>
    <w:rsid w:val="005D47F1"/>
    <w:rsid w:val="005E5AD1"/>
    <w:rsid w:val="0061163F"/>
    <w:rsid w:val="006344D1"/>
    <w:rsid w:val="006423CB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051E"/>
    <w:rsid w:val="007F64A5"/>
    <w:rsid w:val="0083223B"/>
    <w:rsid w:val="00850C99"/>
    <w:rsid w:val="0086284E"/>
    <w:rsid w:val="0087065B"/>
    <w:rsid w:val="008722D7"/>
    <w:rsid w:val="008A295D"/>
    <w:rsid w:val="008E505E"/>
    <w:rsid w:val="0090098B"/>
    <w:rsid w:val="0092553F"/>
    <w:rsid w:val="00936076"/>
    <w:rsid w:val="00940F3D"/>
    <w:rsid w:val="00996C98"/>
    <w:rsid w:val="009A3A08"/>
    <w:rsid w:val="009B32A8"/>
    <w:rsid w:val="009E4E0F"/>
    <w:rsid w:val="009E6B0C"/>
    <w:rsid w:val="00A12F3B"/>
    <w:rsid w:val="00A15537"/>
    <w:rsid w:val="00A25DDC"/>
    <w:rsid w:val="00A35F1F"/>
    <w:rsid w:val="00A437EC"/>
    <w:rsid w:val="00A56D37"/>
    <w:rsid w:val="00A67E02"/>
    <w:rsid w:val="00A82D4A"/>
    <w:rsid w:val="00A8435F"/>
    <w:rsid w:val="00A85C11"/>
    <w:rsid w:val="00AB5F37"/>
    <w:rsid w:val="00AD7B8F"/>
    <w:rsid w:val="00AF5A3A"/>
    <w:rsid w:val="00B276EA"/>
    <w:rsid w:val="00B56801"/>
    <w:rsid w:val="00B717FC"/>
    <w:rsid w:val="00B961F8"/>
    <w:rsid w:val="00BA491A"/>
    <w:rsid w:val="00C14080"/>
    <w:rsid w:val="00C3307E"/>
    <w:rsid w:val="00C55A45"/>
    <w:rsid w:val="00C840AB"/>
    <w:rsid w:val="00C85C42"/>
    <w:rsid w:val="00C92576"/>
    <w:rsid w:val="00C979BA"/>
    <w:rsid w:val="00CA1AAA"/>
    <w:rsid w:val="00CA6698"/>
    <w:rsid w:val="00CF4FFA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6974"/>
    <w:rsid w:val="00EB2D7F"/>
    <w:rsid w:val="00EB3F98"/>
    <w:rsid w:val="00EB7EB1"/>
    <w:rsid w:val="00ED0A19"/>
    <w:rsid w:val="00F028C9"/>
    <w:rsid w:val="00F076AF"/>
    <w:rsid w:val="00F27196"/>
    <w:rsid w:val="00F27A24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B309-290D-45D0-B490-62E903B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11</cp:revision>
  <cp:lastPrinted>2010-02-15T07:33:00Z</cp:lastPrinted>
  <dcterms:created xsi:type="dcterms:W3CDTF">2017-08-08T08:27:00Z</dcterms:created>
  <dcterms:modified xsi:type="dcterms:W3CDTF">2017-09-27T07:49:00Z</dcterms:modified>
</cp:coreProperties>
</file>