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D44DCC">
        <w:rPr>
          <w:rFonts w:ascii="Arial" w:hAnsi="Arial" w:cs="Arial"/>
          <w:b/>
          <w:color w:val="0000FF"/>
          <w:sz w:val="22"/>
          <w:szCs w:val="22"/>
          <w:shd w:val="clear" w:color="auto" w:fill="FFFFFF"/>
        </w:rPr>
        <w:t>3</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EB37E5" w:rsidRDefault="005150AC" w:rsidP="00515B6A">
      <w:pPr>
        <w:pStyle w:val="Tekstpodstawowy"/>
        <w:ind w:left="142" w:hanging="142"/>
        <w:jc w:val="center"/>
        <w:rPr>
          <w:bCs/>
          <w:iCs/>
          <w:szCs w:val="22"/>
        </w:rPr>
      </w:pPr>
      <w:r w:rsidRPr="00EB37E5">
        <w:rPr>
          <w:bCs/>
          <w:iCs/>
          <w:szCs w:val="22"/>
        </w:rPr>
        <w:t xml:space="preserve">Postępowania o udzielenie zamówienia publicznego </w:t>
      </w:r>
    </w:p>
    <w:p w:rsidR="00BD586B" w:rsidRPr="00EB37E5" w:rsidRDefault="005150AC" w:rsidP="00515B6A">
      <w:pPr>
        <w:pStyle w:val="Tekstpodstawowy"/>
        <w:ind w:left="142" w:hanging="142"/>
        <w:jc w:val="center"/>
        <w:rPr>
          <w:bCs/>
          <w:iCs/>
          <w:szCs w:val="22"/>
        </w:rPr>
      </w:pPr>
      <w:r w:rsidRPr="00EB37E5">
        <w:rPr>
          <w:bCs/>
          <w:iCs/>
          <w:szCs w:val="22"/>
        </w:rPr>
        <w:t xml:space="preserve"> prowadzonego w trybie przetargu nieograniczonego </w:t>
      </w:r>
    </w:p>
    <w:p w:rsidR="008D3B3D" w:rsidRPr="00EB37E5" w:rsidRDefault="005150AC" w:rsidP="00515B6A">
      <w:pPr>
        <w:pStyle w:val="Tekstpodstawowy"/>
        <w:ind w:left="142" w:hanging="142"/>
        <w:jc w:val="center"/>
        <w:rPr>
          <w:rFonts w:cs="Arial"/>
          <w:bCs/>
          <w:color w:val="auto"/>
          <w:szCs w:val="22"/>
          <w:u w:val="single"/>
        </w:rPr>
      </w:pPr>
      <w:r w:rsidRPr="00EB37E5">
        <w:rPr>
          <w:bCs/>
          <w:iCs/>
          <w:szCs w:val="22"/>
        </w:rPr>
        <w:t xml:space="preserve"> na </w:t>
      </w:r>
      <w:r w:rsidR="007F4173" w:rsidRPr="00EB37E5">
        <w:rPr>
          <w:szCs w:val="22"/>
        </w:rPr>
        <w:t xml:space="preserve">: </w:t>
      </w:r>
      <w:r w:rsidR="007F4173" w:rsidRPr="00EB37E5">
        <w:rPr>
          <w:rFonts w:cs="Arial"/>
          <w:b/>
          <w:color w:val="0000FF"/>
          <w:szCs w:val="22"/>
          <w:u w:val="single"/>
          <w:shd w:val="clear" w:color="auto" w:fill="FFFFFF"/>
        </w:rPr>
        <w:t>Świadczenie usług pralniczych wraz z transportem</w:t>
      </w:r>
      <w:r w:rsidR="007F4173" w:rsidRPr="00EB37E5">
        <w:rPr>
          <w:bCs/>
          <w:iCs/>
          <w:szCs w:val="22"/>
          <w:u w:val="single"/>
        </w:rPr>
        <w:t xml:space="preserve"> </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CA2079">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sidRPr="00FB556F">
        <w:rPr>
          <w:rFonts w:ascii="Arial" w:hAnsi="Arial" w:cs="Arial"/>
          <w:b/>
          <w:sz w:val="20"/>
          <w:szCs w:val="20"/>
        </w:rPr>
        <w:t>N</w:t>
      </w:r>
      <w:r w:rsidR="003C119B" w:rsidRPr="00FB556F">
        <w:rPr>
          <w:rFonts w:ascii="Arial" w:hAnsi="Arial" w:cs="Arial"/>
          <w:b/>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lastRenderedPageBreak/>
        <w:t xml:space="preserve">II. </w:t>
      </w:r>
      <w:r w:rsidR="008D3B3D" w:rsidRPr="00FB556F">
        <w:rPr>
          <w:rFonts w:ascii="Arial" w:hAnsi="Arial" w:cs="Arial"/>
          <w:b/>
          <w:sz w:val="20"/>
          <w:szCs w:val="20"/>
        </w:rPr>
        <w:t>T</w:t>
      </w:r>
      <w:r w:rsidR="003C119B" w:rsidRPr="00FB556F">
        <w:rPr>
          <w:rFonts w:ascii="Arial" w:hAnsi="Arial" w:cs="Arial"/>
          <w:b/>
          <w:sz w:val="20"/>
          <w:szCs w:val="20"/>
        </w:rPr>
        <w:t>ryb udzielenia zamówienia</w:t>
      </w:r>
      <w:r w:rsidR="008D3B3D" w:rsidRPr="00FB556F">
        <w:rPr>
          <w:rFonts w:ascii="Arial" w:hAnsi="Arial" w:cs="Arial"/>
          <w:b/>
          <w:sz w:val="20"/>
          <w:szCs w:val="20"/>
        </w:rPr>
        <w:t>.</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Pzp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t xml:space="preserve">III. </w:t>
      </w:r>
      <w:r w:rsidR="008D3B3D" w:rsidRPr="00FB556F">
        <w:rPr>
          <w:rFonts w:ascii="Arial" w:hAnsi="Arial" w:cs="Arial"/>
          <w:b/>
          <w:sz w:val="20"/>
          <w:szCs w:val="20"/>
        </w:rPr>
        <w:t>O</w:t>
      </w:r>
      <w:r w:rsidR="003C119B" w:rsidRPr="00FB556F">
        <w:rPr>
          <w:rFonts w:ascii="Arial" w:hAnsi="Arial" w:cs="Arial"/>
          <w:b/>
          <w:sz w:val="20"/>
          <w:szCs w:val="20"/>
        </w:rPr>
        <w:t>pis przedmiotu zamówienia</w:t>
      </w:r>
      <w:r w:rsidR="008D3B3D" w:rsidRPr="00FB556F">
        <w:rPr>
          <w:rFonts w:ascii="Arial" w:hAnsi="Arial" w:cs="Arial"/>
          <w:b/>
          <w:sz w:val="20"/>
          <w:szCs w:val="20"/>
        </w:rPr>
        <w:t>.</w:t>
      </w:r>
    </w:p>
    <w:p w:rsidR="0073657C" w:rsidRPr="00EB37E5" w:rsidRDefault="0073657C" w:rsidP="00EB37E5">
      <w:pPr>
        <w:spacing w:line="288" w:lineRule="auto"/>
        <w:rPr>
          <w:rFonts w:ascii="Arial" w:hAnsi="Arial" w:cs="Arial"/>
          <w:b/>
          <w:color w:val="000000"/>
        </w:rPr>
      </w:pPr>
      <w:r w:rsidRPr="00EB37E5">
        <w:rPr>
          <w:rFonts w:ascii="Arial" w:hAnsi="Arial" w:cs="Arial"/>
        </w:rPr>
        <w:t>1. Przedmiotem zamówienia jest :</w:t>
      </w:r>
      <w:r w:rsidRPr="00EB37E5">
        <w:rPr>
          <w:rFonts w:ascii="Arial" w:hAnsi="Arial" w:cs="Arial"/>
          <w:b/>
          <w:color w:val="000000"/>
          <w:shd w:val="clear" w:color="auto" w:fill="FFFFFF"/>
        </w:rPr>
        <w:t>Świadczenie usług pralniczych wraz z transportem  –</w:t>
      </w:r>
      <w:r w:rsidRPr="00EB37E5">
        <w:rPr>
          <w:rFonts w:ascii="Arial" w:hAnsi="Arial" w:cs="Arial"/>
          <w:b/>
          <w:color w:val="000000"/>
        </w:rPr>
        <w:t xml:space="preserve">   </w:t>
      </w:r>
      <w:r w:rsidRPr="00EB37E5">
        <w:rPr>
          <w:rFonts w:ascii="Arial" w:hAnsi="Arial" w:cs="Arial"/>
        </w:rPr>
        <w:t>sz</w:t>
      </w:r>
      <w:r w:rsidR="006579AD">
        <w:rPr>
          <w:rFonts w:ascii="Arial" w:hAnsi="Arial" w:cs="Arial"/>
        </w:rPr>
        <w:t>acowana ilość prania w okresie 24</w:t>
      </w:r>
      <w:r w:rsidRPr="00EB37E5">
        <w:rPr>
          <w:rFonts w:ascii="Arial" w:hAnsi="Arial" w:cs="Arial"/>
        </w:rPr>
        <w:t xml:space="preserve"> miesięcy</w:t>
      </w:r>
      <w:r w:rsidR="00032471">
        <w:rPr>
          <w:rFonts w:ascii="Arial" w:hAnsi="Arial" w:cs="Arial"/>
        </w:rPr>
        <w:t>:</w:t>
      </w:r>
      <w:r w:rsidRPr="00EB37E5">
        <w:rPr>
          <w:color w:val="FF0000"/>
        </w:rPr>
        <w:t xml:space="preserve"> </w:t>
      </w:r>
      <w:r w:rsidR="006579AD">
        <w:rPr>
          <w:rFonts w:ascii="Arial" w:hAnsi="Arial" w:cs="Arial"/>
          <w:b/>
        </w:rPr>
        <w:t>192</w:t>
      </w:r>
      <w:r w:rsidRPr="00EB37E5">
        <w:rPr>
          <w:rFonts w:ascii="Arial" w:hAnsi="Arial" w:cs="Arial"/>
          <w:b/>
          <w:color w:val="000000"/>
        </w:rPr>
        <w:t>.000 kg</w:t>
      </w:r>
    </w:p>
    <w:p w:rsidR="0073657C" w:rsidRPr="00EB37E5" w:rsidRDefault="0073657C" w:rsidP="00EB37E5">
      <w:pPr>
        <w:pStyle w:val="NormalnyWeb"/>
        <w:spacing w:before="0" w:beforeAutospacing="0" w:after="0" w:line="288" w:lineRule="auto"/>
        <w:jc w:val="both"/>
        <w:rPr>
          <w:rFonts w:ascii="Arial" w:hAnsi="Arial" w:cs="Arial"/>
          <w:sz w:val="20"/>
          <w:szCs w:val="20"/>
        </w:rPr>
      </w:pPr>
      <w:r w:rsidRPr="00EB37E5">
        <w:rPr>
          <w:rFonts w:ascii="Arial" w:hAnsi="Arial" w:cs="Arial"/>
          <w:sz w:val="20"/>
          <w:szCs w:val="20"/>
        </w:rPr>
        <w:t>2. Zakres usług pralniczych:</w:t>
      </w:r>
    </w:p>
    <w:p w:rsidR="0073657C" w:rsidRPr="00EB37E5" w:rsidRDefault="0073657C" w:rsidP="00EB37E5">
      <w:pPr>
        <w:spacing w:line="288" w:lineRule="auto"/>
        <w:jc w:val="both"/>
        <w:rPr>
          <w:rFonts w:ascii="Arial" w:hAnsi="Arial" w:cs="Arial"/>
          <w:color w:val="0000FF"/>
        </w:rPr>
      </w:pPr>
      <w:r w:rsidRPr="00EB37E5">
        <w:rPr>
          <w:rFonts w:ascii="Arial" w:hAnsi="Arial" w:cs="Arial"/>
        </w:rPr>
        <w:t>2.1 Dezynfekcji (warunki dezynfekcji dla prątków gruźlicy – Tbc, HIV, HBV, HCV) prania, prasowania i naprawiania (szycia, przyszywania guzików i troczków, wymiany uszkodzonych suwaków)</w:t>
      </w:r>
      <w:r w:rsidRPr="00EB37E5">
        <w:rPr>
          <w:rFonts w:ascii="Arial" w:hAnsi="Arial" w:cs="Arial"/>
          <w:color w:val="0000FF"/>
        </w:rPr>
        <w:t xml:space="preserve"> </w:t>
      </w:r>
      <w:r w:rsidRPr="00EB37E5">
        <w:rPr>
          <w:rFonts w:ascii="Arial" w:hAnsi="Arial" w:cs="Arial"/>
        </w:rPr>
        <w:t>następujących rzeczy  - bielizny pościelowej,  kocy, podkładów, pokrowców na materace, obrusów,  zasłon, pidżam, szlafroków, ręczników, fartuchów, garsonek, kołder, poduszek, odzieży ochronnej i roboczej oraz nakładek do mopów i ścierek do sprzątania oraz prania i dezynfekcji materacy.</w:t>
      </w:r>
    </w:p>
    <w:p w:rsidR="0073657C" w:rsidRPr="00EB37E5" w:rsidRDefault="0073657C" w:rsidP="00EB37E5">
      <w:pPr>
        <w:pStyle w:val="NormalnyWeb"/>
        <w:spacing w:before="0" w:beforeAutospacing="0" w:after="0" w:line="288" w:lineRule="auto"/>
        <w:jc w:val="both"/>
        <w:rPr>
          <w:rFonts w:ascii="Arial" w:hAnsi="Arial" w:cs="Arial"/>
          <w:bCs/>
          <w:color w:val="000000"/>
          <w:sz w:val="20"/>
          <w:szCs w:val="20"/>
        </w:rPr>
      </w:pPr>
      <w:r w:rsidRPr="00EB37E5">
        <w:rPr>
          <w:rFonts w:ascii="Arial" w:hAnsi="Arial" w:cs="Arial"/>
          <w:bCs/>
          <w:color w:val="000000"/>
          <w:sz w:val="20"/>
          <w:szCs w:val="20"/>
        </w:rPr>
        <w:t>2.2 Czysta bielizna winna być zapakowana w zależności od przyjętego postępowania np. zaspawana w folię plus worek zewnętrzny bakterioszczelny wielokrotnego użytku lub w inny sposób zabezpieczający przed zanieczyszczeniami na całej drodze od Wykonawcy do Zamawiającego. Spodnie, fartuch, bluzy lekarskie itp. powinny być dostarczane na wieszakach. Poszczególne asortymenty  powinny być segregowane  i pakowane oddzielnie.</w:t>
      </w:r>
    </w:p>
    <w:p w:rsidR="0073657C" w:rsidRPr="00EB37E5" w:rsidRDefault="0073657C" w:rsidP="00EB37E5">
      <w:pPr>
        <w:pStyle w:val="Tekstpodstawowy21"/>
        <w:spacing w:line="288" w:lineRule="auto"/>
        <w:rPr>
          <w:rFonts w:ascii="Arial" w:hAnsi="Arial" w:cs="Arial"/>
          <w:sz w:val="20"/>
          <w:szCs w:val="20"/>
        </w:rPr>
      </w:pPr>
      <w:r w:rsidRPr="00EB37E5">
        <w:rPr>
          <w:rFonts w:ascii="Arial" w:hAnsi="Arial" w:cs="Arial"/>
          <w:sz w:val="20"/>
          <w:szCs w:val="20"/>
        </w:rPr>
        <w:t>2.3 Transport prania do i z siedziby Zamawiającego środkami transportu będącego w posiadaniu Przyjmującego zamówienie i spełniającymi wymagania sanitarno - epidemiologiczne oraz wniesienie i odebranie bielizny z miejsca wskazanego przez uprawnionego pracownika Zamawiającego odbywać się będzie na koszt Wykonawcy w godzinach 7.00-7.15.</w:t>
      </w:r>
    </w:p>
    <w:p w:rsidR="0073657C" w:rsidRPr="00EB37E5" w:rsidRDefault="0073657C" w:rsidP="00EB37E5">
      <w:pPr>
        <w:spacing w:line="288" w:lineRule="auto"/>
        <w:jc w:val="both"/>
        <w:rPr>
          <w:rFonts w:ascii="Arial" w:hAnsi="Arial" w:cs="Arial"/>
          <w:bCs/>
        </w:rPr>
      </w:pPr>
      <w:r w:rsidRPr="00EB37E5">
        <w:rPr>
          <w:rFonts w:ascii="Arial" w:hAnsi="Arial" w:cs="Arial"/>
        </w:rPr>
        <w:t>2.4  Wykonawca ponosi koszt zakupu środków czystości i preparatów dezynfekujących potrzebnych do wykonania usługi a</w:t>
      </w:r>
      <w:r w:rsidRPr="00EB37E5">
        <w:rPr>
          <w:rFonts w:ascii="Verdana" w:hAnsi="Verdana"/>
          <w:b/>
        </w:rPr>
        <w:t xml:space="preserve"> </w:t>
      </w:r>
      <w:r w:rsidRPr="00EB37E5">
        <w:rPr>
          <w:rFonts w:ascii="Arial" w:hAnsi="Arial" w:cs="Arial"/>
          <w:bCs/>
        </w:rPr>
        <w:t>proces prania prowadzony będzie z zastosowaniem środków piorących posiadających dopuszczające do stosowania atesty i opinie PZH, zapewniające skuteczne działanie dezynfekcyjne, bakteriobójcze (włącznie z prątkami gruźlicy), grzybobójcze i wirusobójcze.</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2.5 Wykonawca ponosi ryzyko związane z odkupieniem bielizny o tych samych parametrach technicznych w trakcie wykonywania usługi oraz w przypadku zagubienia lub zafarbowania itp.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2.7 Usługi muszą być wykonywane w pomieszczeniach odpowiadających wymaganiom zawartym w Rozporządzeniu Ministra Zdrowia i Opieki Społecznej z dnia z dnia 26 czerwca 2012r. w sprawie szczegółowych wymagań, jakim powinny odpowiadać pomieszczenia i urządzenia podmiotu wykonującego działalność leczniczą (Dz. U. z 2012 r. poz. 739) oraz rozporządzeniu Ministra Gospodarki z dnia 27 kwietnia 2000 r. w sprawie bezpieczeństwa i higieny pracy w pralniach i farbiarniach (Dz. U. Nr 40, poz. 469). </w:t>
      </w:r>
    </w:p>
    <w:p w:rsidR="0073657C" w:rsidRPr="00EB37E5" w:rsidRDefault="0073657C" w:rsidP="00EB37E5">
      <w:pPr>
        <w:spacing w:line="288" w:lineRule="auto"/>
        <w:jc w:val="both"/>
        <w:rPr>
          <w:rFonts w:ascii="Arial" w:hAnsi="Arial" w:cs="Arial"/>
        </w:rPr>
      </w:pPr>
      <w:r w:rsidRPr="00EB37E5">
        <w:rPr>
          <w:rFonts w:ascii="Arial" w:hAnsi="Arial" w:cs="Arial"/>
        </w:rPr>
        <w:t>2.8. W skład bielizny i odzieży wchodzi ( w tym</w:t>
      </w:r>
      <w:r w:rsidRPr="00EB37E5">
        <w:rPr>
          <w:rFonts w:ascii="Arial" w:hAnsi="Arial" w:cs="Arial"/>
          <w:color w:val="000000"/>
        </w:rPr>
        <w:t xml:space="preserve"> z oddziału  chorób płuc ) </w:t>
      </w:r>
      <w:r w:rsidRPr="00EB37E5">
        <w:rPr>
          <w:rFonts w:ascii="Arial" w:hAnsi="Arial" w:cs="Arial"/>
        </w:rPr>
        <w:t>:</w:t>
      </w:r>
    </w:p>
    <w:p w:rsidR="0073657C" w:rsidRPr="00EB37E5" w:rsidRDefault="0073657C" w:rsidP="00CA2079">
      <w:pPr>
        <w:numPr>
          <w:ilvl w:val="0"/>
          <w:numId w:val="14"/>
        </w:numPr>
        <w:spacing w:line="288" w:lineRule="auto"/>
        <w:jc w:val="both"/>
        <w:rPr>
          <w:rFonts w:ascii="Arial" w:hAnsi="Arial" w:cs="Arial"/>
        </w:rPr>
      </w:pPr>
      <w:r w:rsidRPr="00EB37E5">
        <w:rPr>
          <w:rFonts w:ascii="Arial" w:hAnsi="Arial" w:cs="Arial"/>
        </w:rPr>
        <w:t>Bielizna łóżkowa – poszwy, prześcieradła, poszewki, podkłady, koszule szpitalne, szlafroki, pidżamy, pokrowce na materace.</w:t>
      </w:r>
    </w:p>
    <w:p w:rsidR="0073657C" w:rsidRPr="00EB37E5" w:rsidRDefault="0073657C" w:rsidP="00CA2079">
      <w:pPr>
        <w:numPr>
          <w:ilvl w:val="0"/>
          <w:numId w:val="15"/>
        </w:numPr>
        <w:spacing w:line="288" w:lineRule="auto"/>
        <w:jc w:val="both"/>
        <w:rPr>
          <w:rFonts w:ascii="Arial" w:hAnsi="Arial" w:cs="Arial"/>
        </w:rPr>
      </w:pPr>
      <w:r w:rsidRPr="00EB37E5">
        <w:rPr>
          <w:rFonts w:ascii="Arial" w:hAnsi="Arial" w:cs="Arial"/>
        </w:rPr>
        <w:lastRenderedPageBreak/>
        <w:t>Bielizna operacyjna- prześcieradła operacyjne, serwety operacyjne, fartuchy operacyjne, ubrania lekarskie operacyjne, serwetki, itp.</w:t>
      </w:r>
    </w:p>
    <w:p w:rsidR="0073657C" w:rsidRPr="00EB37E5" w:rsidRDefault="0073657C" w:rsidP="00CA2079">
      <w:pPr>
        <w:numPr>
          <w:ilvl w:val="0"/>
          <w:numId w:val="16"/>
        </w:numPr>
        <w:spacing w:line="288" w:lineRule="auto"/>
        <w:jc w:val="both"/>
        <w:rPr>
          <w:rFonts w:ascii="Arial" w:hAnsi="Arial" w:cs="Arial"/>
        </w:rPr>
      </w:pPr>
      <w:r w:rsidRPr="00EB37E5">
        <w:rPr>
          <w:rFonts w:ascii="Arial" w:hAnsi="Arial" w:cs="Arial"/>
        </w:rPr>
        <w:t>Bielizna dziecięca- poszwy, poszewki, prześcieradła, kocyki, pidżamy dziecięce, kaftaniki, śpiochy itp.</w:t>
      </w:r>
    </w:p>
    <w:p w:rsidR="0073657C" w:rsidRPr="00EB37E5" w:rsidRDefault="0073657C" w:rsidP="00CA2079">
      <w:pPr>
        <w:numPr>
          <w:ilvl w:val="0"/>
          <w:numId w:val="17"/>
        </w:numPr>
        <w:spacing w:line="288" w:lineRule="auto"/>
        <w:jc w:val="both"/>
        <w:rPr>
          <w:rFonts w:ascii="Arial" w:hAnsi="Arial" w:cs="Arial"/>
        </w:rPr>
      </w:pPr>
      <w:r w:rsidRPr="00EB37E5">
        <w:rPr>
          <w:rFonts w:ascii="Arial" w:hAnsi="Arial" w:cs="Arial"/>
        </w:rPr>
        <w:t>Odzież medyczna- fartuchy lekarskie, ubrania lekarskie, ubrania pielęgniarskie.</w:t>
      </w:r>
    </w:p>
    <w:p w:rsidR="0073657C" w:rsidRPr="00EB37E5" w:rsidRDefault="0073657C" w:rsidP="00CA2079">
      <w:pPr>
        <w:numPr>
          <w:ilvl w:val="0"/>
          <w:numId w:val="18"/>
        </w:numPr>
        <w:spacing w:line="288" w:lineRule="auto"/>
        <w:jc w:val="both"/>
        <w:rPr>
          <w:rFonts w:ascii="Arial" w:hAnsi="Arial" w:cs="Arial"/>
        </w:rPr>
      </w:pPr>
      <w:r w:rsidRPr="00EB37E5">
        <w:rPr>
          <w:rFonts w:ascii="Arial" w:hAnsi="Arial" w:cs="Arial"/>
        </w:rPr>
        <w:t>Pozostałe- koce, materace szpitalne, poduszki, kaftany bezpieczeństwa, odzież robocza, firany, zasłony, pokrowce, ścierki, ręczniki itp.</w:t>
      </w:r>
    </w:p>
    <w:p w:rsidR="0073657C" w:rsidRPr="00EB37E5" w:rsidRDefault="0073657C" w:rsidP="00EB37E5">
      <w:pPr>
        <w:spacing w:line="288" w:lineRule="auto"/>
        <w:jc w:val="both"/>
        <w:rPr>
          <w:rFonts w:ascii="Arial" w:hAnsi="Arial" w:cs="Arial"/>
        </w:rPr>
      </w:pPr>
      <w:r w:rsidRPr="00EB37E5">
        <w:rPr>
          <w:rFonts w:ascii="Arial" w:hAnsi="Arial" w:cs="Arial"/>
        </w:rPr>
        <w:t>2.9 Bielizna wydawana i przyjmowana będzie na podstawie specyfikacji przyjęć brudnej bielizny i zwrotu bielizny czystej. Jednostka rozliczeniowa – 1 kg brudnego prania.</w:t>
      </w:r>
    </w:p>
    <w:p w:rsidR="0073657C" w:rsidRPr="00EB37E5" w:rsidRDefault="0073657C" w:rsidP="00EB37E5">
      <w:pPr>
        <w:spacing w:line="288" w:lineRule="auto"/>
        <w:jc w:val="both"/>
        <w:rPr>
          <w:rFonts w:ascii="Arial" w:hAnsi="Arial" w:cs="Arial"/>
        </w:rPr>
      </w:pPr>
      <w:r w:rsidRPr="00EB37E5">
        <w:rPr>
          <w:rFonts w:ascii="Arial" w:hAnsi="Arial" w:cs="Arial"/>
        </w:rPr>
        <w:t>Ważenie odbywać się będzie u zamawiającego w obecności przedstawiciela Zamawiającego i Wykonawcy.</w:t>
      </w:r>
    </w:p>
    <w:p w:rsidR="0073657C" w:rsidRPr="00EB37E5" w:rsidRDefault="0073657C" w:rsidP="00EB37E5">
      <w:pPr>
        <w:spacing w:line="288" w:lineRule="auto"/>
        <w:jc w:val="both"/>
        <w:rPr>
          <w:rFonts w:ascii="Arial" w:hAnsi="Arial" w:cs="Arial"/>
        </w:rPr>
      </w:pPr>
      <w:r w:rsidRPr="00EB37E5">
        <w:rPr>
          <w:rFonts w:ascii="Arial" w:hAnsi="Arial" w:cs="Arial"/>
        </w:rPr>
        <w:t>3. Wspólny słownik zamówień (CPV) – 98.31.00.00-9, 98.31.10.00-6, 98.31.50.00-4</w:t>
      </w:r>
    </w:p>
    <w:p w:rsidR="0073657C" w:rsidRPr="00EB37E5" w:rsidRDefault="0073657C" w:rsidP="00EB37E5">
      <w:pPr>
        <w:widowControl w:val="0"/>
        <w:autoSpaceDE w:val="0"/>
        <w:spacing w:line="288" w:lineRule="auto"/>
        <w:jc w:val="both"/>
        <w:rPr>
          <w:rFonts w:ascii="Arial" w:hAnsi="Arial" w:cs="Arial"/>
          <w:color w:val="000000"/>
        </w:rPr>
      </w:pPr>
      <w:r w:rsidRPr="00EB37E5">
        <w:rPr>
          <w:rFonts w:ascii="Arial" w:hAnsi="Arial" w:cs="Arial"/>
          <w:color w:val="000000"/>
        </w:rPr>
        <w:t xml:space="preserve">4. Zamawiający nie dopuszcza składania ofert wariantowych.  </w:t>
      </w:r>
    </w:p>
    <w:p w:rsidR="0073657C" w:rsidRPr="00EB37E5" w:rsidRDefault="0073657C" w:rsidP="00EB37E5">
      <w:pPr>
        <w:widowControl w:val="0"/>
        <w:autoSpaceDE w:val="0"/>
        <w:spacing w:line="288" w:lineRule="auto"/>
        <w:jc w:val="both"/>
        <w:rPr>
          <w:rFonts w:ascii="Arial" w:hAnsi="Arial" w:cs="Arial"/>
          <w:color w:val="000000"/>
        </w:rPr>
      </w:pPr>
      <w:r w:rsidRPr="00EB37E5">
        <w:rPr>
          <w:rFonts w:ascii="Arial" w:hAnsi="Arial" w:cs="Arial"/>
          <w:color w:val="000000"/>
        </w:rPr>
        <w:t xml:space="preserve">5. Zamawiający nie dopuszcza możliwość składania ofert częściowych. </w:t>
      </w:r>
    </w:p>
    <w:p w:rsidR="0073657C" w:rsidRPr="00EB37E5" w:rsidRDefault="0073657C" w:rsidP="00EB37E5">
      <w:pPr>
        <w:pStyle w:val="Punktii"/>
        <w:tabs>
          <w:tab w:val="clear" w:pos="0"/>
          <w:tab w:val="clear" w:pos="567"/>
        </w:tabs>
        <w:spacing w:before="0" w:after="0" w:line="288" w:lineRule="auto"/>
        <w:ind w:left="0"/>
        <w:jc w:val="left"/>
        <w:rPr>
          <w:rFonts w:ascii="Arial" w:hAnsi="Arial" w:cs="Arial"/>
          <w:sz w:val="20"/>
          <w:szCs w:val="20"/>
        </w:rPr>
      </w:pPr>
      <w:r w:rsidRPr="00EB37E5">
        <w:rPr>
          <w:rFonts w:ascii="Arial" w:hAnsi="Arial" w:cs="Arial"/>
          <w:color w:val="000000"/>
          <w:sz w:val="20"/>
          <w:szCs w:val="20"/>
          <w:shd w:val="clear" w:color="FFFFFF" w:fill="FFFFFF"/>
        </w:rPr>
        <w:t>6. Informacja na temat podwykonawców</w:t>
      </w:r>
      <w:r w:rsidRPr="00EB37E5">
        <w:rPr>
          <w:rFonts w:ascii="Arial" w:hAnsi="Arial" w:cs="Arial"/>
          <w:sz w:val="20"/>
          <w:szCs w:val="20"/>
        </w:rPr>
        <w:t xml:space="preserve"> o części zamówienia, której wykonanie wykonawca zamierza powierzyć do wykonania podwykonawcom. Wykonawca wskaże część zamówienia, której wykonanie powierzy podwykonawcom  w formularzu ofertowym.</w:t>
      </w:r>
    </w:p>
    <w:p w:rsidR="0073657C" w:rsidRPr="00EB37E5" w:rsidRDefault="0073657C" w:rsidP="00EB37E5">
      <w:pPr>
        <w:spacing w:line="288" w:lineRule="auto"/>
        <w:jc w:val="both"/>
        <w:rPr>
          <w:rFonts w:ascii="Arial" w:hAnsi="Arial"/>
        </w:rPr>
      </w:pPr>
      <w:r w:rsidRPr="00EB37E5">
        <w:rPr>
          <w:rFonts w:ascii="Arial" w:hAnsi="Arial"/>
        </w:rPr>
        <w:t>7. Wymagania stawiane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jest odpowiedzialny za jakość,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prawną i materialną w związku z wykonywaną usługą pralniczą w zakresie jakości i zgodności z wymogami sanitarnymi wobec organów kontroli (Stacja Sanitarno-Epidemiologiczna i inne)</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materialną za asortyment prania, który uległ zniszczeniu lub zgubieniu podczas wykonywania usługi.</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 xml:space="preserve">Wykonawca będzie wykonywać usługę zgodnie z wymogami dotyczącymi szpitali, </w:t>
      </w:r>
    </w:p>
    <w:p w:rsidR="0073657C" w:rsidRPr="00EB37E5" w:rsidRDefault="0073657C" w:rsidP="00EB37E5">
      <w:pPr>
        <w:spacing w:line="288" w:lineRule="auto"/>
        <w:ind w:left="357"/>
        <w:jc w:val="both"/>
        <w:rPr>
          <w:rFonts w:ascii="Arial" w:hAnsi="Arial"/>
        </w:rPr>
      </w:pPr>
      <w:r w:rsidRPr="00EB37E5">
        <w:rPr>
          <w:rFonts w:ascii="Arial" w:hAnsi="Arial"/>
        </w:rPr>
        <w:t>z uwzględnieniem odpowiedniej technologii prania i oddzielnych cykli prania dla poszczególnych asortymentów bielizny,</w:t>
      </w:r>
    </w:p>
    <w:p w:rsidR="0073657C" w:rsidRPr="00EB37E5" w:rsidRDefault="0073657C" w:rsidP="00CA2079">
      <w:pPr>
        <w:widowControl w:val="0"/>
        <w:numPr>
          <w:ilvl w:val="0"/>
          <w:numId w:val="19"/>
        </w:numPr>
        <w:spacing w:line="288" w:lineRule="auto"/>
        <w:ind w:left="357" w:hanging="357"/>
        <w:jc w:val="both"/>
        <w:rPr>
          <w:rFonts w:ascii="Arial" w:hAnsi="Arial" w:cs="Arial"/>
          <w:bCs/>
          <w:color w:val="000000"/>
        </w:rPr>
      </w:pPr>
      <w:r w:rsidRPr="00EB37E5">
        <w:rPr>
          <w:rFonts w:ascii="Arial" w:hAnsi="Arial" w:cs="Arial"/>
          <w:bCs/>
          <w:color w:val="000000"/>
        </w:rPr>
        <w:t>Wykonawca musi posiadać opracowane procedury postępowania z bielizną brudną i czystą.</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Wymagana jest należyta staranność przy realizacji zobowiązań umowy,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Ustalenia i decyzje dotyczące wykonywania zamówienia uzgadniane będą przez zamawiającego z ustanowionym przedstawicielem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Określenie przez Wykonawcę telefonów kontaktowych i numerów fax. oraz innych ustaleń niezbędnych dla sprawnego i terminowego wykonania zamówienia,</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Zamawiający nie ponosi odpowiedzialności za szkody wyrządzone przez Wykonawcę podczas wykonywania przedmiotu zamówienia.</w:t>
      </w:r>
    </w:p>
    <w:p w:rsidR="00EB37E5" w:rsidRDefault="00EB37E5" w:rsidP="00EB37E5">
      <w:pPr>
        <w:pStyle w:val="Nagwek2"/>
        <w:tabs>
          <w:tab w:val="left" w:pos="4900"/>
        </w:tabs>
        <w:rPr>
          <w:rFonts w:ascii="Times New Roman" w:hAnsi="Times New Roman"/>
          <w:smallCaps/>
          <w:sz w:val="20"/>
        </w:rPr>
      </w:pPr>
    </w:p>
    <w:p w:rsidR="004723E1" w:rsidRDefault="004723E1" w:rsidP="00EB37E5">
      <w:pPr>
        <w:pStyle w:val="Nagwek2"/>
        <w:tabs>
          <w:tab w:val="left" w:pos="4900"/>
        </w:tabs>
        <w:rPr>
          <w:rFonts w:cs="Arial"/>
          <w:b w:val="0"/>
          <w:i/>
          <w:sz w:val="20"/>
        </w:rPr>
      </w:pPr>
      <w:r w:rsidRPr="00FB556F">
        <w:rPr>
          <w:rFonts w:ascii="Times New Roman" w:hAnsi="Times New Roman"/>
          <w:smallCaps/>
          <w:sz w:val="20"/>
        </w:rPr>
        <w:t xml:space="preserve">  </w:t>
      </w:r>
      <w:r w:rsidR="00BC5629" w:rsidRPr="00FB556F">
        <w:rPr>
          <w:rFonts w:cs="Arial"/>
          <w:sz w:val="20"/>
        </w:rPr>
        <w:t>IV</w:t>
      </w:r>
      <w:r w:rsidRPr="00FB556F">
        <w:rPr>
          <w:rFonts w:cs="Arial"/>
          <w:sz w:val="20"/>
        </w:rPr>
        <w:t>. T</w:t>
      </w:r>
      <w:r w:rsidR="003C119B" w:rsidRPr="00FB556F">
        <w:rPr>
          <w:rFonts w:cs="Arial"/>
          <w:sz w:val="20"/>
        </w:rPr>
        <w:t>ermin wykonania zamówienia</w:t>
      </w:r>
      <w:r w:rsidRPr="00FB556F">
        <w:rPr>
          <w:rFonts w:cs="Arial"/>
          <w:sz w:val="20"/>
        </w:rPr>
        <w:t>.</w:t>
      </w:r>
    </w:p>
    <w:p w:rsidR="00EB37E5" w:rsidRDefault="00EB37E5" w:rsidP="00EB37E5">
      <w:pPr>
        <w:spacing w:line="288" w:lineRule="auto"/>
        <w:jc w:val="both"/>
        <w:rPr>
          <w:rFonts w:ascii="Arial" w:hAnsi="Arial" w:cs="Arial"/>
          <w:b/>
          <w:color w:val="000000"/>
        </w:rPr>
      </w:pPr>
    </w:p>
    <w:p w:rsidR="0073657C" w:rsidRPr="00EB37E5" w:rsidRDefault="0073657C" w:rsidP="00EB37E5">
      <w:pPr>
        <w:spacing w:line="288" w:lineRule="auto"/>
        <w:jc w:val="both"/>
        <w:rPr>
          <w:rFonts w:ascii="Arial" w:hAnsi="Arial" w:cs="Arial"/>
          <w:b/>
          <w:color w:val="000000"/>
        </w:rPr>
      </w:pPr>
      <w:r w:rsidRPr="00EB37E5">
        <w:rPr>
          <w:rFonts w:ascii="Arial" w:hAnsi="Arial" w:cs="Arial"/>
          <w:b/>
          <w:color w:val="000000"/>
        </w:rPr>
        <w:t>T</w:t>
      </w:r>
      <w:r w:rsidRPr="00EB37E5">
        <w:rPr>
          <w:rFonts w:ascii="Arial" w:hAnsi="Arial" w:cs="Arial"/>
          <w:b/>
          <w:color w:val="000000"/>
          <w:shd w:val="clear" w:color="FFFFFF" w:fill="FFFFFF"/>
        </w:rPr>
        <w:t>ermin wykonania zamówienia</w:t>
      </w:r>
      <w:r w:rsidR="006579AD">
        <w:rPr>
          <w:rFonts w:ascii="Arial" w:hAnsi="Arial" w:cs="Arial"/>
          <w:b/>
          <w:color w:val="000000"/>
        </w:rPr>
        <w:t xml:space="preserve">: sukcesywnie przez </w:t>
      </w:r>
      <w:r w:rsidRPr="00EB37E5">
        <w:rPr>
          <w:rFonts w:ascii="Arial" w:hAnsi="Arial" w:cs="Arial"/>
          <w:b/>
          <w:color w:val="000000"/>
        </w:rPr>
        <w:t>2</w:t>
      </w:r>
      <w:r w:rsidR="006579AD">
        <w:rPr>
          <w:rFonts w:ascii="Arial" w:hAnsi="Arial" w:cs="Arial"/>
          <w:b/>
          <w:color w:val="000000"/>
        </w:rPr>
        <w:t>4</w:t>
      </w:r>
      <w:r w:rsidRPr="00EB37E5">
        <w:rPr>
          <w:rFonts w:ascii="Arial" w:hAnsi="Arial" w:cs="Arial"/>
          <w:b/>
          <w:color w:val="000000"/>
        </w:rPr>
        <w:t xml:space="preserve"> miesięcy od dni</w:t>
      </w:r>
      <w:r w:rsidR="006579AD">
        <w:rPr>
          <w:rFonts w:ascii="Arial" w:hAnsi="Arial" w:cs="Arial"/>
          <w:b/>
          <w:color w:val="000000"/>
        </w:rPr>
        <w:t>a 01.04.2017r.do dnia 31.03.2019</w:t>
      </w:r>
      <w:r w:rsidRPr="00EB37E5">
        <w:rPr>
          <w:rFonts w:ascii="Arial" w:hAnsi="Arial" w:cs="Arial"/>
          <w:b/>
          <w:color w:val="000000"/>
        </w:rPr>
        <w:t>r.</w:t>
      </w:r>
    </w:p>
    <w:p w:rsidR="0073657C" w:rsidRPr="00EB37E5" w:rsidRDefault="0073657C" w:rsidP="00EB37E5">
      <w:pPr>
        <w:widowControl w:val="0"/>
        <w:spacing w:line="288" w:lineRule="auto"/>
        <w:jc w:val="both"/>
        <w:rPr>
          <w:rFonts w:ascii="Arial" w:hAnsi="Arial" w:cs="Arial"/>
          <w:b/>
          <w:color w:val="000000"/>
        </w:rPr>
      </w:pPr>
    </w:p>
    <w:p w:rsidR="0073657C" w:rsidRPr="00EB37E5" w:rsidRDefault="0073657C" w:rsidP="00EB37E5">
      <w:pPr>
        <w:widowControl w:val="0"/>
        <w:spacing w:line="288" w:lineRule="auto"/>
        <w:jc w:val="both"/>
        <w:rPr>
          <w:rFonts w:ascii="Arial" w:hAnsi="Arial" w:cs="Arial"/>
          <w:color w:val="000000"/>
        </w:rPr>
      </w:pPr>
      <w:r w:rsidRPr="00EB37E5">
        <w:rPr>
          <w:rFonts w:ascii="Arial" w:hAnsi="Arial" w:cs="Arial"/>
          <w:color w:val="000000"/>
        </w:rPr>
        <w:t>Usługi wykonywane będą w dni robocze w ciągu 24 godzin (</w:t>
      </w:r>
      <w:r w:rsidRPr="00EB37E5">
        <w:rPr>
          <w:rFonts w:ascii="Arial" w:hAnsi="Arial" w:cs="Arial"/>
        </w:rPr>
        <w:t>w przypadku materacy, poduszek, koców 72 godziny)</w:t>
      </w:r>
      <w:r w:rsidRPr="00EB37E5">
        <w:rPr>
          <w:rFonts w:ascii="Arial" w:hAnsi="Arial" w:cs="Arial"/>
          <w:color w:val="000000"/>
        </w:rPr>
        <w:t xml:space="preserve"> od chwili oddania brudnego prania.</w:t>
      </w:r>
      <w:r w:rsidRPr="00EB37E5">
        <w:rPr>
          <w:rFonts w:ascii="Arial" w:hAnsi="Arial" w:cs="Arial"/>
        </w:rPr>
        <w:t xml:space="preserve"> </w:t>
      </w:r>
    </w:p>
    <w:p w:rsidR="0073657C" w:rsidRPr="00EB37E5" w:rsidRDefault="0073657C" w:rsidP="00EB37E5">
      <w:pPr>
        <w:pStyle w:val="Tekstpodstawowy3"/>
        <w:spacing w:line="288" w:lineRule="auto"/>
        <w:jc w:val="both"/>
        <w:rPr>
          <w:rFonts w:cs="Arial"/>
          <w:b w:val="0"/>
          <w:sz w:val="20"/>
        </w:rPr>
      </w:pPr>
      <w:r w:rsidRPr="00EB37E5">
        <w:rPr>
          <w:rFonts w:cs="Arial"/>
          <w:b w:val="0"/>
          <w:sz w:val="20"/>
        </w:rPr>
        <w:t>W przypadku przekazania brudnego prania przed dniem wolnym od pracy usługa winna być wykonana pierwszego dnia roboczego po niniejszym dniu lub dniach wolnych od pracy.</w:t>
      </w:r>
    </w:p>
    <w:p w:rsidR="0073657C" w:rsidRPr="00EB37E5" w:rsidRDefault="0073657C" w:rsidP="00EB37E5">
      <w:pPr>
        <w:spacing w:line="288" w:lineRule="auto"/>
        <w:jc w:val="both"/>
        <w:rPr>
          <w:rFonts w:ascii="Arial" w:hAnsi="Arial"/>
        </w:rPr>
      </w:pPr>
      <w:r w:rsidRPr="00EB37E5">
        <w:rPr>
          <w:rFonts w:ascii="Arial" w:hAnsi="Arial"/>
        </w:rPr>
        <w:t>Dostawa upranych artykułów i odbiór brudnych powinna odbywać się w godzinach 7.00-7.15</w:t>
      </w:r>
    </w:p>
    <w:p w:rsidR="00EB37E5" w:rsidRDefault="00EB37E5" w:rsidP="00DC6828">
      <w:pPr>
        <w:pStyle w:val="Nagwek1"/>
        <w:rPr>
          <w:rFonts w:cs="Arial"/>
          <w:sz w:val="20"/>
        </w:rPr>
      </w:pPr>
      <w:bookmarkStart w:id="0" w:name="_Toc461006137"/>
      <w:bookmarkStart w:id="1" w:name="_Toc252429980"/>
    </w:p>
    <w:p w:rsidR="00DC6828" w:rsidRPr="00314A39" w:rsidRDefault="00DC6828" w:rsidP="00DC6828">
      <w:pPr>
        <w:pStyle w:val="Nagwek1"/>
        <w:rPr>
          <w:rFonts w:cs="Arial"/>
          <w:sz w:val="20"/>
        </w:rPr>
      </w:pPr>
      <w:r w:rsidRPr="00314A39">
        <w:rPr>
          <w:rFonts w:cs="Arial"/>
          <w:sz w:val="20"/>
        </w:rPr>
        <w:t>V. W</w:t>
      </w:r>
      <w:r w:rsidR="003C119B" w:rsidRPr="00314A39">
        <w:rPr>
          <w:rFonts w:cs="Arial"/>
          <w:sz w:val="20"/>
        </w:rPr>
        <w:t>arunki udziału w postępowaniu</w:t>
      </w:r>
      <w:bookmarkEnd w:id="0"/>
      <w:r w:rsidR="003C119B" w:rsidRPr="00314A39">
        <w:rPr>
          <w:rFonts w:cs="Arial"/>
          <w:sz w:val="20"/>
        </w:rPr>
        <w:t>.</w:t>
      </w:r>
      <w:r w:rsidRPr="00314A39">
        <w:rPr>
          <w:rFonts w:cs="Arial"/>
          <w:sz w:val="20"/>
        </w:rPr>
        <w:t xml:space="preserve"> </w:t>
      </w:r>
      <w:bookmarkEnd w:id="1"/>
    </w:p>
    <w:p w:rsidR="000D3535" w:rsidRDefault="000D3535" w:rsidP="007D49E0">
      <w:pPr>
        <w:pStyle w:val="NumberList"/>
        <w:spacing w:after="60"/>
        <w:ind w:left="0"/>
        <w:rPr>
          <w:rFonts w:ascii="Arial" w:hAnsi="Arial" w:cs="Arial"/>
          <w:b/>
          <w:sz w:val="20"/>
          <w:u w:val="single"/>
          <w:lang w:val="pl-PL"/>
        </w:rPr>
      </w:pPr>
    </w:p>
    <w:p w:rsidR="007D49E0" w:rsidRPr="00314A39" w:rsidRDefault="007D49E0" w:rsidP="007D49E0">
      <w:pPr>
        <w:pStyle w:val="NumberList"/>
        <w:spacing w:after="60"/>
        <w:ind w:left="0"/>
        <w:rPr>
          <w:rFonts w:ascii="Arial" w:hAnsi="Arial" w:cs="Arial"/>
          <w:b/>
          <w:sz w:val="20"/>
          <w:u w:val="single"/>
          <w:lang w:val="pl-PL"/>
        </w:rPr>
      </w:pPr>
      <w:r w:rsidRPr="00314A39">
        <w:rPr>
          <w:rFonts w:ascii="Arial" w:hAnsi="Arial" w:cs="Arial"/>
          <w:b/>
          <w:sz w:val="20"/>
          <w:u w:val="single"/>
          <w:lang w:val="pl-PL"/>
        </w:rPr>
        <w:t xml:space="preserve">O udział w postępowaniu mogą ubiegać się Wykonawcy, którzy: </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1.</w:t>
      </w:r>
      <w:r w:rsidR="007D49E0" w:rsidRPr="00314A39">
        <w:rPr>
          <w:rFonts w:ascii="Arial" w:hAnsi="Arial" w:cs="Arial"/>
          <w:sz w:val="20"/>
          <w:lang w:val="pl-PL"/>
        </w:rPr>
        <w:t>Nie podlegają wykluczeniu</w:t>
      </w:r>
      <w:r w:rsidR="007D49E0" w:rsidRPr="00314A39">
        <w:rPr>
          <w:rFonts w:ascii="Arial" w:hAnsi="Arial" w:cs="Arial"/>
          <w:color w:val="auto"/>
          <w:sz w:val="20"/>
          <w:lang w:val="pl-PL"/>
        </w:rPr>
        <w:t xml:space="preserve"> na podstawie art. 24 ust. 1 pkt 12-23 oraz ust. 5 ustawy PZP;</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2.</w:t>
      </w:r>
      <w:r w:rsidR="007D49E0" w:rsidRPr="00314A39">
        <w:rPr>
          <w:rFonts w:ascii="Arial" w:hAnsi="Arial" w:cs="Arial"/>
          <w:sz w:val="20"/>
          <w:lang w:val="pl-PL"/>
        </w:rPr>
        <w:t xml:space="preserve">Spełniają warunki udziału w postępowaniu dotyczące: </w:t>
      </w:r>
    </w:p>
    <w:p w:rsidR="007D49E0"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2.1.  </w:t>
      </w:r>
      <w:r w:rsidRPr="00314A39">
        <w:rPr>
          <w:rFonts w:ascii="Arial" w:hAnsi="Arial" w:cs="Arial"/>
          <w:b/>
          <w:sz w:val="20"/>
          <w:lang w:val="pl-PL"/>
        </w:rPr>
        <w:t>kompetencji lub uprawnień do prowadzenia określonej działalności zawodowej,</w:t>
      </w:r>
      <w:r w:rsidRPr="00314A39">
        <w:rPr>
          <w:rFonts w:ascii="Arial" w:hAnsi="Arial" w:cs="Arial"/>
          <w:sz w:val="20"/>
          <w:lang w:val="pl-PL"/>
        </w:rPr>
        <w:t xml:space="preserve"> o ile wynika to z odrębnych przepisów; </w:t>
      </w:r>
    </w:p>
    <w:p w:rsidR="00FB556F" w:rsidRPr="00314A39" w:rsidRDefault="00FB556F" w:rsidP="00FB556F">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color w:val="auto"/>
          <w:sz w:val="20"/>
          <w:lang w:val="pl-PL"/>
        </w:rPr>
      </w:pPr>
      <w:r w:rsidRPr="00314A39">
        <w:rPr>
          <w:rFonts w:ascii="Arial" w:hAnsi="Arial" w:cs="Arial"/>
          <w:sz w:val="20"/>
          <w:lang w:val="pl-PL"/>
        </w:rPr>
        <w:t xml:space="preserve">2.2. </w:t>
      </w:r>
      <w:r w:rsidRPr="00314A39">
        <w:rPr>
          <w:rFonts w:ascii="Arial" w:hAnsi="Arial" w:cs="Arial"/>
          <w:sz w:val="20"/>
          <w:lang w:val="pl-PL"/>
        </w:rPr>
        <w:tab/>
      </w:r>
      <w:r w:rsidRPr="00314A39">
        <w:rPr>
          <w:rFonts w:ascii="Arial" w:hAnsi="Arial" w:cs="Arial"/>
          <w:b/>
          <w:sz w:val="20"/>
          <w:lang w:val="pl-PL"/>
        </w:rPr>
        <w:t>sytuacji ekonomicznej lub finansowej.</w:t>
      </w:r>
      <w:r w:rsidRPr="00314A39">
        <w:rPr>
          <w:rFonts w:ascii="Arial" w:hAnsi="Arial" w:cs="Arial"/>
          <w:sz w:val="20"/>
          <w:lang w:val="pl-PL"/>
        </w:rPr>
        <w:t xml:space="preserve"> </w:t>
      </w:r>
    </w:p>
    <w:p w:rsidR="007D49E0" w:rsidRPr="00314A39" w:rsidRDefault="007D49E0" w:rsidP="007D49E0">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2.3.  </w:t>
      </w:r>
      <w:r w:rsidRPr="00314A39">
        <w:rPr>
          <w:rFonts w:ascii="Arial" w:hAnsi="Arial" w:cs="Arial"/>
          <w:sz w:val="20"/>
          <w:lang w:val="pl-PL"/>
        </w:rPr>
        <w:tab/>
      </w:r>
      <w:r w:rsidRPr="00314A39">
        <w:rPr>
          <w:rFonts w:ascii="Arial" w:hAnsi="Arial" w:cs="Arial"/>
          <w:b/>
          <w:sz w:val="20"/>
          <w:lang w:val="pl-PL"/>
        </w:rPr>
        <w:t>zdolności technicznej lub zawodowej</w:t>
      </w:r>
      <w:r w:rsidRPr="00314A39">
        <w:rPr>
          <w:rFonts w:ascii="Arial" w:hAnsi="Arial" w:cs="Arial"/>
          <w:sz w:val="20"/>
          <w:lang w:val="pl-PL"/>
        </w:rPr>
        <w:t>.</w:t>
      </w:r>
    </w:p>
    <w:p w:rsidR="00527D43" w:rsidRPr="00527D43" w:rsidRDefault="0081374F" w:rsidP="00527D43">
      <w:pPr>
        <w:jc w:val="both"/>
        <w:rPr>
          <w:rFonts w:ascii="Arial" w:hAnsi="Arial" w:cs="Arial"/>
          <w:iCs/>
          <w:sz w:val="22"/>
          <w:szCs w:val="22"/>
          <w:u w:val="single"/>
        </w:rPr>
      </w:pPr>
      <w:r w:rsidRPr="0081374F">
        <w:rPr>
          <w:rFonts w:ascii="Arial" w:hAnsi="Arial" w:cs="Arial"/>
        </w:rPr>
        <w:t>Zamawiający uzna ww. warunek za spełniony, jeżeli</w:t>
      </w:r>
      <w:r>
        <w:rPr>
          <w:rFonts w:ascii="Arial" w:hAnsi="Arial" w:cs="Arial"/>
        </w:rPr>
        <w:t xml:space="preserve"> </w:t>
      </w:r>
      <w:r w:rsidRPr="0081374F">
        <w:rPr>
          <w:rFonts w:ascii="Arial" w:hAnsi="Arial" w:cs="Arial"/>
        </w:rPr>
        <w:t>Wykonawca wykaże, że w okresie ostatnich trzech lat przed upływem terminu składania</w:t>
      </w:r>
      <w:r>
        <w:rPr>
          <w:rFonts w:ascii="Arial" w:hAnsi="Arial" w:cs="Arial"/>
        </w:rPr>
        <w:t xml:space="preserve"> </w:t>
      </w:r>
      <w:r w:rsidRPr="0081374F">
        <w:rPr>
          <w:rFonts w:ascii="Arial" w:hAnsi="Arial" w:cs="Arial"/>
        </w:rPr>
        <w:t xml:space="preserve">ofert, a jeżeli okres prowadzenia działalności jest krótszy – w tym okresie, </w:t>
      </w:r>
      <w:r w:rsidR="00527D43" w:rsidRPr="00527D43">
        <w:rPr>
          <w:rFonts w:ascii="Arial" w:hAnsi="Arial" w:cs="Arial"/>
        </w:rPr>
        <w:t>wykonał lub wykonuje minimum dwie (2) usługi polegające na świadczeniu usług pralniczych na rzecz podmiotów leczniczych udzielających szpitalnych świadczeń zdrowotnych w trybie stacjonarnym i całodobowym, a każda z tych usług trwała nieprzerwanie przez 12 miesięcy oraz posiadała wartość nie mniejszą niż 280 000,00zł brutto i załączy dowody potwierdzające, że w/w usługi zostały wykonane należycie.</w:t>
      </w:r>
    </w:p>
    <w:p w:rsidR="0081374F" w:rsidRDefault="0081374F" w:rsidP="0081374F">
      <w:pPr>
        <w:suppressAutoHyphens w:val="0"/>
        <w:autoSpaceDE w:val="0"/>
        <w:autoSpaceDN w:val="0"/>
        <w:adjustRightInd w:val="0"/>
        <w:rPr>
          <w:rFonts w:ascii="Arial" w:hAnsi="Arial" w:cs="Arial"/>
        </w:rPr>
      </w:pPr>
    </w:p>
    <w:p w:rsidR="0081374F" w:rsidRPr="0081374F" w:rsidRDefault="0081374F" w:rsidP="0081374F">
      <w:pPr>
        <w:suppressAutoHyphens w:val="0"/>
        <w:autoSpaceDE w:val="0"/>
        <w:autoSpaceDN w:val="0"/>
        <w:adjustRightInd w:val="0"/>
        <w:rPr>
          <w:rFonts w:ascii="Arial" w:hAnsi="Arial" w:cs="Arial"/>
        </w:rPr>
      </w:pPr>
      <w:r w:rsidRPr="0081374F">
        <w:rPr>
          <w:rFonts w:ascii="Arial" w:hAnsi="Arial" w:cs="Arial"/>
        </w:rPr>
        <w:t xml:space="preserve">Zamawiający żąda dokumentów potwierdzających spełnienie warunku dotyczącego zdolności technicznej lub zawodowej. Na wezwanie zamawiającego skierowane do wykonawcy, którego oferta została najwyżej oceniona jest on zobowiązany do złożenia aktualnego: </w:t>
      </w:r>
    </w:p>
    <w:p w:rsidR="0081374F" w:rsidRPr="0081374F" w:rsidRDefault="0081374F" w:rsidP="0081374F">
      <w:pPr>
        <w:suppressAutoHyphens w:val="0"/>
        <w:autoSpaceDE w:val="0"/>
        <w:autoSpaceDN w:val="0"/>
        <w:adjustRightInd w:val="0"/>
        <w:rPr>
          <w:rFonts w:ascii="Arial" w:hAnsi="Arial" w:cs="Arial"/>
        </w:rPr>
      </w:pPr>
      <w:r w:rsidRPr="00032471">
        <w:rPr>
          <w:rFonts w:ascii="Arial" w:hAnsi="Arial" w:cs="Arial"/>
          <w:u w:val="single"/>
        </w:rPr>
        <w:t>wykazu wykonanych lub wykonywanych</w:t>
      </w:r>
      <w:r w:rsidRPr="0081374F">
        <w:rPr>
          <w:rFonts w:ascii="Arial" w:hAnsi="Arial" w:cs="Arial"/>
        </w:rPr>
        <w:t xml:space="preserve"> w okresie ostatnich trzech lat przed upływem terminu</w:t>
      </w:r>
      <w:r w:rsidR="00EB37E5">
        <w:rPr>
          <w:rFonts w:ascii="Arial" w:hAnsi="Arial" w:cs="Arial"/>
        </w:rPr>
        <w:t xml:space="preserve"> </w:t>
      </w:r>
      <w:r w:rsidRPr="0081374F">
        <w:rPr>
          <w:rFonts w:ascii="Arial" w:hAnsi="Arial" w:cs="Arial"/>
        </w:rPr>
        <w:t>składania ofert, a jeżeli okres prowadzenia działalności jest krótszy w tym okresie, minimum</w:t>
      </w:r>
      <w:r w:rsidR="00EB37E5">
        <w:rPr>
          <w:rFonts w:ascii="Arial" w:hAnsi="Arial" w:cs="Arial"/>
        </w:rPr>
        <w:t xml:space="preserve"> </w:t>
      </w:r>
      <w:r w:rsidRPr="0081374F">
        <w:rPr>
          <w:rFonts w:ascii="Arial" w:hAnsi="Arial" w:cs="Arial"/>
        </w:rPr>
        <w:t>2 zamówień polegających na świadczeniu usług pralniczych na rzecz jednostek służby</w:t>
      </w:r>
      <w:r w:rsidR="00EB37E5">
        <w:rPr>
          <w:rFonts w:ascii="Arial" w:hAnsi="Arial" w:cs="Arial"/>
        </w:rPr>
        <w:t xml:space="preserve"> </w:t>
      </w:r>
      <w:r w:rsidRPr="0081374F">
        <w:rPr>
          <w:rFonts w:ascii="Arial" w:hAnsi="Arial" w:cs="Arial"/>
        </w:rPr>
        <w:t>zdrowia wraz z podaniem ich wartości, przedmiotu, dat wykonania i podmiotów na rzecz</w:t>
      </w:r>
      <w:r w:rsidR="00EB37E5">
        <w:rPr>
          <w:rFonts w:ascii="Arial" w:hAnsi="Arial" w:cs="Arial"/>
        </w:rPr>
        <w:t xml:space="preserve"> </w:t>
      </w:r>
      <w:r w:rsidRPr="0081374F">
        <w:rPr>
          <w:rFonts w:ascii="Arial" w:hAnsi="Arial" w:cs="Arial"/>
        </w:rPr>
        <w:t>których usługi zostały wykonane lub są wykonywane, oraz dowodów określających, że usługi</w:t>
      </w:r>
      <w:r w:rsidR="00EB37E5">
        <w:rPr>
          <w:rFonts w:ascii="Arial" w:hAnsi="Arial" w:cs="Arial"/>
        </w:rPr>
        <w:t xml:space="preserve"> </w:t>
      </w:r>
      <w:r w:rsidRPr="0081374F">
        <w:rPr>
          <w:rFonts w:ascii="Arial" w:hAnsi="Arial" w:cs="Arial"/>
        </w:rPr>
        <w:t>zostały wykonane lub są wykonywane należycie, przy czym dowodami, o których mowa, są</w:t>
      </w:r>
      <w:r w:rsidR="00EB37E5">
        <w:rPr>
          <w:rFonts w:ascii="Arial" w:hAnsi="Arial" w:cs="Arial"/>
        </w:rPr>
        <w:t xml:space="preserve"> </w:t>
      </w:r>
      <w:r w:rsidRPr="0081374F">
        <w:rPr>
          <w:rFonts w:ascii="Arial" w:hAnsi="Arial" w:cs="Arial"/>
        </w:rPr>
        <w:t>referencje bądź inne dokumenty wystawione przez podmiot, na rzecz którego usługi były</w:t>
      </w:r>
      <w:r w:rsidR="00EB37E5">
        <w:rPr>
          <w:rFonts w:ascii="Arial" w:hAnsi="Arial" w:cs="Arial"/>
        </w:rPr>
        <w:t xml:space="preserve"> </w:t>
      </w:r>
      <w:r w:rsidRPr="0081374F">
        <w:rPr>
          <w:rFonts w:ascii="Arial" w:hAnsi="Arial" w:cs="Arial"/>
        </w:rPr>
        <w:t>wykonywane lub są wykonywane, a jeżeli z uzasadnionej przyczyny o obiektywnym</w:t>
      </w:r>
      <w:r w:rsidR="00EB37E5">
        <w:rPr>
          <w:rFonts w:ascii="Arial" w:hAnsi="Arial" w:cs="Arial"/>
        </w:rPr>
        <w:t xml:space="preserve"> </w:t>
      </w:r>
      <w:r w:rsidRPr="0081374F">
        <w:rPr>
          <w:rFonts w:ascii="Arial" w:hAnsi="Arial" w:cs="Arial"/>
        </w:rPr>
        <w:t>charakterze wykonawca nie jest w stanie uzyskać tych dokumentów – oświadczenie</w:t>
      </w:r>
    </w:p>
    <w:p w:rsidR="0081374F" w:rsidRPr="0081374F" w:rsidRDefault="0081374F" w:rsidP="0081374F">
      <w:pPr>
        <w:suppressAutoHyphens w:val="0"/>
        <w:autoSpaceDE w:val="0"/>
        <w:autoSpaceDN w:val="0"/>
        <w:adjustRightInd w:val="0"/>
        <w:rPr>
          <w:rFonts w:ascii="Arial" w:hAnsi="Arial" w:cs="Arial"/>
        </w:rPr>
      </w:pPr>
      <w:r w:rsidRPr="0081374F">
        <w:rPr>
          <w:rFonts w:ascii="Arial" w:hAnsi="Arial" w:cs="Arial"/>
        </w:rPr>
        <w:t>wykonawcy; w przypadku usług nadal wykonywanych referencje bądź inne dokumenty</w:t>
      </w:r>
      <w:r w:rsidR="00EB37E5">
        <w:rPr>
          <w:rFonts w:ascii="Arial" w:hAnsi="Arial" w:cs="Arial"/>
        </w:rPr>
        <w:t xml:space="preserve"> </w:t>
      </w:r>
      <w:r w:rsidRPr="0081374F">
        <w:rPr>
          <w:rFonts w:ascii="Arial" w:hAnsi="Arial" w:cs="Arial"/>
        </w:rPr>
        <w:t xml:space="preserve">potwierdzające ich należyte wykonywanie powinny być wydane nie </w:t>
      </w:r>
      <w:r w:rsidR="00502980">
        <w:rPr>
          <w:rFonts w:ascii="Arial" w:hAnsi="Arial" w:cs="Arial"/>
        </w:rPr>
        <w:t>w</w:t>
      </w:r>
      <w:r w:rsidRPr="0081374F">
        <w:rPr>
          <w:rFonts w:ascii="Arial" w:hAnsi="Arial" w:cs="Arial"/>
        </w:rPr>
        <w:t>cześniej niż 3 miesiące</w:t>
      </w:r>
      <w:r w:rsidR="00EB37E5">
        <w:rPr>
          <w:rFonts w:ascii="Arial" w:hAnsi="Arial" w:cs="Arial"/>
        </w:rPr>
        <w:t xml:space="preserve"> </w:t>
      </w:r>
      <w:r w:rsidRPr="0081374F">
        <w:rPr>
          <w:rFonts w:ascii="Arial" w:hAnsi="Arial" w:cs="Arial"/>
        </w:rPr>
        <w:t>przed upł</w:t>
      </w:r>
      <w:r w:rsidR="00502980">
        <w:rPr>
          <w:rFonts w:ascii="Arial" w:hAnsi="Arial" w:cs="Arial"/>
        </w:rPr>
        <w:t>ywem terminu skł</w:t>
      </w:r>
      <w:r w:rsidRPr="0081374F">
        <w:rPr>
          <w:rFonts w:ascii="Arial" w:hAnsi="Arial" w:cs="Arial"/>
        </w:rPr>
        <w:t>adania ofert; Każda z wykazanych usług na potwierdzenie</w:t>
      </w:r>
      <w:r w:rsidR="00EB37E5">
        <w:rPr>
          <w:rFonts w:ascii="Arial" w:hAnsi="Arial" w:cs="Arial"/>
        </w:rPr>
        <w:t xml:space="preserve"> </w:t>
      </w:r>
      <w:r w:rsidRPr="0081374F">
        <w:rPr>
          <w:rFonts w:ascii="Arial" w:hAnsi="Arial" w:cs="Arial"/>
        </w:rPr>
        <w:t>spełnienia w/w warunku, powinna trwać nieprzerwanie przez okres nie krótszy niż 12</w:t>
      </w:r>
      <w:r w:rsidR="00EB37E5">
        <w:rPr>
          <w:rFonts w:ascii="Arial" w:hAnsi="Arial" w:cs="Arial"/>
        </w:rPr>
        <w:t xml:space="preserve"> </w:t>
      </w:r>
      <w:r w:rsidRPr="0081374F">
        <w:rPr>
          <w:rFonts w:ascii="Arial" w:hAnsi="Arial" w:cs="Arial"/>
        </w:rPr>
        <w:t xml:space="preserve">miesięcy oraz posiadać roczną wartość nie mniejszą niż </w:t>
      </w:r>
      <w:r w:rsidR="00527D43">
        <w:rPr>
          <w:rFonts w:ascii="Arial" w:hAnsi="Arial" w:cs="Arial"/>
        </w:rPr>
        <w:t>280</w:t>
      </w:r>
      <w:r w:rsidRPr="0081374F">
        <w:rPr>
          <w:rFonts w:ascii="Arial" w:hAnsi="Arial" w:cs="Arial"/>
        </w:rPr>
        <w:t>.000,00 zł.</w:t>
      </w:r>
    </w:p>
    <w:p w:rsidR="00425833" w:rsidRDefault="00425833" w:rsidP="00425833">
      <w:pPr>
        <w:pStyle w:val="Akapitzlist"/>
        <w:tabs>
          <w:tab w:val="num" w:pos="2880"/>
        </w:tabs>
        <w:autoSpaceDE w:val="0"/>
        <w:autoSpaceDN w:val="0"/>
        <w:adjustRightInd w:val="0"/>
        <w:spacing w:after="0"/>
        <w:ind w:left="426"/>
        <w:jc w:val="both"/>
        <w:rPr>
          <w:rFonts w:ascii="Arial" w:eastAsia="Times New Roman" w:hAnsi="Arial" w:cs="Arial"/>
          <w:sz w:val="20"/>
          <w:szCs w:val="20"/>
          <w:lang w:eastAsia="pl-PL"/>
        </w:rPr>
      </w:pPr>
    </w:p>
    <w:p w:rsidR="00AB386E" w:rsidRPr="004B66EF" w:rsidRDefault="00425833" w:rsidP="00AB386E">
      <w:pPr>
        <w:pStyle w:val="Akapitzlist"/>
        <w:tabs>
          <w:tab w:val="num" w:pos="2880"/>
        </w:tabs>
        <w:autoSpaceDE w:val="0"/>
        <w:autoSpaceDN w:val="0"/>
        <w:adjustRightInd w:val="0"/>
        <w:spacing w:after="0"/>
        <w:ind w:left="0"/>
        <w:jc w:val="both"/>
        <w:rPr>
          <w:rFonts w:ascii="Arial" w:hAnsi="Arial" w:cs="Arial"/>
          <w:b/>
          <w:color w:val="000000"/>
          <w:sz w:val="20"/>
          <w:szCs w:val="20"/>
        </w:rPr>
      </w:pPr>
      <w:r w:rsidRPr="004B66EF">
        <w:rPr>
          <w:rFonts w:ascii="Arial" w:hAnsi="Arial" w:cs="Arial"/>
          <w:b/>
          <w:color w:val="000000"/>
          <w:sz w:val="20"/>
          <w:szCs w:val="20"/>
        </w:rPr>
        <w:t>Na postawie art. 22 ust. 2 p</w:t>
      </w:r>
      <w:r w:rsidR="002E10A0" w:rsidRPr="004B66EF">
        <w:rPr>
          <w:rFonts w:ascii="Arial" w:hAnsi="Arial" w:cs="Arial"/>
          <w:b/>
          <w:color w:val="000000"/>
          <w:sz w:val="20"/>
          <w:szCs w:val="20"/>
        </w:rPr>
        <w:t>kt</w:t>
      </w:r>
      <w:r w:rsidRPr="004B66EF">
        <w:rPr>
          <w:rFonts w:ascii="Arial" w:hAnsi="Arial" w:cs="Arial"/>
          <w:b/>
          <w:color w:val="000000"/>
          <w:sz w:val="20"/>
          <w:szCs w:val="20"/>
        </w:rPr>
        <w:t xml:space="preserve"> 1 i us</w:t>
      </w:r>
      <w:r w:rsidR="002E10A0" w:rsidRPr="004B66EF">
        <w:rPr>
          <w:rFonts w:ascii="Arial" w:hAnsi="Arial" w:cs="Arial"/>
          <w:b/>
          <w:color w:val="000000"/>
          <w:sz w:val="20"/>
          <w:szCs w:val="20"/>
        </w:rPr>
        <w:t>t</w:t>
      </w:r>
      <w:r w:rsidRPr="004B66EF">
        <w:rPr>
          <w:rFonts w:ascii="Arial" w:hAnsi="Arial" w:cs="Arial"/>
          <w:b/>
          <w:color w:val="000000"/>
          <w:sz w:val="20"/>
          <w:szCs w:val="20"/>
        </w:rPr>
        <w:t xml:space="preserve">. 2a </w:t>
      </w:r>
      <w:r w:rsidR="002E10A0" w:rsidRPr="004B66EF">
        <w:rPr>
          <w:rFonts w:ascii="Arial" w:hAnsi="Arial" w:cs="Arial"/>
          <w:b/>
          <w:color w:val="000000"/>
          <w:sz w:val="20"/>
          <w:szCs w:val="20"/>
        </w:rPr>
        <w:t>u</w:t>
      </w:r>
      <w:r w:rsidRPr="004B66EF">
        <w:rPr>
          <w:rFonts w:ascii="Arial" w:hAnsi="Arial" w:cs="Arial"/>
          <w:b/>
          <w:color w:val="000000"/>
          <w:sz w:val="20"/>
          <w:szCs w:val="20"/>
        </w:rPr>
        <w:t>sta</w:t>
      </w:r>
      <w:r w:rsidR="002E10A0" w:rsidRPr="004B66EF">
        <w:rPr>
          <w:rFonts w:ascii="Arial" w:hAnsi="Arial" w:cs="Arial"/>
          <w:b/>
          <w:color w:val="000000"/>
          <w:sz w:val="20"/>
          <w:szCs w:val="20"/>
        </w:rPr>
        <w:t>w</w:t>
      </w:r>
      <w:r w:rsidRPr="004B66EF">
        <w:rPr>
          <w:rFonts w:ascii="Arial" w:hAnsi="Arial" w:cs="Arial"/>
          <w:b/>
          <w:color w:val="000000"/>
          <w:sz w:val="20"/>
          <w:szCs w:val="20"/>
        </w:rPr>
        <w:t xml:space="preserve">y PZP Zamawiający </w:t>
      </w:r>
      <w:r w:rsidRPr="004B66EF">
        <w:rPr>
          <w:rFonts w:ascii="Arial" w:hAnsi="Arial" w:cs="Arial"/>
          <w:b/>
          <w:color w:val="000000"/>
          <w:sz w:val="20"/>
          <w:szCs w:val="20"/>
          <w:u w:val="single"/>
        </w:rPr>
        <w:t>zastrzega</w:t>
      </w:r>
      <w:r w:rsidRPr="004B66EF">
        <w:rPr>
          <w:rFonts w:ascii="Arial" w:hAnsi="Arial" w:cs="Arial"/>
          <w:b/>
          <w:color w:val="000000"/>
          <w:sz w:val="20"/>
          <w:szCs w:val="20"/>
        </w:rPr>
        <w:t>, że o udzielenie przedmiotowego zamówienia mogą ubiegać sir wyłącznie zakłady pracy chronionej oraz inn</w:t>
      </w:r>
      <w:r w:rsidR="00A17771" w:rsidRPr="004B66EF">
        <w:rPr>
          <w:rFonts w:ascii="Arial" w:hAnsi="Arial" w:cs="Arial"/>
          <w:b/>
          <w:color w:val="000000"/>
          <w:sz w:val="20"/>
          <w:szCs w:val="20"/>
        </w:rPr>
        <w:t>i</w:t>
      </w:r>
      <w:r w:rsidRPr="004B66EF">
        <w:rPr>
          <w:rFonts w:ascii="Arial" w:hAnsi="Arial" w:cs="Arial"/>
          <w:b/>
          <w:color w:val="000000"/>
          <w:sz w:val="20"/>
          <w:szCs w:val="20"/>
        </w:rPr>
        <w:t xml:space="preserve"> Wykonawcy, których działalność, lub działalność ich wyodrębnionych organizacyjnie jednostek, które będą realizowały przedmiotowe zamówienie, obejmuje społeczną i zawodową integrację osób niepełnosprawnych w rozumieniu ustawy z dnia 27 sierpnia 1997r. o rehabilitacji zawodowej i społecznej oraz zatrudnianiu osób niepełnosprawnych (Dz. U. z 2011r. nr 127, poz. 721, ze zm.), oraz </w:t>
      </w:r>
      <w:r w:rsidRPr="004B66EF">
        <w:rPr>
          <w:rFonts w:ascii="Arial" w:hAnsi="Arial" w:cs="Arial"/>
          <w:b/>
          <w:color w:val="000000"/>
          <w:sz w:val="20"/>
          <w:szCs w:val="20"/>
          <w:u w:val="single"/>
        </w:rPr>
        <w:t>określa minimalny wskaźnik zatrudnienia tych osób</w:t>
      </w:r>
      <w:r w:rsidRPr="004B66EF">
        <w:rPr>
          <w:rFonts w:ascii="Arial" w:hAnsi="Arial" w:cs="Arial"/>
          <w:b/>
          <w:color w:val="000000"/>
          <w:sz w:val="20"/>
          <w:szCs w:val="20"/>
        </w:rPr>
        <w:t xml:space="preserve"> na poziomie </w:t>
      </w:r>
      <w:r w:rsidR="008948F7">
        <w:rPr>
          <w:rFonts w:ascii="Arial" w:hAnsi="Arial" w:cs="Arial"/>
          <w:b/>
          <w:color w:val="000000"/>
          <w:sz w:val="20"/>
          <w:szCs w:val="20"/>
        </w:rPr>
        <w:t>3</w:t>
      </w:r>
      <w:r w:rsidRPr="004B66EF">
        <w:rPr>
          <w:rFonts w:ascii="Arial" w:hAnsi="Arial" w:cs="Arial"/>
          <w:b/>
          <w:color w:val="000000"/>
          <w:sz w:val="20"/>
          <w:szCs w:val="20"/>
        </w:rPr>
        <w:t>0% osób zatrudnionych przez zakłady pracy chronionej lub wykonawców albo ich wyodrębnione organizacyjnie jednostki, które będą realizowały przedmiotowe zamówieni</w:t>
      </w:r>
      <w:r w:rsidR="004B66EF" w:rsidRPr="004B66EF">
        <w:rPr>
          <w:rFonts w:ascii="Arial" w:hAnsi="Arial" w:cs="Arial"/>
          <w:b/>
          <w:color w:val="000000"/>
          <w:sz w:val="20"/>
          <w:szCs w:val="20"/>
        </w:rPr>
        <w:t xml:space="preserve">e </w:t>
      </w:r>
      <w:r w:rsidR="00F918F8">
        <w:rPr>
          <w:rFonts w:ascii="Arial" w:hAnsi="Arial" w:cs="Arial"/>
          <w:b/>
          <w:color w:val="000000"/>
          <w:sz w:val="20"/>
          <w:szCs w:val="20"/>
        </w:rPr>
        <w:t>.</w:t>
      </w:r>
      <w:r w:rsidR="00AB386E" w:rsidRPr="004B66EF">
        <w:rPr>
          <w:rFonts w:ascii="Arial" w:hAnsi="Arial" w:cs="Arial"/>
          <w:b/>
          <w:color w:val="000000"/>
          <w:sz w:val="20"/>
          <w:szCs w:val="20"/>
        </w:rPr>
        <w:t xml:space="preserve"> </w:t>
      </w:r>
      <w:r w:rsidR="00F918F8">
        <w:rPr>
          <w:rFonts w:ascii="Arial" w:hAnsi="Arial" w:cs="Arial"/>
          <w:b/>
          <w:color w:val="000000"/>
          <w:sz w:val="20"/>
          <w:szCs w:val="20"/>
        </w:rPr>
        <w:t xml:space="preserve">Na </w:t>
      </w:r>
      <w:r w:rsidR="00F918F8" w:rsidRPr="006A2D27">
        <w:rPr>
          <w:rFonts w:ascii="Arial" w:hAnsi="Arial" w:cs="Arial"/>
          <w:b/>
          <w:color w:val="000000"/>
          <w:sz w:val="20"/>
          <w:szCs w:val="20"/>
        </w:rPr>
        <w:t>potwierdzenie</w:t>
      </w:r>
      <w:r w:rsidR="00F918F8">
        <w:rPr>
          <w:rFonts w:ascii="Arial" w:hAnsi="Arial" w:cs="Arial"/>
          <w:b/>
          <w:color w:val="000000"/>
          <w:sz w:val="20"/>
          <w:szCs w:val="20"/>
        </w:rPr>
        <w:t xml:space="preserve"> </w:t>
      </w:r>
      <w:r w:rsidR="00F918F8" w:rsidRPr="006A2D27">
        <w:rPr>
          <w:rFonts w:ascii="Arial" w:hAnsi="Arial" w:cs="Arial"/>
          <w:b/>
          <w:color w:val="000000"/>
          <w:sz w:val="20"/>
          <w:szCs w:val="20"/>
        </w:rPr>
        <w:t>powyższego</w:t>
      </w:r>
      <w:r w:rsidR="00F918F8">
        <w:rPr>
          <w:rFonts w:ascii="Arial" w:hAnsi="Arial" w:cs="Arial"/>
          <w:b/>
          <w:color w:val="000000"/>
          <w:sz w:val="20"/>
          <w:szCs w:val="20"/>
        </w:rPr>
        <w:t xml:space="preserve"> </w:t>
      </w:r>
      <w:r w:rsidR="00F918F8" w:rsidRPr="006A2D27">
        <w:rPr>
          <w:rFonts w:ascii="Arial" w:hAnsi="Arial" w:cs="Arial"/>
          <w:b/>
          <w:color w:val="000000"/>
          <w:sz w:val="20"/>
          <w:szCs w:val="20"/>
        </w:rPr>
        <w:t>wykonawca złoży</w:t>
      </w:r>
      <w:r w:rsidR="00F918F8">
        <w:rPr>
          <w:rFonts w:ascii="Arial" w:hAnsi="Arial" w:cs="Arial"/>
          <w:b/>
          <w:color w:val="000000"/>
          <w:sz w:val="20"/>
          <w:szCs w:val="20"/>
        </w:rPr>
        <w:t xml:space="preserve"> </w:t>
      </w:r>
      <w:r w:rsidR="00F918F8" w:rsidRPr="006A2D27">
        <w:rPr>
          <w:rFonts w:ascii="Arial" w:hAnsi="Arial" w:cs="Arial"/>
          <w:b/>
          <w:color w:val="000000"/>
          <w:sz w:val="20"/>
          <w:szCs w:val="20"/>
        </w:rPr>
        <w:t>oświadczenie</w:t>
      </w:r>
      <w:r w:rsidR="00F918F8">
        <w:rPr>
          <w:rFonts w:ascii="Arial" w:hAnsi="Arial" w:cs="Arial"/>
          <w:b/>
          <w:color w:val="000000"/>
          <w:sz w:val="20"/>
          <w:szCs w:val="20"/>
        </w:rPr>
        <w:t xml:space="preserve"> zgodnie z </w:t>
      </w:r>
      <w:r w:rsidR="00F918F8" w:rsidRPr="006A2D27">
        <w:rPr>
          <w:rFonts w:ascii="Arial" w:hAnsi="Arial" w:cs="Arial"/>
          <w:b/>
          <w:color w:val="000000"/>
          <w:sz w:val="20"/>
          <w:szCs w:val="20"/>
        </w:rPr>
        <w:t>załącznikiem</w:t>
      </w:r>
      <w:r w:rsidR="00F918F8">
        <w:rPr>
          <w:rFonts w:ascii="Arial" w:hAnsi="Arial" w:cs="Arial"/>
          <w:b/>
          <w:color w:val="000000"/>
          <w:sz w:val="20"/>
          <w:szCs w:val="20"/>
        </w:rPr>
        <w:t xml:space="preserve"> nr 4 do </w:t>
      </w:r>
      <w:r w:rsidR="00F918F8" w:rsidRPr="006A2D27">
        <w:rPr>
          <w:rFonts w:ascii="Arial" w:hAnsi="Arial" w:cs="Arial"/>
          <w:b/>
          <w:color w:val="000000"/>
          <w:sz w:val="20"/>
          <w:szCs w:val="20"/>
        </w:rPr>
        <w:t>siwz</w:t>
      </w:r>
      <w:r w:rsidR="00F918F8">
        <w:rPr>
          <w:rFonts w:ascii="Arial" w:hAnsi="Arial" w:cs="Arial"/>
          <w:b/>
          <w:color w:val="000000"/>
          <w:sz w:val="20"/>
          <w:szCs w:val="20"/>
        </w:rPr>
        <w:t>.</w:t>
      </w:r>
    </w:p>
    <w:p w:rsidR="00AB386E" w:rsidRDefault="00AB386E" w:rsidP="00AB386E">
      <w:pPr>
        <w:pStyle w:val="Akapitzlist"/>
        <w:tabs>
          <w:tab w:val="num" w:pos="2880"/>
        </w:tabs>
        <w:autoSpaceDE w:val="0"/>
        <w:autoSpaceDN w:val="0"/>
        <w:adjustRightInd w:val="0"/>
        <w:spacing w:after="0"/>
        <w:ind w:left="0"/>
        <w:jc w:val="both"/>
        <w:rPr>
          <w:rFonts w:ascii="Arial" w:hAnsi="Arial" w:cs="Arial"/>
          <w:color w:val="000000"/>
          <w:sz w:val="20"/>
          <w:szCs w:val="20"/>
        </w:rPr>
      </w:pPr>
    </w:p>
    <w:p w:rsidR="007D49E0" w:rsidRPr="00314A39" w:rsidRDefault="00D36C2F" w:rsidP="000D3535">
      <w:pPr>
        <w:pStyle w:val="NumberList"/>
        <w:spacing w:after="60"/>
        <w:ind w:left="0"/>
        <w:rPr>
          <w:rFonts w:ascii="Arial" w:hAnsi="Arial" w:cs="Arial"/>
          <w:sz w:val="20"/>
          <w:lang w:val="pl-PL"/>
        </w:rPr>
      </w:pPr>
      <w:r>
        <w:rPr>
          <w:rFonts w:ascii="Arial" w:hAnsi="Arial" w:cs="Arial"/>
          <w:sz w:val="20"/>
          <w:lang w:val="pl-PL"/>
        </w:rPr>
        <w:t>4</w:t>
      </w:r>
      <w:r w:rsidR="000D3535">
        <w:rPr>
          <w:rFonts w:ascii="Arial" w:hAnsi="Arial" w:cs="Arial"/>
          <w:sz w:val="20"/>
          <w:lang w:val="pl-PL"/>
        </w:rPr>
        <w:t>.</w:t>
      </w:r>
      <w:r w:rsidR="007D49E0" w:rsidRPr="00314A39">
        <w:rPr>
          <w:rFonts w:ascii="Arial" w:hAnsi="Arial" w:cs="Arial"/>
          <w:sz w:val="20"/>
          <w:lang w:val="pl-PL"/>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314A39" w:rsidRDefault="00DC6828" w:rsidP="00DC6828">
      <w:pPr>
        <w:pStyle w:val="NumberList"/>
        <w:ind w:left="0"/>
        <w:rPr>
          <w:rFonts w:ascii="Arial" w:hAnsi="Arial" w:cs="Arial"/>
          <w:sz w:val="20"/>
        </w:rPr>
      </w:pPr>
    </w:p>
    <w:p w:rsidR="00DC6828" w:rsidRPr="00314A39" w:rsidRDefault="00DC6828" w:rsidP="00DA599A">
      <w:pPr>
        <w:pStyle w:val="Nagwek1"/>
        <w:widowControl/>
        <w:tabs>
          <w:tab w:val="clear" w:pos="0"/>
          <w:tab w:val="clear" w:pos="284"/>
        </w:tabs>
        <w:suppressAutoHyphens w:val="0"/>
        <w:ind w:left="142" w:hanging="142"/>
        <w:jc w:val="both"/>
        <w:rPr>
          <w:rFonts w:cs="Arial"/>
          <w:sz w:val="20"/>
        </w:rPr>
      </w:pPr>
      <w:bookmarkStart w:id="2" w:name="_Toc461006138"/>
      <w:r w:rsidRPr="00314A39">
        <w:rPr>
          <w:rFonts w:cs="Arial"/>
          <w:sz w:val="20"/>
        </w:rPr>
        <w:t>VI.</w:t>
      </w:r>
      <w:r w:rsidR="003C119B" w:rsidRPr="00314A39">
        <w:rPr>
          <w:rFonts w:cs="Arial"/>
          <w:sz w:val="20"/>
        </w:rPr>
        <w:t xml:space="preserve"> </w:t>
      </w:r>
      <w:r w:rsidRPr="00314A39">
        <w:rPr>
          <w:rFonts w:cs="Arial"/>
          <w:sz w:val="20"/>
        </w:rPr>
        <w:t>P</w:t>
      </w:r>
      <w:r w:rsidR="003C119B" w:rsidRPr="00314A39">
        <w:rPr>
          <w:rFonts w:cs="Arial"/>
          <w:sz w:val="20"/>
        </w:rPr>
        <w:t>odstawy wykluczenia, o których mowa w art. 24 ust.5 pzp</w:t>
      </w:r>
      <w:r w:rsidRPr="00314A39">
        <w:rPr>
          <w:rFonts w:cs="Arial"/>
          <w:sz w:val="20"/>
        </w:rPr>
        <w:t>.</w:t>
      </w:r>
      <w:bookmarkEnd w:id="2"/>
      <w:r w:rsidRPr="00314A39">
        <w:rPr>
          <w:rFonts w:cs="Arial"/>
          <w:sz w:val="20"/>
        </w:rPr>
        <w:t xml:space="preserve"> </w:t>
      </w:r>
    </w:p>
    <w:p w:rsidR="00DC6828" w:rsidRPr="00314A39" w:rsidRDefault="00DC6828" w:rsidP="00DC6828">
      <w:pPr>
        <w:pStyle w:val="NumberList"/>
        <w:ind w:left="0"/>
        <w:rPr>
          <w:rFonts w:ascii="Arial" w:hAnsi="Arial" w:cs="Arial"/>
          <w:sz w:val="20"/>
        </w:rPr>
      </w:pPr>
    </w:p>
    <w:p w:rsidR="00DC6828" w:rsidRDefault="00DC6828" w:rsidP="00DC6828">
      <w:pPr>
        <w:pStyle w:val="NumberList"/>
        <w:ind w:left="0"/>
        <w:rPr>
          <w:rFonts w:ascii="Arial" w:hAnsi="Arial" w:cs="Arial"/>
          <w:sz w:val="20"/>
          <w:u w:val="single"/>
        </w:rPr>
      </w:pPr>
      <w:r w:rsidRPr="00314A39">
        <w:rPr>
          <w:rFonts w:ascii="Arial" w:hAnsi="Arial" w:cs="Arial"/>
          <w:b/>
          <w:sz w:val="20"/>
          <w:u w:val="single"/>
        </w:rPr>
        <w:t>Dodatkowo Zamawiający przewiduje wykluczenie Wykonawcy</w:t>
      </w:r>
      <w:r w:rsidRPr="00314A39">
        <w:rPr>
          <w:rFonts w:ascii="Arial" w:hAnsi="Arial" w:cs="Arial"/>
          <w:sz w:val="20"/>
          <w:u w:val="single"/>
        </w:rPr>
        <w:t xml:space="preserve">: </w:t>
      </w:r>
    </w:p>
    <w:p w:rsidR="000D3535" w:rsidRPr="00314A39" w:rsidRDefault="000D3535" w:rsidP="00DC6828">
      <w:pPr>
        <w:pStyle w:val="NumberList"/>
        <w:ind w:left="0"/>
        <w:rPr>
          <w:rFonts w:ascii="Arial" w:hAnsi="Arial" w:cs="Arial"/>
          <w:sz w:val="20"/>
          <w:u w:val="single"/>
        </w:rPr>
      </w:pPr>
    </w:p>
    <w:p w:rsidR="007D49E0" w:rsidRPr="00314A39" w:rsidRDefault="007D49E0" w:rsidP="00CA2079">
      <w:pPr>
        <w:pStyle w:val="NumberList"/>
        <w:numPr>
          <w:ilvl w:val="1"/>
          <w:numId w:val="9"/>
        </w:numPr>
        <w:tabs>
          <w:tab w:val="left" w:pos="142"/>
        </w:tabs>
        <w:spacing w:line="288" w:lineRule="auto"/>
        <w:ind w:left="0" w:firstLine="0"/>
        <w:rPr>
          <w:rFonts w:ascii="Arial" w:hAnsi="Arial" w:cs="Arial"/>
          <w:sz w:val="20"/>
          <w:lang w:val="pl-PL"/>
        </w:rPr>
      </w:pPr>
      <w:bookmarkStart w:id="3" w:name="_Toc461006139"/>
      <w:r w:rsidRPr="00314A39">
        <w:rPr>
          <w:rFonts w:ascii="Arial" w:hAnsi="Arial" w:cs="Arial"/>
          <w:sz w:val="20"/>
          <w:lang w:val="pl-PL"/>
        </w:rPr>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7D49E0" w:rsidRDefault="007D49E0" w:rsidP="00DC6828">
      <w:pPr>
        <w:pStyle w:val="Nagwek1"/>
        <w:widowControl/>
        <w:tabs>
          <w:tab w:val="clear" w:pos="0"/>
          <w:tab w:val="clear" w:pos="284"/>
        </w:tabs>
        <w:suppressAutoHyphens w:val="0"/>
        <w:ind w:left="142" w:hanging="142"/>
        <w:jc w:val="both"/>
        <w:rPr>
          <w:rFonts w:cs="Arial"/>
          <w:szCs w:val="22"/>
        </w:rPr>
      </w:pPr>
    </w:p>
    <w:p w:rsidR="00DC6828" w:rsidRPr="000D3535" w:rsidRDefault="00DC6828" w:rsidP="00DC6828">
      <w:pPr>
        <w:pStyle w:val="Nagwek1"/>
        <w:widowControl/>
        <w:tabs>
          <w:tab w:val="clear" w:pos="0"/>
          <w:tab w:val="clear" w:pos="284"/>
        </w:tabs>
        <w:suppressAutoHyphens w:val="0"/>
        <w:ind w:left="142" w:hanging="142"/>
        <w:jc w:val="both"/>
        <w:rPr>
          <w:rFonts w:cs="Arial"/>
          <w:sz w:val="20"/>
        </w:rPr>
      </w:pPr>
      <w:r w:rsidRPr="000D3535">
        <w:rPr>
          <w:rFonts w:cs="Arial"/>
          <w:sz w:val="20"/>
        </w:rPr>
        <w:t>VII.</w:t>
      </w:r>
      <w:r w:rsidR="0073657C">
        <w:rPr>
          <w:rFonts w:cs="Arial"/>
          <w:sz w:val="20"/>
        </w:rPr>
        <w:t xml:space="preserve"> </w:t>
      </w:r>
      <w:r w:rsidRPr="000D3535">
        <w:rPr>
          <w:rFonts w:cs="Arial"/>
          <w:sz w:val="20"/>
        </w:rPr>
        <w:t>W</w:t>
      </w:r>
      <w:r w:rsidR="003C119B" w:rsidRPr="000D3535">
        <w:rPr>
          <w:rFonts w:cs="Arial"/>
          <w:sz w:val="20"/>
        </w:rPr>
        <w:t>ykaz oświadczeń lub dokumentów, potwierdzających spełnienie warunków udziału w postępowaniu oraz brak podstaw wykluczenia</w:t>
      </w:r>
      <w:r w:rsidRPr="000D3535">
        <w:rPr>
          <w:rFonts w:cs="Arial"/>
          <w:sz w:val="20"/>
        </w:rPr>
        <w:t>.</w:t>
      </w:r>
      <w:bookmarkEnd w:id="3"/>
      <w:r w:rsidRPr="000D3535">
        <w:rPr>
          <w:rFonts w:cs="Arial"/>
          <w:sz w:val="20"/>
        </w:rPr>
        <w:t xml:space="preserve"> </w:t>
      </w:r>
    </w:p>
    <w:p w:rsidR="00314A39" w:rsidRDefault="00314A39" w:rsidP="00314A39"/>
    <w:p w:rsidR="00314A39" w:rsidRPr="00314A39" w:rsidRDefault="00314A39" w:rsidP="00CA2079">
      <w:pPr>
        <w:pStyle w:val="NumberList"/>
        <w:numPr>
          <w:ilvl w:val="1"/>
          <w:numId w:val="8"/>
        </w:numPr>
        <w:tabs>
          <w:tab w:val="left" w:pos="142"/>
        </w:tabs>
        <w:spacing w:line="288" w:lineRule="auto"/>
        <w:ind w:left="0" w:firstLine="0"/>
        <w:rPr>
          <w:rFonts w:ascii="Arial" w:hAnsi="Arial" w:cs="Arial"/>
          <w:sz w:val="20"/>
          <w:lang w:val="pl-PL"/>
        </w:rPr>
      </w:pPr>
      <w:r w:rsidRPr="00314A39">
        <w:rPr>
          <w:rFonts w:ascii="Arial" w:hAnsi="Arial" w:cs="Arial"/>
          <w:sz w:val="20"/>
          <w:lang w:val="pl-PL"/>
        </w:rPr>
        <w:t xml:space="preserve">Do oferty każdy Wykonawca zobowiązany jest dołączyć </w:t>
      </w:r>
      <w:r w:rsidRPr="00314A39">
        <w:rPr>
          <w:rFonts w:ascii="Arial" w:hAnsi="Arial" w:cs="Arial"/>
          <w:b/>
          <w:sz w:val="20"/>
          <w:lang w:val="pl-PL"/>
        </w:rPr>
        <w:t>oświadczenie Wyk</w:t>
      </w:r>
      <w:r w:rsidR="00596BCE">
        <w:rPr>
          <w:rFonts w:ascii="Arial" w:hAnsi="Arial" w:cs="Arial"/>
          <w:b/>
          <w:sz w:val="20"/>
          <w:lang w:val="pl-PL"/>
        </w:rPr>
        <w:t>onawcy stanowiące załącznik nr 2</w:t>
      </w:r>
      <w:r w:rsidRPr="00314A39">
        <w:rPr>
          <w:rFonts w:ascii="Arial" w:hAnsi="Arial" w:cs="Arial"/>
          <w:b/>
          <w:sz w:val="20"/>
          <w:lang w:val="pl-PL"/>
        </w:rPr>
        <w:t xml:space="preserve"> do SIWZ</w:t>
      </w:r>
      <w:r w:rsidRPr="00314A39">
        <w:rPr>
          <w:rFonts w:ascii="Arial" w:hAnsi="Arial" w:cs="Arial"/>
          <w:sz w:val="20"/>
          <w:lang w:val="pl-PL"/>
        </w:rPr>
        <w:t xml:space="preserve">. Oświadczenie stanowić będzie wstępne potwierdzenie, że Wykonawca nie podlega wykluczeniu oraz spełnia warunki udziału w postępowaniu.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sz w:val="20"/>
          <w:lang w:val="pl-PL"/>
        </w:rPr>
        <w:t>W przypadku wspólnego ubiegania się o zamówienie przez Wykonawców</w:t>
      </w:r>
      <w:r w:rsidRPr="00314A39">
        <w:rPr>
          <w:rFonts w:ascii="Arial" w:hAnsi="Arial" w:cs="Arial"/>
          <w:color w:val="auto"/>
          <w:sz w:val="20"/>
          <w:lang w:val="pl-PL"/>
        </w:rPr>
        <w:t xml:space="preserve"> oświadczenie, o którym mowa w sekcji VII. pkt.  1 niniejszej SIWZ składa każdy z Wykonawców wspólnie ubiegających się o zamówienie. Oświadczenie, o którym mowa w sekcji VII. pkt. 1 niniejszej SIWZ ma potwierdzić spełnienie warunków udziału w post</w:t>
      </w:r>
      <w:r w:rsidR="000D3535">
        <w:rPr>
          <w:rFonts w:ascii="Arial" w:hAnsi="Arial" w:cs="Arial"/>
          <w:color w:val="auto"/>
          <w:sz w:val="20"/>
          <w:lang w:val="pl-PL"/>
        </w:rPr>
        <w:t>ę</w:t>
      </w:r>
      <w:r w:rsidRPr="00314A39">
        <w:rPr>
          <w:rFonts w:ascii="Arial" w:hAnsi="Arial" w:cs="Arial"/>
          <w:color w:val="auto"/>
          <w:sz w:val="20"/>
          <w:lang w:val="pl-PL"/>
        </w:rPr>
        <w:t xml:space="preserve">powaniu, brak podstaw wykluczenia w zakresie w którym każdy z Wykonawców wykazuje spełnienie warunków udziału w postępowaniu, brak podstaw do wykluczenia.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Na żądanie Zamawiającego, Wykonawca, który zamierza powierzyć wykonanie części zamówienia podwykonawcom, w celu wykazania braku istnienia podstaw </w:t>
      </w:r>
      <w:r w:rsidR="000D3535">
        <w:rPr>
          <w:rFonts w:ascii="Arial" w:hAnsi="Arial" w:cs="Arial"/>
          <w:color w:val="auto"/>
          <w:sz w:val="20"/>
          <w:lang w:val="pl-PL"/>
        </w:rPr>
        <w:t>do wykluczenia z udziału w postę</w:t>
      </w:r>
      <w:r w:rsidRPr="00314A39">
        <w:rPr>
          <w:rFonts w:ascii="Arial" w:hAnsi="Arial" w:cs="Arial"/>
          <w:color w:val="auto"/>
          <w:sz w:val="20"/>
          <w:lang w:val="pl-PL"/>
        </w:rPr>
        <w:t>powaniu składa także oświadczenie o którym mowa w sekcji VII. pkt. 1 niniejszej SIWZ dotyczące tych podmiotów.</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Wykonawca, który powołuje się na zasoby podmiotów, w celu wykazania braku istnienia wobec nich podstaw wykluczenia oraz spełnienie - w zakresie, w jakim powołuje się na ich zasoby </w:t>
      </w:r>
      <w:r w:rsidR="000D3535">
        <w:rPr>
          <w:rFonts w:ascii="Arial" w:hAnsi="Arial" w:cs="Arial"/>
          <w:color w:val="auto"/>
          <w:sz w:val="20"/>
          <w:lang w:val="pl-PL"/>
        </w:rPr>
        <w:t>– warunków udziału w postę</w:t>
      </w:r>
      <w:r w:rsidRPr="00314A39">
        <w:rPr>
          <w:rFonts w:ascii="Arial" w:hAnsi="Arial" w:cs="Arial"/>
          <w:color w:val="auto"/>
          <w:sz w:val="20"/>
          <w:lang w:val="pl-PL"/>
        </w:rPr>
        <w:t xml:space="preserve">powaniu składa także oświadczenie, o którym mowa w części VII pkt. 1 niniejszej SIWZ dotyczące tych podmiotów.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u w:val="single"/>
          <w:lang w:val="pl-PL"/>
        </w:rPr>
        <w:t>Zamawiający przed udzieleniem zamówienia, wezwie Wykonawcę, którego oferta została najwyżej oceniona, do złożenia w wyznaczonym, nie krótszym niż 5 dni terminie, aktualnych na dzień złożenia następujących oświadczeń i dokumentów potwierdzających okoliczności, o których mowa w art. 25 ust. 1 ustawy PZP:</w:t>
      </w:r>
    </w:p>
    <w:p w:rsidR="00032471" w:rsidRPr="00AD39F7" w:rsidRDefault="00032471" w:rsidP="00032471">
      <w:pPr>
        <w:pStyle w:val="NormalnyWeb"/>
        <w:spacing w:before="0" w:beforeAutospacing="0" w:after="0" w:line="288" w:lineRule="auto"/>
        <w:ind w:left="142" w:hanging="142"/>
        <w:jc w:val="both"/>
        <w:rPr>
          <w:rFonts w:ascii="Arial" w:hAnsi="Arial" w:cs="Arial"/>
          <w:sz w:val="20"/>
          <w:szCs w:val="20"/>
        </w:rPr>
      </w:pPr>
      <w:r w:rsidRPr="00AD39F7">
        <w:rPr>
          <w:rFonts w:ascii="Arial" w:hAnsi="Arial" w:cs="Arial"/>
          <w:b/>
          <w:bCs/>
          <w:sz w:val="20"/>
          <w:szCs w:val="20"/>
        </w:rPr>
        <w:t>1)odpis z właściwego rejestru lub z centralnej ewidencji i informacji o działalności gospodarczej</w:t>
      </w:r>
      <w:r w:rsidRPr="00AD39F7">
        <w:rPr>
          <w:rFonts w:ascii="Arial" w:hAnsi="Arial" w:cs="Arial"/>
          <w:sz w:val="20"/>
          <w:szCs w:val="20"/>
        </w:rPr>
        <w:t>, jeżeli odrębne przepisy wymagają wpisu do rejestru lub ewidencji, w celu wykazania braku podstaw do wykluczenia w oparciu o art. 24 ust. 5 pkt 1 ustawy wystawiony nie wcześniej niż 6 miesięcy</w:t>
      </w:r>
      <w:r w:rsidRPr="00AD39F7">
        <w:rPr>
          <w:rFonts w:ascii="Arial" w:hAnsi="Arial" w:cs="Arial"/>
          <w:b/>
          <w:bCs/>
          <w:sz w:val="20"/>
          <w:szCs w:val="20"/>
        </w:rPr>
        <w:t xml:space="preserve"> </w:t>
      </w:r>
      <w:r w:rsidRPr="00AD39F7">
        <w:rPr>
          <w:rFonts w:ascii="Arial" w:hAnsi="Arial" w:cs="Arial"/>
          <w:sz w:val="20"/>
          <w:szCs w:val="20"/>
        </w:rPr>
        <w:t>przed upływem terminu składania ofert lub wniosków o dopuszczenie do udziału w postępowaniu;</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6.</w:t>
      </w:r>
      <w:r w:rsidRPr="00AD39F7">
        <w:rPr>
          <w:rFonts w:ascii="Arial" w:hAnsi="Arial" w:cs="Arial"/>
          <w:sz w:val="20"/>
          <w:szCs w:val="20"/>
        </w:rPr>
        <w:t>Jeżeli wykonawca ma siedzibę lub miejsce zamieszkania poza terytorium Rzeczypospolitej Polskiej zamiast dokumentu o których mowa w rozdziale VII ust.5 pkt. 1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7.</w:t>
      </w:r>
      <w:r w:rsidRPr="00AD39F7">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8.</w:t>
      </w:r>
      <w:r w:rsidRPr="00AD39F7">
        <w:rPr>
          <w:rFonts w:ascii="Arial" w:hAnsi="Arial" w:cs="Arial"/>
          <w:sz w:val="20"/>
          <w:szCs w:val="20"/>
        </w:rPr>
        <w:t>Dokumenty należy przedstawić w formie oryginału lub kopii poświadczonych za zgodność z oryginałem.</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lastRenderedPageBreak/>
        <w:t>9.</w:t>
      </w:r>
      <w:r w:rsidRPr="00AD39F7">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10.</w:t>
      </w:r>
      <w:r w:rsidRPr="00AD39F7">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11.</w:t>
      </w:r>
      <w:r w:rsidRPr="00AD39F7">
        <w:rPr>
          <w:rFonts w:ascii="Arial" w:hAnsi="Arial" w:cs="Arial"/>
          <w:sz w:val="20"/>
          <w:szCs w:val="20"/>
        </w:rPr>
        <w:t>Dokumenty sporządzone w języku obcym są składane wraz z tłumaczeniem na język polski.</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12.</w:t>
      </w:r>
      <w:r w:rsidRPr="00AD39F7">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032471" w:rsidRPr="00314A39" w:rsidRDefault="00032471" w:rsidP="00032471">
      <w:pPr>
        <w:pStyle w:val="NumberList"/>
        <w:tabs>
          <w:tab w:val="left" w:pos="0"/>
        </w:tabs>
        <w:spacing w:line="288" w:lineRule="auto"/>
        <w:ind w:left="0"/>
        <w:rPr>
          <w:rFonts w:ascii="Arial" w:hAnsi="Arial" w:cs="Arial"/>
          <w:sz w:val="20"/>
          <w:lang w:val="pl-PL"/>
        </w:rPr>
      </w:pPr>
      <w:r>
        <w:rPr>
          <w:rFonts w:ascii="Arial" w:hAnsi="Arial" w:cs="Arial"/>
          <w:sz w:val="20"/>
          <w:lang w:val="pl-PL"/>
        </w:rPr>
        <w:t>13</w:t>
      </w:r>
      <w:r w:rsidRPr="00314A39">
        <w:rPr>
          <w:rFonts w:ascii="Arial" w:hAnsi="Arial" w:cs="Arial"/>
          <w:sz w:val="20"/>
          <w:lang w:val="pl-PL"/>
        </w:rPr>
        <w:t xml:space="preserve">.Wykonawca w terminie 3 dni od dnia zamieszczenia na stronie internetowej informacji, o której mowa w art. 86 ust. 5 Pzp, przekaże Zamawiającemu </w:t>
      </w:r>
      <w:r w:rsidRPr="00314A39">
        <w:rPr>
          <w:rFonts w:ascii="Arial" w:hAnsi="Arial" w:cs="Arial"/>
          <w:b/>
          <w:sz w:val="20"/>
          <w:u w:val="single"/>
          <w:lang w:val="pl-PL"/>
        </w:rPr>
        <w:t>oświadczenie o przynależności lub braku przynależności do tej samej grupy kapitałowej</w:t>
      </w:r>
      <w:r w:rsidRPr="00314A39">
        <w:rPr>
          <w:rFonts w:ascii="Arial" w:hAnsi="Arial" w:cs="Arial"/>
          <w:b/>
          <w:sz w:val="20"/>
          <w:lang w:val="pl-PL"/>
        </w:rPr>
        <w:t>,</w:t>
      </w:r>
      <w:r w:rsidRPr="00314A39">
        <w:rPr>
          <w:rFonts w:ascii="Arial" w:hAnsi="Arial" w:cs="Arial"/>
          <w:sz w:val="20"/>
          <w:lang w:val="pl-PL"/>
        </w:rPr>
        <w:t xml:space="preserve"> o której mowa w art. 24 ust. 1 pkt. 23 Pzp. Wraz ze złożeniem oświadczenia, Wykonawca może przedstawić dokumenty bądź informacje potwierdzające, że powiązania z innym wykonawcą nie prowadzą do zakłócenia konkurencji w postępowaniu o udzielenie zamówienia publicznego </w:t>
      </w:r>
      <w:r w:rsidRPr="00314A39">
        <w:rPr>
          <w:rFonts w:ascii="Arial" w:hAnsi="Arial" w:cs="Arial"/>
          <w:b/>
          <w:sz w:val="20"/>
          <w:lang w:val="pl-PL"/>
        </w:rPr>
        <w:t xml:space="preserve">(oświadczenie stanowi Załącznik nr </w:t>
      </w:r>
      <w:r w:rsidR="00596BCE">
        <w:rPr>
          <w:rFonts w:ascii="Arial" w:hAnsi="Arial" w:cs="Arial"/>
          <w:b/>
          <w:sz w:val="20"/>
          <w:lang w:val="pl-PL"/>
        </w:rPr>
        <w:t>5</w:t>
      </w:r>
      <w:r w:rsidRPr="00314A39">
        <w:rPr>
          <w:rFonts w:ascii="Arial" w:hAnsi="Arial" w:cs="Arial"/>
          <w:b/>
          <w:sz w:val="20"/>
          <w:lang w:val="pl-PL"/>
        </w:rPr>
        <w:t xml:space="preserve"> do SIWZ)</w:t>
      </w:r>
      <w:r w:rsidRPr="00314A39">
        <w:rPr>
          <w:rFonts w:ascii="Arial" w:hAnsi="Arial" w:cs="Arial"/>
          <w:sz w:val="20"/>
          <w:lang w:val="pl-PL"/>
        </w:rPr>
        <w:t xml:space="preserve">. </w:t>
      </w:r>
    </w:p>
    <w:p w:rsidR="00032471" w:rsidRPr="00314A39" w:rsidRDefault="00032471" w:rsidP="00032471">
      <w:pPr>
        <w:pStyle w:val="NumberList"/>
        <w:tabs>
          <w:tab w:val="left" w:pos="0"/>
        </w:tabs>
        <w:spacing w:line="288" w:lineRule="auto"/>
        <w:ind w:left="0"/>
        <w:rPr>
          <w:rFonts w:ascii="Arial" w:hAnsi="Arial" w:cs="Arial"/>
          <w:sz w:val="20"/>
          <w:lang w:val="pl-PL"/>
        </w:rPr>
      </w:pPr>
      <w:r>
        <w:rPr>
          <w:rFonts w:ascii="Arial" w:hAnsi="Arial" w:cs="Arial"/>
          <w:sz w:val="20"/>
          <w:lang w:val="pl-PL"/>
        </w:rPr>
        <w:t>14</w:t>
      </w:r>
      <w:r w:rsidRPr="00314A39">
        <w:rPr>
          <w:rFonts w:ascii="Arial" w:hAnsi="Arial" w:cs="Arial"/>
          <w:sz w:val="20"/>
          <w:lang w:val="pl-PL"/>
        </w:rPr>
        <w:t xml:space="preserve">.W zakresie nieuregulowanym SIWZ, zastosowanie mają przepisy rozporządzenia Ministra Rozwoju z 26 lipca 2016 roku w sprawie rodzajów dokumentów, jakich może żądać Zamawiający od Wykonawcy w postępowaniu o udzielenie zamówienia (Dz. U z 27.07.2016 r. poz. 1126). </w:t>
      </w:r>
    </w:p>
    <w:p w:rsidR="00032471" w:rsidRPr="00314A39" w:rsidRDefault="00032471" w:rsidP="00032471">
      <w:pPr>
        <w:pStyle w:val="NumberList"/>
        <w:tabs>
          <w:tab w:val="left" w:pos="0"/>
        </w:tabs>
        <w:suppressAutoHyphens/>
        <w:spacing w:line="288" w:lineRule="auto"/>
        <w:ind w:left="0"/>
        <w:rPr>
          <w:rFonts w:ascii="Arial" w:hAnsi="Arial" w:cs="Arial"/>
          <w:color w:val="auto"/>
          <w:sz w:val="20"/>
          <w:lang w:val="pl-PL"/>
        </w:rPr>
      </w:pPr>
      <w:r>
        <w:rPr>
          <w:rFonts w:ascii="Arial" w:hAnsi="Arial" w:cs="Arial"/>
          <w:sz w:val="20"/>
          <w:lang w:val="pl-PL"/>
        </w:rPr>
        <w:t>15</w:t>
      </w:r>
      <w:r w:rsidRPr="00314A39">
        <w:rPr>
          <w:rFonts w:ascii="Arial" w:hAnsi="Arial" w:cs="Arial"/>
          <w:sz w:val="20"/>
          <w:lang w:val="pl-PL"/>
        </w:rPr>
        <w:t>.Jeżeli Wykonawca nie złoży oświadczenia, o którym mowa w rozdziale VII pkt 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w:t>
      </w:r>
      <w:r w:rsidRPr="00314A39">
        <w:rPr>
          <w:rFonts w:ascii="Arial" w:hAnsi="Arial" w:cs="Arial"/>
          <w:color w:val="auto"/>
          <w:sz w:val="20"/>
          <w:lang w:val="pl-PL"/>
        </w:rPr>
        <w:t xml:space="preserve"> lub do udzielania wyjaśnień w terminie przez siebie wskazanym, chyba że mimo ich złożenia, uzupełnienia lub poprawienia lub udzielenia wyjaśnień </w:t>
      </w:r>
      <w:r w:rsidRPr="00314A39">
        <w:rPr>
          <w:rFonts w:ascii="Arial" w:hAnsi="Arial" w:cs="Arial"/>
          <w:sz w:val="20"/>
          <w:lang w:val="pl-PL"/>
        </w:rPr>
        <w:t>oferta Wykonawcy podlega odrzuceniu albo konieczne byłoby unieważnienie postępowania.</w:t>
      </w:r>
    </w:p>
    <w:p w:rsidR="00314A39" w:rsidRPr="00314A39" w:rsidRDefault="00032471" w:rsidP="00032471">
      <w:pPr>
        <w:pStyle w:val="NumberList"/>
        <w:tabs>
          <w:tab w:val="left" w:pos="0"/>
        </w:tabs>
        <w:spacing w:line="288" w:lineRule="auto"/>
        <w:ind w:left="0"/>
        <w:rPr>
          <w:rFonts w:ascii="Arial" w:hAnsi="Arial" w:cs="Arial"/>
          <w:sz w:val="20"/>
          <w:lang w:val="pl-PL"/>
        </w:rPr>
      </w:pPr>
      <w:r>
        <w:rPr>
          <w:rFonts w:ascii="Arial" w:hAnsi="Arial" w:cs="Arial"/>
          <w:sz w:val="20"/>
          <w:lang w:val="pl-PL"/>
        </w:rPr>
        <w:t>16</w:t>
      </w:r>
      <w:r w:rsidR="00314A39" w:rsidRPr="00314A39">
        <w:rPr>
          <w:rFonts w:ascii="Arial" w:hAnsi="Arial" w:cs="Arial"/>
          <w:sz w:val="20"/>
          <w:lang w:val="pl-PL"/>
        </w:rPr>
        <w:t xml:space="preserve">.W zakresie nieuregulowanym SIWZ, zastosowanie mają przepisy rozporządzenia Ministra Rozwoju z 26 lipca 2016 roku w sprawie rodzajów dokumentów, jakich może żądać Zamawiający od Wykonawcy w postępowaniu o udzielenie zamówienia (Dz. U z 27.07.2016 r. poz. 1126). </w:t>
      </w:r>
    </w:p>
    <w:p w:rsidR="004723E1" w:rsidRPr="000D3535" w:rsidRDefault="00BC5629" w:rsidP="00297117">
      <w:pPr>
        <w:pStyle w:val="Nagwek1"/>
        <w:tabs>
          <w:tab w:val="clear" w:pos="0"/>
        </w:tabs>
        <w:jc w:val="both"/>
        <w:rPr>
          <w:rFonts w:cs="Arial"/>
          <w:sz w:val="20"/>
        </w:rPr>
      </w:pPr>
      <w:r w:rsidRPr="000D3535">
        <w:rPr>
          <w:rFonts w:cs="Arial"/>
          <w:sz w:val="20"/>
        </w:rPr>
        <w:t>VI</w:t>
      </w:r>
      <w:r w:rsidR="00AC0C62" w:rsidRPr="000D3535">
        <w:rPr>
          <w:rFonts w:cs="Arial"/>
          <w:sz w:val="20"/>
        </w:rPr>
        <w:t>II</w:t>
      </w:r>
      <w:r w:rsidR="004723E1" w:rsidRPr="000D3535">
        <w:rPr>
          <w:rFonts w:cs="Arial"/>
          <w:sz w:val="20"/>
        </w:rPr>
        <w:t>. Informacje</w:t>
      </w:r>
      <w:r w:rsidR="004723E1" w:rsidRPr="000D3535">
        <w:rPr>
          <w:rFonts w:eastAsia="Tahoma" w:cs="Arial"/>
          <w:sz w:val="20"/>
        </w:rPr>
        <w:t xml:space="preserve"> </w:t>
      </w:r>
      <w:r w:rsidR="004723E1" w:rsidRPr="000D3535">
        <w:rPr>
          <w:rFonts w:cs="Arial"/>
          <w:sz w:val="20"/>
        </w:rPr>
        <w:t>o</w:t>
      </w:r>
      <w:r w:rsidR="004723E1" w:rsidRPr="000D3535">
        <w:rPr>
          <w:rFonts w:eastAsia="Tahoma" w:cs="Arial"/>
          <w:sz w:val="20"/>
        </w:rPr>
        <w:t xml:space="preserve"> </w:t>
      </w:r>
      <w:r w:rsidR="004723E1" w:rsidRPr="000D3535">
        <w:rPr>
          <w:rFonts w:cs="Arial"/>
          <w:sz w:val="20"/>
        </w:rPr>
        <w:t>sposobie</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Zamawiającego</w:t>
      </w:r>
      <w:r w:rsidR="004723E1" w:rsidRPr="000D3535">
        <w:rPr>
          <w:rFonts w:eastAsia="Tahoma" w:cs="Arial"/>
          <w:sz w:val="20"/>
        </w:rPr>
        <w:t xml:space="preserve"> </w:t>
      </w:r>
      <w:r w:rsidR="004723E1" w:rsidRPr="000D3535">
        <w:rPr>
          <w:rFonts w:cs="Arial"/>
          <w:sz w:val="20"/>
        </w:rPr>
        <w:t>z</w:t>
      </w:r>
      <w:r w:rsidR="004723E1" w:rsidRPr="000D3535">
        <w:rPr>
          <w:rFonts w:eastAsia="Tahoma" w:cs="Arial"/>
          <w:sz w:val="20"/>
        </w:rPr>
        <w:t xml:space="preserve"> </w:t>
      </w:r>
      <w:r w:rsidR="004723E1" w:rsidRPr="000D3535">
        <w:rPr>
          <w:rFonts w:cs="Arial"/>
          <w:sz w:val="20"/>
        </w:rPr>
        <w:t>Wykonawcami</w:t>
      </w:r>
      <w:r w:rsidR="004723E1" w:rsidRPr="000D3535">
        <w:rPr>
          <w:rFonts w:eastAsia="Tahoma" w:cs="Arial"/>
          <w:sz w:val="20"/>
        </w:rPr>
        <w:t xml:space="preserve"> </w:t>
      </w:r>
      <w:r w:rsidR="004723E1" w:rsidRPr="000D3535">
        <w:rPr>
          <w:rFonts w:cs="Arial"/>
          <w:sz w:val="20"/>
        </w:rPr>
        <w:t>oraz</w:t>
      </w:r>
      <w:r w:rsidR="004723E1" w:rsidRPr="000D3535">
        <w:rPr>
          <w:rFonts w:eastAsia="Tahoma" w:cs="Arial"/>
          <w:sz w:val="20"/>
        </w:rPr>
        <w:t xml:space="preserve"> </w:t>
      </w:r>
      <w:r w:rsidR="004723E1" w:rsidRPr="000D3535">
        <w:rPr>
          <w:rFonts w:cs="Arial"/>
          <w:sz w:val="20"/>
        </w:rPr>
        <w:t>przekazywania</w:t>
      </w:r>
      <w:r w:rsidR="004723E1" w:rsidRPr="000D3535">
        <w:rPr>
          <w:rFonts w:eastAsia="Tahoma" w:cs="Arial"/>
          <w:sz w:val="20"/>
        </w:rPr>
        <w:t xml:space="preserve"> </w:t>
      </w:r>
      <w:r w:rsidR="004723E1" w:rsidRPr="000D3535">
        <w:rPr>
          <w:rFonts w:cs="Arial"/>
          <w:sz w:val="20"/>
        </w:rPr>
        <w:t>oświadczeń</w:t>
      </w:r>
      <w:r w:rsidR="004723E1" w:rsidRPr="000D3535">
        <w:rPr>
          <w:rFonts w:eastAsia="Tahoma" w:cs="Arial"/>
          <w:sz w:val="20"/>
        </w:rPr>
        <w:t xml:space="preserve"> </w:t>
      </w:r>
      <w:r w:rsidR="004723E1" w:rsidRPr="000D3535">
        <w:rPr>
          <w:rFonts w:cs="Arial"/>
          <w:sz w:val="20"/>
        </w:rPr>
        <w:t>lub</w:t>
      </w:r>
      <w:r w:rsidR="004723E1" w:rsidRPr="000D3535">
        <w:rPr>
          <w:rFonts w:eastAsia="Tahoma" w:cs="Arial"/>
          <w:sz w:val="20"/>
        </w:rPr>
        <w:t xml:space="preserve"> </w:t>
      </w:r>
      <w:r w:rsidR="004723E1" w:rsidRPr="000D3535">
        <w:rPr>
          <w:rFonts w:cs="Arial"/>
          <w:sz w:val="20"/>
        </w:rPr>
        <w:t>dokumentów,</w:t>
      </w:r>
      <w:r w:rsidR="004723E1" w:rsidRPr="000D3535">
        <w:rPr>
          <w:rFonts w:eastAsia="Tahoma" w:cs="Arial"/>
          <w:sz w:val="20"/>
        </w:rPr>
        <w:t xml:space="preserve"> </w:t>
      </w:r>
      <w:r w:rsidR="004723E1" w:rsidRPr="000D3535">
        <w:rPr>
          <w:rFonts w:cs="Arial"/>
          <w:sz w:val="20"/>
        </w:rPr>
        <w:t>a</w:t>
      </w:r>
      <w:r w:rsidR="004723E1" w:rsidRPr="000D3535">
        <w:rPr>
          <w:rFonts w:eastAsia="Tahoma" w:cs="Arial"/>
          <w:sz w:val="20"/>
        </w:rPr>
        <w:t xml:space="preserve"> </w:t>
      </w:r>
      <w:r w:rsidR="004723E1" w:rsidRPr="000D3535">
        <w:rPr>
          <w:rFonts w:cs="Arial"/>
          <w:sz w:val="20"/>
        </w:rPr>
        <w:t>także</w:t>
      </w:r>
      <w:r w:rsidR="004723E1" w:rsidRPr="000D3535">
        <w:rPr>
          <w:rFonts w:eastAsia="Tahoma" w:cs="Arial"/>
          <w:sz w:val="20"/>
        </w:rPr>
        <w:t xml:space="preserve"> </w:t>
      </w:r>
      <w:r w:rsidR="004723E1" w:rsidRPr="000D3535">
        <w:rPr>
          <w:rFonts w:cs="Arial"/>
          <w:sz w:val="20"/>
        </w:rPr>
        <w:t>wskazanie</w:t>
      </w:r>
      <w:r w:rsidR="004723E1" w:rsidRPr="000D3535">
        <w:rPr>
          <w:rFonts w:eastAsia="Tahoma" w:cs="Arial"/>
          <w:sz w:val="20"/>
        </w:rPr>
        <w:t xml:space="preserve"> </w:t>
      </w:r>
      <w:r w:rsidR="004723E1" w:rsidRPr="000D3535">
        <w:rPr>
          <w:rFonts w:cs="Arial"/>
          <w:sz w:val="20"/>
        </w:rPr>
        <w:t>osób</w:t>
      </w:r>
      <w:r w:rsidR="004723E1" w:rsidRPr="000D3535">
        <w:rPr>
          <w:rFonts w:eastAsia="Tahoma" w:cs="Arial"/>
          <w:sz w:val="20"/>
        </w:rPr>
        <w:t xml:space="preserve"> </w:t>
      </w:r>
      <w:r w:rsidR="004723E1" w:rsidRPr="000D3535">
        <w:rPr>
          <w:rFonts w:cs="Arial"/>
          <w:sz w:val="20"/>
        </w:rPr>
        <w:t>uprawnionych</w:t>
      </w:r>
      <w:r w:rsidR="004723E1" w:rsidRPr="000D3535">
        <w:rPr>
          <w:rFonts w:eastAsia="Tahoma" w:cs="Arial"/>
          <w:sz w:val="20"/>
        </w:rPr>
        <w:t xml:space="preserve"> </w:t>
      </w:r>
      <w:r w:rsidR="004723E1" w:rsidRPr="000D3535">
        <w:rPr>
          <w:rFonts w:cs="Arial"/>
          <w:sz w:val="20"/>
        </w:rPr>
        <w:t>do</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 Wykonawcami.</w:t>
      </w:r>
    </w:p>
    <w:p w:rsidR="007D49E0" w:rsidRPr="00314A39" w:rsidRDefault="007D49E0" w:rsidP="00314A39">
      <w:pPr>
        <w:spacing w:line="288" w:lineRule="auto"/>
      </w:pP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007D49E0" w:rsidRPr="00314A39">
        <w:rPr>
          <w:rFonts w:cs="Arial"/>
          <w:sz w:val="20"/>
        </w:rPr>
        <w:t xml:space="preserve">Wszelkie kontakty z Zamawiającym są możliwe wyłącznie w formach wskazanych w ust. 1 i 2.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314A39">
      <w:pPr>
        <w:pStyle w:val="Nagwek2"/>
        <w:keepNext w:val="0"/>
        <w:widowControl/>
        <w:tabs>
          <w:tab w:val="left" w:pos="0"/>
          <w:tab w:val="left" w:pos="142"/>
        </w:tabs>
        <w:spacing w:line="288" w:lineRule="auto"/>
        <w:ind w:right="0"/>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314A39">
      <w:pPr>
        <w:pStyle w:val="Tekstpodstawowy2"/>
        <w:tabs>
          <w:tab w:val="left" w:pos="0"/>
          <w:tab w:val="left" w:pos="142"/>
        </w:tabs>
        <w:spacing w:line="288" w:lineRule="auto"/>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lastRenderedPageBreak/>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F479BD" w:rsidP="00CA2079">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sz w:val="20"/>
          <w:szCs w:val="20"/>
          <w:shd w:val="clear" w:color="FFFFFF" w:fill="FFFFFF"/>
        </w:rPr>
      </w:pPr>
      <w:r w:rsidRPr="00314A39">
        <w:rPr>
          <w:rFonts w:ascii="Arial" w:hAnsi="Arial" w:cs="Arial"/>
          <w:color w:val="000000"/>
          <w:sz w:val="20"/>
          <w:szCs w:val="20"/>
        </w:rPr>
        <w:t xml:space="preserve">W sprawach formalnych  </w:t>
      </w:r>
      <w:r w:rsidRPr="00314A39">
        <w:rPr>
          <w:rFonts w:ascii="Arial" w:hAnsi="Arial" w:cs="Arial"/>
          <w:color w:val="000000"/>
          <w:sz w:val="20"/>
          <w:szCs w:val="20"/>
          <w:shd w:val="clear" w:color="FFFFFF" w:fill="FFFFFF"/>
        </w:rPr>
        <w:t>Elżbieta Bartnik</w:t>
      </w:r>
    </w:p>
    <w:p w:rsidR="00F479BD" w:rsidRPr="00314A39" w:rsidRDefault="002503F2" w:rsidP="00314A39">
      <w:pPr>
        <w:widowControl w:val="0"/>
        <w:tabs>
          <w:tab w:val="left" w:pos="142"/>
          <w:tab w:val="left" w:pos="2272"/>
          <w:tab w:val="left" w:leader="dot" w:pos="7380"/>
        </w:tabs>
        <w:spacing w:line="288" w:lineRule="auto"/>
        <w:jc w:val="both"/>
        <w:rPr>
          <w:rFonts w:ascii="Arial" w:hAnsi="Arial" w:cs="Arial"/>
          <w:color w:val="000000"/>
        </w:rPr>
      </w:pPr>
      <w:r w:rsidRPr="00314A39">
        <w:rPr>
          <w:rFonts w:ascii="Arial" w:hAnsi="Arial" w:cs="Arial"/>
          <w:color w:val="000000"/>
        </w:rPr>
        <w:t>tel</w:t>
      </w:r>
      <w:r w:rsidR="00F479BD" w:rsidRPr="00314A39">
        <w:rPr>
          <w:rFonts w:ascii="Arial" w:hAnsi="Arial" w:cs="Arial"/>
          <w:color w:val="000000"/>
        </w:rPr>
        <w:t xml:space="preserve">. </w:t>
      </w:r>
      <w:r w:rsidR="00F479BD" w:rsidRPr="00314A39">
        <w:rPr>
          <w:rFonts w:ascii="Arial" w:hAnsi="Arial" w:cs="Arial"/>
          <w:color w:val="000000"/>
          <w:shd w:val="clear" w:color="FFFFFF" w:fill="FFFFFF"/>
        </w:rPr>
        <w:t xml:space="preserve">84-677-50-31, </w:t>
      </w:r>
      <w:r w:rsidR="00F479BD" w:rsidRPr="00314A39">
        <w:rPr>
          <w:rFonts w:ascii="Arial" w:hAnsi="Arial" w:cs="Arial"/>
          <w:color w:val="000000"/>
        </w:rPr>
        <w:t xml:space="preserve">fax. </w:t>
      </w:r>
      <w:r w:rsidR="00F479BD" w:rsidRPr="00314A39">
        <w:rPr>
          <w:rFonts w:ascii="Arial" w:hAnsi="Arial" w:cs="Arial"/>
          <w:color w:val="000000"/>
          <w:shd w:val="clear" w:color="FFFFFF" w:fill="FFFFFF"/>
        </w:rPr>
        <w:t xml:space="preserve">84-638-51-45 </w:t>
      </w:r>
      <w:r w:rsidR="00F479BD" w:rsidRPr="00314A39">
        <w:rPr>
          <w:rFonts w:ascii="Arial" w:hAnsi="Arial" w:cs="Arial"/>
          <w:color w:val="000000"/>
        </w:rPr>
        <w:t xml:space="preserve">w terminach w godz. </w:t>
      </w:r>
      <w:r w:rsidRPr="00314A39">
        <w:rPr>
          <w:rFonts w:ascii="Arial" w:hAnsi="Arial" w:cs="Arial"/>
          <w:color w:val="000000"/>
        </w:rPr>
        <w:t>p</w:t>
      </w:r>
      <w:r w:rsidR="00F479BD" w:rsidRPr="00314A39">
        <w:rPr>
          <w:rFonts w:ascii="Arial" w:hAnsi="Arial" w:cs="Arial"/>
          <w:color w:val="000000"/>
        </w:rPr>
        <w:t xml:space="preserve">omiędzy </w:t>
      </w:r>
      <w:r w:rsidR="00F479BD" w:rsidRPr="00314A39">
        <w:rPr>
          <w:rFonts w:ascii="Arial" w:hAnsi="Arial" w:cs="Arial"/>
          <w:color w:val="000000"/>
          <w:shd w:val="clear" w:color="FFFFFF" w:fill="FFFFFF"/>
        </w:rPr>
        <w:t>7.30-15.00</w:t>
      </w:r>
      <w:r w:rsidR="00F479BD" w:rsidRPr="00314A39">
        <w:rPr>
          <w:rFonts w:ascii="Arial" w:hAnsi="Arial" w:cs="Arial"/>
          <w:color w:val="000000"/>
        </w:rPr>
        <w:t xml:space="preserve"> </w:t>
      </w:r>
    </w:p>
    <w:p w:rsidR="00F479BD" w:rsidRPr="00793DD3" w:rsidRDefault="00F479BD" w:rsidP="00314A39">
      <w:pPr>
        <w:tabs>
          <w:tab w:val="left" w:pos="142"/>
        </w:tabs>
        <w:rPr>
          <w:rFonts w:ascii="Arial" w:hAnsi="Arial" w:cs="Arial"/>
        </w:rPr>
      </w:pPr>
    </w:p>
    <w:p w:rsidR="006C319A" w:rsidRPr="00297117" w:rsidRDefault="00AC0C62" w:rsidP="006C319A">
      <w:pPr>
        <w:pStyle w:val="Tekstpodstawowy32"/>
        <w:spacing w:line="240" w:lineRule="auto"/>
        <w:rPr>
          <w:rFonts w:ascii="Arial" w:hAnsi="Arial" w:cs="Arial"/>
          <w:b w:val="0"/>
          <w:sz w:val="20"/>
        </w:rPr>
      </w:pPr>
      <w:r w:rsidRPr="00297117">
        <w:rPr>
          <w:rFonts w:ascii="Arial" w:hAnsi="Arial" w:cs="Arial"/>
          <w:i w:val="0"/>
          <w:sz w:val="20"/>
        </w:rPr>
        <w:t>IX</w:t>
      </w:r>
      <w:r w:rsidR="004723E1" w:rsidRPr="00297117">
        <w:rPr>
          <w:rFonts w:ascii="Arial" w:hAnsi="Arial" w:cs="Arial"/>
          <w:i w:val="0"/>
          <w:sz w:val="20"/>
        </w:rPr>
        <w:t>. Wadium</w:t>
      </w:r>
      <w:r w:rsidR="00FA4009" w:rsidRPr="00297117">
        <w:rPr>
          <w:rFonts w:ascii="Arial" w:hAnsi="Arial" w:cs="Arial"/>
          <w:b w:val="0"/>
          <w:sz w:val="20"/>
        </w:rPr>
        <w:t>.</w:t>
      </w:r>
    </w:p>
    <w:p w:rsidR="00185695" w:rsidRDefault="00185695" w:rsidP="006C319A">
      <w:pPr>
        <w:pStyle w:val="Tekstpodstawowy32"/>
        <w:spacing w:line="240" w:lineRule="auto"/>
        <w:rPr>
          <w:rFonts w:ascii="Arial" w:hAnsi="Arial" w:cs="Arial"/>
          <w:b w:val="0"/>
          <w:i w:val="0"/>
          <w:color w:val="000000"/>
          <w:sz w:val="20"/>
        </w:rPr>
      </w:pPr>
    </w:p>
    <w:p w:rsidR="008E3DBA" w:rsidRPr="006C319A" w:rsidRDefault="008E3DBA" w:rsidP="006C319A">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sidR="009E30F0">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D71D4A" w:rsidRDefault="00D71D4A" w:rsidP="004723E1">
      <w:pPr>
        <w:pStyle w:val="Nagwek1"/>
        <w:tabs>
          <w:tab w:val="clear" w:pos="0"/>
        </w:tabs>
        <w:rPr>
          <w:rFonts w:ascii="Times New Roman" w:hAnsi="Times New Roman"/>
          <w:szCs w:val="22"/>
        </w:rPr>
      </w:pPr>
    </w:p>
    <w:p w:rsidR="004723E1" w:rsidRPr="00297117" w:rsidRDefault="00AC0C62" w:rsidP="004723E1">
      <w:pPr>
        <w:pStyle w:val="Nagwek1"/>
        <w:tabs>
          <w:tab w:val="clear" w:pos="0"/>
        </w:tabs>
        <w:rPr>
          <w:rFonts w:cs="Arial"/>
          <w:sz w:val="20"/>
        </w:rPr>
      </w:pPr>
      <w:r w:rsidRPr="00297117">
        <w:rPr>
          <w:rFonts w:cs="Arial"/>
          <w:sz w:val="20"/>
        </w:rPr>
        <w:t>X</w:t>
      </w:r>
      <w:r w:rsidR="004723E1" w:rsidRPr="00297117">
        <w:rPr>
          <w:rFonts w:cs="Arial"/>
          <w:sz w:val="20"/>
        </w:rPr>
        <w:t>. T</w:t>
      </w:r>
      <w:r w:rsidR="00D0126A" w:rsidRPr="00297117">
        <w:rPr>
          <w:rFonts w:cs="Arial"/>
          <w:sz w:val="20"/>
        </w:rPr>
        <w:t>ermin związania ofertą.</w:t>
      </w:r>
    </w:p>
    <w:p w:rsidR="008A1D5A" w:rsidRPr="008A1D5A" w:rsidRDefault="008A1D5A" w:rsidP="008A1D5A"/>
    <w:p w:rsidR="008A1D5A" w:rsidRPr="008A1D5A" w:rsidRDefault="008A1D5A" w:rsidP="008A1D5A">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8A1D5A" w:rsidRPr="008A1D5A" w:rsidRDefault="008A1D5A" w:rsidP="008A1D5A">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537E4D" w:rsidRPr="008A1D5A" w:rsidRDefault="008A1D5A" w:rsidP="008A1D5A">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4723E1" w:rsidRPr="00297117" w:rsidRDefault="0080065A" w:rsidP="003D065B">
      <w:pPr>
        <w:pStyle w:val="Legenda"/>
        <w:rPr>
          <w:rFonts w:ascii="Arial" w:hAnsi="Arial" w:cs="Arial"/>
          <w:b/>
          <w:i w:val="0"/>
          <w:sz w:val="20"/>
          <w:szCs w:val="20"/>
        </w:rPr>
      </w:pPr>
      <w:r w:rsidRPr="00297117">
        <w:rPr>
          <w:rFonts w:ascii="Arial" w:hAnsi="Arial" w:cs="Arial"/>
          <w:b/>
          <w:i w:val="0"/>
          <w:sz w:val="20"/>
          <w:szCs w:val="20"/>
        </w:rPr>
        <w:t>X</w:t>
      </w:r>
      <w:r w:rsidR="00AC0C62" w:rsidRPr="00297117">
        <w:rPr>
          <w:rFonts w:ascii="Arial" w:hAnsi="Arial" w:cs="Arial"/>
          <w:b/>
          <w:i w:val="0"/>
          <w:sz w:val="20"/>
          <w:szCs w:val="20"/>
        </w:rPr>
        <w:t>I</w:t>
      </w:r>
      <w:r w:rsidR="004723E1" w:rsidRPr="00297117">
        <w:rPr>
          <w:rFonts w:ascii="Arial" w:hAnsi="Arial" w:cs="Arial"/>
          <w:b/>
          <w:i w:val="0"/>
          <w:sz w:val="20"/>
          <w:szCs w:val="20"/>
        </w:rPr>
        <w:t xml:space="preserve"> </w:t>
      </w:r>
      <w:r w:rsidRPr="00297117">
        <w:rPr>
          <w:rFonts w:ascii="Arial" w:hAnsi="Arial" w:cs="Arial"/>
          <w:b/>
          <w:i w:val="0"/>
          <w:sz w:val="20"/>
          <w:szCs w:val="20"/>
        </w:rPr>
        <w:t>.</w:t>
      </w:r>
      <w:r w:rsidR="004723E1" w:rsidRPr="00297117">
        <w:rPr>
          <w:rFonts w:ascii="Arial" w:hAnsi="Arial" w:cs="Arial"/>
          <w:b/>
          <w:i w:val="0"/>
          <w:sz w:val="20"/>
          <w:szCs w:val="20"/>
        </w:rPr>
        <w:t>O</w:t>
      </w:r>
      <w:r w:rsidR="00D0126A" w:rsidRPr="00297117">
        <w:rPr>
          <w:rFonts w:ascii="Arial" w:hAnsi="Arial" w:cs="Arial"/>
          <w:b/>
          <w:i w:val="0"/>
          <w:sz w:val="20"/>
          <w:szCs w:val="20"/>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CA2079">
      <w:pPr>
        <w:pStyle w:val="Nagwek2"/>
        <w:keepNext w:val="0"/>
        <w:widowControl/>
        <w:numPr>
          <w:ilvl w:val="0"/>
          <w:numId w:val="5"/>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CA2079">
      <w:pPr>
        <w:pStyle w:val="Nagwek4"/>
        <w:keepNext w:val="0"/>
        <w:widowControl/>
        <w:numPr>
          <w:ilvl w:val="0"/>
          <w:numId w:val="6"/>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Default="000D3535" w:rsidP="00CA2079">
      <w:pPr>
        <w:pStyle w:val="Tekstpodstawowy"/>
        <w:numPr>
          <w:ilvl w:val="0"/>
          <w:numId w:val="6"/>
        </w:numPr>
        <w:tabs>
          <w:tab w:val="left" w:pos="142"/>
        </w:tabs>
        <w:spacing w:line="276" w:lineRule="auto"/>
        <w:ind w:left="0" w:firstLine="0"/>
        <w:rPr>
          <w:rFonts w:cs="Arial"/>
          <w:color w:val="auto"/>
          <w:sz w:val="20"/>
        </w:rPr>
      </w:pPr>
      <w:r>
        <w:rPr>
          <w:rFonts w:cs="Arial"/>
          <w:color w:val="auto"/>
          <w:sz w:val="20"/>
        </w:rPr>
        <w:t>Oświadczenie</w:t>
      </w:r>
      <w:r w:rsidR="00A43A81">
        <w:rPr>
          <w:rFonts w:cs="Arial"/>
          <w:color w:val="auto"/>
          <w:sz w:val="20"/>
        </w:rPr>
        <w:t xml:space="preserve"> wg załącznika nr </w:t>
      </w:r>
      <w:r w:rsidR="00596BCE">
        <w:rPr>
          <w:rFonts w:cs="Arial"/>
          <w:color w:val="auto"/>
          <w:sz w:val="20"/>
        </w:rPr>
        <w:t>2</w:t>
      </w:r>
      <w:r w:rsidR="00A43A81">
        <w:rPr>
          <w:rFonts w:cs="Arial"/>
          <w:color w:val="auto"/>
          <w:sz w:val="20"/>
        </w:rPr>
        <w:t xml:space="preserve"> </w:t>
      </w:r>
    </w:p>
    <w:p w:rsidR="00DB4EFF" w:rsidRDefault="00DB4EFF" w:rsidP="00DB4EFF">
      <w:pPr>
        <w:pStyle w:val="Nagwek1"/>
        <w:numPr>
          <w:ilvl w:val="0"/>
          <w:numId w:val="6"/>
        </w:numPr>
        <w:ind w:left="142" w:hanging="142"/>
        <w:rPr>
          <w:b w:val="0"/>
          <w:sz w:val="20"/>
        </w:rPr>
      </w:pPr>
      <w:r w:rsidRPr="00DB4EFF">
        <w:rPr>
          <w:b w:val="0"/>
          <w:sz w:val="20"/>
        </w:rPr>
        <w:t xml:space="preserve">Wykaz wykonanych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zgodnie z załącznikiem nr </w:t>
      </w:r>
      <w:r w:rsidR="00596BCE">
        <w:rPr>
          <w:b w:val="0"/>
          <w:sz w:val="20"/>
        </w:rPr>
        <w:t>3</w:t>
      </w:r>
      <w:r w:rsidRPr="00DB4EFF">
        <w:rPr>
          <w:b w:val="0"/>
          <w:sz w:val="20"/>
        </w:rPr>
        <w:t xml:space="preserve"> do SIWZ. </w:t>
      </w:r>
    </w:p>
    <w:p w:rsidR="00596BCE" w:rsidRPr="00596BCE" w:rsidRDefault="00596BCE" w:rsidP="00596BCE">
      <w:pPr>
        <w:pStyle w:val="Akapitzlist"/>
        <w:numPr>
          <w:ilvl w:val="0"/>
          <w:numId w:val="6"/>
        </w:numPr>
        <w:ind w:left="142" w:hanging="142"/>
      </w:pPr>
      <w:r>
        <w:t xml:space="preserve">Oświadczenie o  zatrudnieniu osób niepełnosprawnych zgodnie z załącznikiem nr </w:t>
      </w:r>
      <w:r w:rsidR="00F918F8">
        <w:t xml:space="preserve"> 4</w:t>
      </w:r>
      <w:r>
        <w:t xml:space="preserve"> do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3.Ofertę podpisuje osoba lub osoby uprawnione do reprezentowania wykonawcy.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4</w:t>
      </w:r>
      <w:r w:rsidR="003D065B" w:rsidRPr="00537E4D">
        <w:rPr>
          <w:rFonts w:ascii="Arial" w:hAnsi="Arial" w:cs="Arial"/>
          <w:i w:val="0"/>
          <w:sz w:val="20"/>
          <w:szCs w:val="20"/>
        </w:rPr>
        <w:t>.Jeżeli wykonawcę reprezentuje pełnomocnik, wraz z ofertą składa się pełnomocnictwo.</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5</w:t>
      </w:r>
      <w:r w:rsidR="003B7818">
        <w:rPr>
          <w:rFonts w:ascii="Arial" w:hAnsi="Arial" w:cs="Arial"/>
          <w:i w:val="0"/>
          <w:sz w:val="20"/>
          <w:szCs w:val="20"/>
        </w:rPr>
        <w:t>.</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6</w:t>
      </w:r>
      <w:r w:rsidR="003D065B" w:rsidRPr="00537E4D">
        <w:rPr>
          <w:rFonts w:ascii="Arial" w:hAnsi="Arial" w:cs="Arial"/>
          <w:i w:val="0"/>
          <w:sz w:val="20"/>
          <w:szCs w:val="20"/>
        </w:rPr>
        <w:t>.Ofertę należy przygotować tak, by z zawartością oferty nie można było zapoznać się przed upływem terminu otwarcia ofert.</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 xml:space="preserve">.Zaleca się, aby wykonawca zbroszurował ofertę oraz ponumerował jej strony.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8</w:t>
      </w:r>
      <w:r w:rsidR="003D065B" w:rsidRPr="00537E4D">
        <w:rPr>
          <w:rFonts w:ascii="Arial" w:hAnsi="Arial" w:cs="Arial"/>
          <w:i w:val="0"/>
          <w:sz w:val="20"/>
          <w:szCs w:val="20"/>
        </w:rPr>
        <w:t xml:space="preserve">.Wszelkie koszty związane z przygotowaniem i złożeniem oferty ponosi wykonawca. </w:t>
      </w:r>
    </w:p>
    <w:p w:rsidR="003D065B"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lastRenderedPageBreak/>
        <w:t>9</w:t>
      </w:r>
      <w:r w:rsidR="003D065B"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w:t>
            </w:r>
            <w:r w:rsidR="00FE1EEC">
              <w:rPr>
                <w:rFonts w:ascii="Arial" w:hAnsi="Arial" w:cs="Arial"/>
                <w:b/>
              </w:rPr>
              <w:t>Świadczenie usług pralniczych wraz z transportem</w:t>
            </w:r>
            <w:r w:rsidRPr="00537E4D">
              <w:rPr>
                <w:rFonts w:ascii="Arial" w:hAnsi="Arial" w:cs="Arial"/>
                <w:b/>
              </w:rPr>
              <w:t>”.</w:t>
            </w:r>
          </w:p>
          <w:p w:rsidR="003D065B" w:rsidRPr="00537E4D" w:rsidRDefault="00725DA9" w:rsidP="000C2DBE">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FE1EEC">
              <w:rPr>
                <w:rFonts w:ascii="Arial" w:hAnsi="Arial" w:cs="Arial"/>
                <w:b/>
              </w:rPr>
              <w:t>3</w:t>
            </w:r>
            <w:r w:rsidR="003D065B" w:rsidRPr="00537E4D">
              <w:rPr>
                <w:rFonts w:ascii="Arial" w:hAnsi="Arial" w:cs="Arial"/>
                <w:b/>
              </w:rPr>
              <w:t>/PN/1</w:t>
            </w:r>
            <w:r w:rsidR="000C2DBE">
              <w:rPr>
                <w:rFonts w:ascii="Arial" w:hAnsi="Arial" w:cs="Arial"/>
                <w:b/>
              </w:rPr>
              <w:t>7</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2</w:t>
      </w:r>
      <w:r>
        <w:rPr>
          <w:rFonts w:ascii="Arial" w:hAnsi="Arial" w:cs="Arial"/>
          <w:sz w:val="20"/>
          <w:szCs w:val="20"/>
        </w:rPr>
        <w:t>.</w:t>
      </w:r>
      <w:r w:rsidRPr="002D653C">
        <w:rPr>
          <w:rFonts w:ascii="Arial" w:hAnsi="Arial" w:cs="Arial"/>
          <w:sz w:val="20"/>
          <w:szCs w:val="20"/>
        </w:rPr>
        <w:t xml:space="preserve">Wykonawca może, przed upływem terminu do składania ofert, zmienić lub wycofać ofertę. </w:t>
      </w:r>
    </w:p>
    <w:p w:rsidR="003D065B" w:rsidRDefault="000C2DBE"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13</w:t>
      </w:r>
      <w:r w:rsidR="003D065B">
        <w:rPr>
          <w:rFonts w:ascii="Arial" w:hAnsi="Arial" w:cs="Arial"/>
          <w:sz w:val="20"/>
          <w:szCs w:val="20"/>
        </w:rPr>
        <w:t>.</w:t>
      </w:r>
      <w:r w:rsidR="003D065B"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FE1EE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FE1EEC">
              <w:rPr>
                <w:rFonts w:ascii="Arial" w:hAnsi="Arial" w:cs="Arial"/>
                <w:b/>
                <w:sz w:val="20"/>
                <w:szCs w:val="20"/>
              </w:rPr>
              <w:t>„</w:t>
            </w:r>
            <w:r w:rsidR="00FE1EEC" w:rsidRPr="00FE1EEC">
              <w:rPr>
                <w:rFonts w:ascii="Arial" w:hAnsi="Arial" w:cs="Arial"/>
                <w:b/>
                <w:sz w:val="20"/>
                <w:szCs w:val="20"/>
              </w:rPr>
              <w:t xml:space="preserve">Świadczenie usług pralniczych wraz z transportem </w:t>
            </w:r>
            <w:r w:rsidR="003815F1" w:rsidRPr="00FE1EEC">
              <w:rPr>
                <w:rFonts w:ascii="Arial" w:hAnsi="Arial" w:cs="Arial"/>
                <w:b/>
                <w:sz w:val="20"/>
                <w:szCs w:val="20"/>
              </w:rPr>
              <w:t xml:space="preserve">”. Oznaczenie sprawy: </w:t>
            </w:r>
            <w:r w:rsidR="00FE1EEC" w:rsidRPr="00FE1EEC">
              <w:rPr>
                <w:rFonts w:ascii="Arial" w:hAnsi="Arial" w:cs="Arial"/>
                <w:b/>
                <w:sz w:val="20"/>
                <w:szCs w:val="20"/>
              </w:rPr>
              <w:t>3</w:t>
            </w:r>
            <w:r w:rsidRPr="00FE1EEC">
              <w:rPr>
                <w:rFonts w:ascii="Arial" w:hAnsi="Arial" w:cs="Arial"/>
                <w:b/>
                <w:sz w:val="20"/>
                <w:szCs w:val="20"/>
              </w:rPr>
              <w:t>/PN/1</w:t>
            </w:r>
            <w:r w:rsidR="000C2DBE" w:rsidRPr="00FE1EEC">
              <w:rPr>
                <w:rFonts w:ascii="Arial" w:hAnsi="Arial" w:cs="Arial"/>
                <w:b/>
                <w:sz w:val="20"/>
                <w:szCs w:val="20"/>
              </w:rPr>
              <w:t>7</w:t>
            </w:r>
            <w:r w:rsidRPr="00FE1EEC">
              <w:rPr>
                <w:rFonts w:ascii="Arial" w:hAnsi="Arial" w:cs="Arial"/>
                <w:b/>
                <w:sz w:val="20"/>
                <w:szCs w:val="20"/>
              </w:rPr>
              <w:t xml:space="preserve">. </w:t>
            </w:r>
            <w:r w:rsidRPr="00FE1EE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0C2DBE"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003D065B">
        <w:rPr>
          <w:rFonts w:ascii="Arial" w:hAnsi="Arial" w:cs="Arial"/>
          <w:sz w:val="20"/>
          <w:szCs w:val="20"/>
        </w:rPr>
        <w:t>.</w:t>
      </w:r>
      <w:r w:rsidR="003D065B"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FE1EE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FE1EEC">
              <w:rPr>
                <w:rFonts w:ascii="Arial" w:hAnsi="Arial" w:cs="Arial"/>
                <w:b/>
                <w:sz w:val="20"/>
                <w:szCs w:val="20"/>
              </w:rPr>
              <w:t>„</w:t>
            </w:r>
            <w:r w:rsidR="00FE1EEC" w:rsidRPr="00FE1EEC">
              <w:rPr>
                <w:rFonts w:ascii="Arial" w:hAnsi="Arial" w:cs="Arial"/>
                <w:b/>
                <w:sz w:val="20"/>
                <w:szCs w:val="20"/>
              </w:rPr>
              <w:t xml:space="preserve">Świadczenie usług pralniczych wraz z transportem </w:t>
            </w:r>
            <w:r w:rsidR="003815F1" w:rsidRPr="00FE1EEC">
              <w:rPr>
                <w:rFonts w:ascii="Arial" w:hAnsi="Arial" w:cs="Arial"/>
                <w:b/>
                <w:sz w:val="20"/>
                <w:szCs w:val="20"/>
              </w:rPr>
              <w:t xml:space="preserve">”. Oznaczenie sprawy: </w:t>
            </w:r>
            <w:r w:rsidR="00FE1EEC" w:rsidRPr="00FE1EEC">
              <w:rPr>
                <w:rFonts w:ascii="Arial" w:hAnsi="Arial" w:cs="Arial"/>
                <w:b/>
                <w:sz w:val="20"/>
                <w:szCs w:val="20"/>
              </w:rPr>
              <w:t>3</w:t>
            </w:r>
            <w:r w:rsidRPr="00FE1EEC">
              <w:rPr>
                <w:rFonts w:ascii="Arial" w:hAnsi="Arial" w:cs="Arial"/>
                <w:b/>
                <w:sz w:val="20"/>
                <w:szCs w:val="20"/>
              </w:rPr>
              <w:t>/PN/1</w:t>
            </w:r>
            <w:r w:rsidR="000C2DBE" w:rsidRPr="00FE1EEC">
              <w:rPr>
                <w:rFonts w:ascii="Arial" w:hAnsi="Arial" w:cs="Arial"/>
                <w:b/>
                <w:sz w:val="20"/>
                <w:szCs w:val="20"/>
              </w:rPr>
              <w:t>7</w:t>
            </w:r>
            <w:r w:rsidRPr="00FE1EEC">
              <w:rPr>
                <w:rFonts w:ascii="Arial" w:hAnsi="Arial" w:cs="Arial"/>
                <w:b/>
                <w:sz w:val="20"/>
                <w:szCs w:val="20"/>
              </w:rPr>
              <w:t xml:space="preserve">. </w:t>
            </w:r>
            <w:r w:rsidRPr="00FE1EE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0C2DBE" w:rsidP="000D3535">
      <w:pPr>
        <w:pStyle w:val="pkt"/>
        <w:spacing w:before="0" w:after="0" w:line="288" w:lineRule="auto"/>
        <w:ind w:left="0" w:firstLine="0"/>
        <w:rPr>
          <w:rFonts w:ascii="Arial" w:hAnsi="Arial" w:cs="Arial"/>
          <w:sz w:val="20"/>
          <w:szCs w:val="20"/>
        </w:rPr>
      </w:pPr>
      <w:r>
        <w:rPr>
          <w:rFonts w:ascii="Arial" w:hAnsi="Arial" w:cs="Arial"/>
          <w:sz w:val="20"/>
          <w:szCs w:val="20"/>
        </w:rPr>
        <w:t>15</w:t>
      </w:r>
      <w:r w:rsidR="003D065B">
        <w:rPr>
          <w:rFonts w:ascii="Arial" w:hAnsi="Arial" w:cs="Arial"/>
          <w:sz w:val="20"/>
          <w:szCs w:val="20"/>
        </w:rPr>
        <w:t>.</w:t>
      </w:r>
      <w:r w:rsidR="003D065B"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3D065B"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6</w:t>
      </w:r>
      <w:r>
        <w:rPr>
          <w:rFonts w:ascii="Arial" w:hAnsi="Arial" w:cs="Arial"/>
          <w:sz w:val="20"/>
          <w:szCs w:val="20"/>
        </w:rPr>
        <w:t>.</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297117"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sidRPr="00297117">
        <w:rPr>
          <w:rFonts w:ascii="Arial" w:hAnsi="Arial" w:cs="Arial"/>
          <w:b/>
          <w:sz w:val="20"/>
          <w:szCs w:val="20"/>
        </w:rPr>
        <w:t>X</w:t>
      </w:r>
      <w:r w:rsidR="00FB08C2" w:rsidRPr="00297117">
        <w:rPr>
          <w:rFonts w:ascii="Arial" w:hAnsi="Arial" w:cs="Arial"/>
          <w:b/>
          <w:sz w:val="20"/>
          <w:szCs w:val="20"/>
        </w:rPr>
        <w:t>II</w:t>
      </w:r>
      <w:r w:rsidRPr="00297117">
        <w:rPr>
          <w:rFonts w:ascii="Arial" w:hAnsi="Arial" w:cs="Arial"/>
          <w:b/>
          <w:sz w:val="20"/>
          <w:szCs w:val="20"/>
        </w:rPr>
        <w:t xml:space="preserve">. </w:t>
      </w:r>
      <w:r w:rsidR="003D065B" w:rsidRPr="00297117">
        <w:rPr>
          <w:rFonts w:ascii="Arial" w:hAnsi="Arial" w:cs="Arial"/>
          <w:b/>
          <w:sz w:val="20"/>
          <w:szCs w:val="20"/>
        </w:rPr>
        <w:t>M</w:t>
      </w:r>
      <w:r w:rsidR="00D0126A" w:rsidRPr="00297117">
        <w:rPr>
          <w:rFonts w:ascii="Arial" w:hAnsi="Arial" w:cs="Arial"/>
          <w:b/>
          <w:sz w:val="20"/>
          <w:szCs w:val="20"/>
        </w:rPr>
        <w:t>iejsce oraz termin składania i otwarcia ofert</w:t>
      </w:r>
      <w:r w:rsidR="003D065B" w:rsidRPr="00297117">
        <w:rPr>
          <w:rFonts w:ascii="Arial" w:hAnsi="Arial" w:cs="Arial"/>
          <w:b/>
          <w:sz w:val="20"/>
          <w:szCs w:val="20"/>
        </w:rPr>
        <w:t>.</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0D3535">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CA2079">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CA2079">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A823FB">
        <w:rPr>
          <w:rFonts w:ascii="Arial" w:hAnsi="Arial" w:cs="Arial"/>
          <w:b/>
          <w:sz w:val="20"/>
          <w:szCs w:val="20"/>
        </w:rPr>
        <w:t>dnia 14</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A43A81">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CA2079">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CA2079">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A823FB">
        <w:rPr>
          <w:rFonts w:ascii="Arial" w:hAnsi="Arial" w:cs="Arial"/>
          <w:b/>
          <w:sz w:val="20"/>
          <w:szCs w:val="20"/>
        </w:rPr>
        <w:t>14</w:t>
      </w:r>
      <w:r w:rsidRPr="003B7818">
        <w:rPr>
          <w:rFonts w:ascii="Arial" w:hAnsi="Arial" w:cs="Arial"/>
          <w:b/>
          <w:sz w:val="20"/>
          <w:szCs w:val="20"/>
        </w:rPr>
        <w:t>.</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w:t>
      </w:r>
      <w:r w:rsidR="00A43A81" w:rsidRPr="001821D8">
        <w:rPr>
          <w:rFonts w:ascii="Arial" w:hAnsi="Arial" w:cs="Arial"/>
          <w:b/>
          <w:sz w:val="20"/>
          <w:szCs w:val="20"/>
        </w:rPr>
        <w:t>1</w:t>
      </w:r>
      <w:r w:rsidRPr="001821D8">
        <w:rPr>
          <w:rFonts w:ascii="Arial" w:hAnsi="Arial" w:cs="Arial"/>
          <w:b/>
          <w:sz w:val="20"/>
          <w:szCs w:val="20"/>
        </w:rPr>
        <w:t>:</w:t>
      </w:r>
      <w:r w:rsidR="00596BCE">
        <w:rPr>
          <w:rFonts w:ascii="Arial" w:hAnsi="Arial" w:cs="Arial"/>
          <w:b/>
          <w:sz w:val="20"/>
          <w:szCs w:val="20"/>
        </w:rPr>
        <w:t>30</w:t>
      </w:r>
      <w:r w:rsidRPr="002D653C">
        <w:rPr>
          <w:rFonts w:ascii="Arial" w:hAnsi="Arial" w:cs="Arial"/>
          <w:sz w:val="20"/>
          <w:szCs w:val="20"/>
        </w:rPr>
        <w:t xml:space="preserve">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lastRenderedPageBreak/>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1821D8" w:rsidP="000D3535">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1821D8" w:rsidP="000D3535">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Zgodnie z art. 86 ust. 5 Pzp niezwłocznie po otwarciu ofert zamawiający zamieszcza na stronie internetowej informacje dotyczące:</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B05896" w:rsidRDefault="00B05896" w:rsidP="000D3535">
      <w:pPr>
        <w:pStyle w:val="Nagwek1"/>
        <w:tabs>
          <w:tab w:val="clear" w:pos="0"/>
        </w:tabs>
        <w:spacing w:line="288" w:lineRule="auto"/>
        <w:rPr>
          <w:rFonts w:cs="Arial"/>
          <w:szCs w:val="22"/>
        </w:rPr>
      </w:pPr>
    </w:p>
    <w:p w:rsidR="004723E1" w:rsidRDefault="0080065A" w:rsidP="004723E1">
      <w:pPr>
        <w:pStyle w:val="Nagwek1"/>
        <w:tabs>
          <w:tab w:val="clear" w:pos="0"/>
        </w:tabs>
        <w:spacing w:line="360" w:lineRule="auto"/>
        <w:rPr>
          <w:rFonts w:cs="Arial"/>
          <w:sz w:val="20"/>
        </w:rPr>
      </w:pPr>
      <w:r w:rsidRPr="00297117">
        <w:rPr>
          <w:rFonts w:cs="Arial"/>
          <w:sz w:val="20"/>
        </w:rPr>
        <w:t>X</w:t>
      </w:r>
      <w:r w:rsidR="00456C2C" w:rsidRPr="00297117">
        <w:rPr>
          <w:rFonts w:cs="Arial"/>
          <w:sz w:val="20"/>
        </w:rPr>
        <w:t>I</w:t>
      </w:r>
      <w:r w:rsidR="00FB08C2" w:rsidRPr="00297117">
        <w:rPr>
          <w:rFonts w:cs="Arial"/>
          <w:sz w:val="20"/>
        </w:rPr>
        <w:t>II</w:t>
      </w:r>
      <w:r w:rsidR="004723E1" w:rsidRPr="00297117">
        <w:rPr>
          <w:rFonts w:cs="Arial"/>
          <w:sz w:val="20"/>
        </w:rPr>
        <w:t>. O</w:t>
      </w:r>
      <w:r w:rsidR="00756FC4" w:rsidRPr="00297117">
        <w:rPr>
          <w:rFonts w:cs="Arial"/>
          <w:sz w:val="20"/>
        </w:rPr>
        <w:t>pis sposobu obliczenia ceny.</w:t>
      </w:r>
    </w:p>
    <w:p w:rsidR="003815F1" w:rsidRPr="003815F1" w:rsidRDefault="003815F1" w:rsidP="00B90349">
      <w:pPr>
        <w:spacing w:line="288" w:lineRule="auto"/>
        <w:jc w:val="both"/>
        <w:rPr>
          <w:rFonts w:ascii="Arial" w:hAnsi="Arial" w:cs="Arial"/>
        </w:rPr>
      </w:pPr>
      <w:r w:rsidRPr="003815F1">
        <w:rPr>
          <w:rFonts w:ascii="Arial" w:hAnsi="Arial" w:cs="Arial"/>
        </w:rPr>
        <w:t>1. Cenę oferty stanowi cena brutto.</w:t>
      </w:r>
    </w:p>
    <w:p w:rsidR="003815F1" w:rsidRPr="003815F1" w:rsidRDefault="003815F1" w:rsidP="00B90349">
      <w:pPr>
        <w:spacing w:line="288" w:lineRule="auto"/>
        <w:jc w:val="both"/>
        <w:rPr>
          <w:rFonts w:ascii="Arial" w:hAnsi="Arial" w:cs="Arial"/>
        </w:rPr>
      </w:pPr>
      <w:r w:rsidRPr="003815F1">
        <w:rPr>
          <w:rFonts w:ascii="Arial" w:hAnsi="Arial" w:cs="Arial"/>
        </w:rPr>
        <w:t>2. Cena oferty musi być wyrażona w polskich złotych.</w:t>
      </w:r>
    </w:p>
    <w:p w:rsidR="003815F1" w:rsidRPr="003815F1" w:rsidRDefault="003815F1" w:rsidP="00B90349">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815F1" w:rsidRPr="003815F1" w:rsidRDefault="003815F1" w:rsidP="00B90349">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815F1" w:rsidRPr="003815F1" w:rsidRDefault="003815F1" w:rsidP="00B90349">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815F1" w:rsidRPr="003815F1" w:rsidRDefault="003815F1" w:rsidP="00B90349">
      <w:pPr>
        <w:pStyle w:val="Tekstpodstawowy"/>
        <w:spacing w:line="288" w:lineRule="auto"/>
        <w:jc w:val="both"/>
        <w:rPr>
          <w:rFonts w:cs="Arial"/>
          <w:sz w:val="20"/>
        </w:rPr>
      </w:pPr>
      <w:r w:rsidRPr="003815F1">
        <w:rPr>
          <w:rFonts w:cs="Arial"/>
          <w:sz w:val="20"/>
        </w:rPr>
        <w:t xml:space="preserve"> w ofercie na poniższych zasadach:</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1) oczywiste omyłki pisarskie;</w:t>
      </w:r>
    </w:p>
    <w:p w:rsidR="003815F1" w:rsidRPr="003815F1" w:rsidRDefault="003815F1" w:rsidP="00B90349">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815F1" w:rsidRPr="003815F1" w:rsidRDefault="003815F1" w:rsidP="00B90349">
      <w:pPr>
        <w:spacing w:line="288" w:lineRule="auto"/>
        <w:rPr>
          <w:rFonts w:ascii="Arial" w:hAnsi="Arial" w:cs="Arial"/>
        </w:rPr>
      </w:pPr>
      <w:r w:rsidRPr="003815F1">
        <w:rPr>
          <w:rFonts w:ascii="Arial" w:hAnsi="Arial" w:cs="Arial"/>
        </w:rPr>
        <w:t>UWAGA:</w:t>
      </w:r>
    </w:p>
    <w:p w:rsidR="003815F1" w:rsidRPr="003815F1" w:rsidRDefault="003815F1" w:rsidP="00B90349">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815F1" w:rsidRPr="003815F1" w:rsidRDefault="003815F1" w:rsidP="00B90349">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815F1" w:rsidRPr="003815F1" w:rsidRDefault="003815F1" w:rsidP="00B90349">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815F1" w:rsidRPr="003815F1" w:rsidRDefault="003815F1" w:rsidP="00B90349">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815F1" w:rsidRPr="003815F1" w:rsidRDefault="003815F1" w:rsidP="003815F1">
      <w:pPr>
        <w:rPr>
          <w:rFonts w:ascii="Arial" w:hAnsi="Arial" w:cs="Arial"/>
        </w:rPr>
      </w:pPr>
    </w:p>
    <w:p w:rsidR="004723E1" w:rsidRPr="00297117" w:rsidRDefault="0080065A" w:rsidP="004723E1">
      <w:pPr>
        <w:pStyle w:val="Tekstpodstawowy32"/>
        <w:tabs>
          <w:tab w:val="left" w:pos="426"/>
        </w:tabs>
        <w:spacing w:before="120" w:after="120" w:line="240" w:lineRule="auto"/>
        <w:ind w:left="1077" w:hanging="1077"/>
        <w:rPr>
          <w:rFonts w:ascii="Arial" w:hAnsi="Arial" w:cs="Arial"/>
          <w:i w:val="0"/>
          <w:sz w:val="20"/>
        </w:rPr>
      </w:pPr>
      <w:r w:rsidRPr="00297117">
        <w:rPr>
          <w:rFonts w:ascii="Arial" w:hAnsi="Arial" w:cs="Arial"/>
          <w:i w:val="0"/>
          <w:sz w:val="20"/>
        </w:rPr>
        <w:t>XI</w:t>
      </w:r>
      <w:r w:rsidR="00FB08C2" w:rsidRPr="00297117">
        <w:rPr>
          <w:rFonts w:ascii="Arial" w:hAnsi="Arial" w:cs="Arial"/>
          <w:i w:val="0"/>
          <w:sz w:val="20"/>
        </w:rPr>
        <w:t>V</w:t>
      </w:r>
      <w:r w:rsidR="004723E1" w:rsidRPr="00297117">
        <w:rPr>
          <w:rFonts w:ascii="Arial" w:hAnsi="Arial" w:cs="Arial"/>
          <w:i w:val="0"/>
          <w:sz w:val="20"/>
        </w:rPr>
        <w:t>.</w:t>
      </w:r>
      <w:r w:rsidR="004723E1" w:rsidRPr="00297117">
        <w:rPr>
          <w:rFonts w:ascii="Arial" w:hAnsi="Arial" w:cs="Arial"/>
          <w:i w:val="0"/>
          <w:sz w:val="20"/>
        </w:rPr>
        <w:tab/>
        <w:t>K</w:t>
      </w:r>
      <w:r w:rsidR="00756FC4" w:rsidRPr="00297117">
        <w:rPr>
          <w:rFonts w:ascii="Arial" w:hAnsi="Arial" w:cs="Arial"/>
          <w:i w:val="0"/>
          <w:sz w:val="20"/>
        </w:rPr>
        <w:t>ryteria oceny ofert.</w:t>
      </w:r>
    </w:p>
    <w:p w:rsidR="004C1F91" w:rsidRPr="004C1F91" w:rsidRDefault="004C1F91" w:rsidP="004C1F91">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      </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Cena - 100%              </w:t>
      </w:r>
    </w:p>
    <w:p w:rsidR="004C1F91" w:rsidRPr="004C1F91" w:rsidRDefault="004C1F91" w:rsidP="004C1F91">
      <w:pPr>
        <w:jc w:val="both"/>
        <w:rPr>
          <w:rStyle w:val="Domylnaczcionkaakapitu1"/>
          <w:rFonts w:ascii="Arial" w:hAnsi="Arial"/>
        </w:rPr>
      </w:pPr>
    </w:p>
    <w:p w:rsidR="004C1F91" w:rsidRPr="004C1F91" w:rsidRDefault="004C1F91" w:rsidP="004C1F91">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 xml:space="preserve">                                                                 </w:t>
      </w:r>
    </w:p>
    <w:p w:rsidR="004C1F91" w:rsidRPr="004C1F91" w:rsidRDefault="004C1F91" w:rsidP="004C1F91">
      <w:pPr>
        <w:jc w:val="both"/>
        <w:rPr>
          <w:rStyle w:val="Domylnaczcionkaakapitu1"/>
          <w:rFonts w:ascii="Arial" w:hAnsi="Arial"/>
          <w:u w:val="single"/>
        </w:rPr>
      </w:pPr>
      <w:r w:rsidRPr="004C1F91">
        <w:rPr>
          <w:rStyle w:val="Domylnaczcionkaakapitu1"/>
          <w:rFonts w:ascii="Arial" w:hAnsi="Arial"/>
        </w:rPr>
        <w:lastRenderedPageBreak/>
        <w:t xml:space="preserve">                                                            </w:t>
      </w:r>
      <w:r w:rsidRPr="004C1F91">
        <w:rPr>
          <w:rStyle w:val="Domylnaczcionkaakapitu1"/>
          <w:rFonts w:ascii="Arial" w:hAnsi="Arial"/>
          <w:u w:val="single"/>
        </w:rPr>
        <w:t xml:space="preserve">najniższa zaproponowana cena  </w:t>
      </w:r>
    </w:p>
    <w:p w:rsidR="004C1F91" w:rsidRPr="004C1F91" w:rsidRDefault="004C1F91" w:rsidP="004C1F91">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Wartość punktowa ceny  =               cena oferty badanej                    x  100%   x  100</w:t>
      </w:r>
    </w:p>
    <w:p w:rsidR="004C1F91" w:rsidRPr="004C1F91" w:rsidRDefault="004C1F91" w:rsidP="004C1F91">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4C1F91" w:rsidRPr="004C1F91" w:rsidRDefault="004C1F91" w:rsidP="004C1F91">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Kryteria oceny ofert nie podlegają zmianie w toku postępowania.</w:t>
      </w:r>
    </w:p>
    <w:p w:rsidR="004C1F91" w:rsidRPr="004C1F91" w:rsidRDefault="004C1F91" w:rsidP="004C1F91">
      <w:pPr>
        <w:jc w:val="both"/>
        <w:rPr>
          <w:rFonts w:ascii="Arial" w:hAnsi="Arial"/>
        </w:rPr>
      </w:pPr>
      <w:r w:rsidRPr="004C1F91">
        <w:rPr>
          <w:rFonts w:ascii="Arial" w:hAnsi="Arial"/>
        </w:rPr>
        <w:t>4.</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4C1F91" w:rsidRPr="004C1F91" w:rsidRDefault="004C1F91" w:rsidP="004C1F91">
      <w:pPr>
        <w:widowControl w:val="0"/>
        <w:tabs>
          <w:tab w:val="left" w:pos="0"/>
        </w:tabs>
        <w:autoSpaceDE w:val="0"/>
        <w:autoSpaceDN w:val="0"/>
        <w:adjustRightInd w:val="0"/>
        <w:ind w:left="48" w:hanging="72"/>
        <w:jc w:val="both"/>
        <w:rPr>
          <w:rFonts w:ascii="Arial" w:hAnsi="Arial"/>
          <w:color w:val="000000"/>
        </w:rPr>
      </w:pPr>
      <w:r w:rsidRPr="004C1F91">
        <w:rPr>
          <w:rFonts w:ascii="Arial" w:hAnsi="Arial"/>
          <w:color w:val="000000"/>
        </w:rPr>
        <w:t>5.Zamawiający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297117"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XV</w:t>
      </w:r>
      <w:r w:rsidR="00456C2C" w:rsidRPr="00297117">
        <w:rPr>
          <w:rFonts w:ascii="Arial" w:hAnsi="Arial" w:cs="Arial"/>
          <w:b/>
          <w:sz w:val="20"/>
          <w:szCs w:val="20"/>
          <w:lang w:eastAsia="pl-PL"/>
        </w:rPr>
        <w:t xml:space="preserve">. </w:t>
      </w:r>
      <w:r w:rsidR="008D3B3D" w:rsidRPr="00297117">
        <w:rPr>
          <w:rFonts w:ascii="Arial" w:hAnsi="Arial" w:cs="Arial"/>
          <w:b/>
          <w:sz w:val="20"/>
          <w:szCs w:val="20"/>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0D3535" w:rsidRDefault="00456C2C" w:rsidP="000D3535">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w:t>
      </w:r>
      <w:r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Wymagania dotyczące zabezpieczenia należytego wykonania umowy w sprawie zamówienia publicznego.</w:t>
      </w:r>
    </w:p>
    <w:p w:rsidR="000D3535" w:rsidRDefault="000D3535"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8D3B3D" w:rsidRPr="00DC5066" w:rsidRDefault="00CB016B"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0D3535" w:rsidRDefault="000D3535"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0D3535" w:rsidRDefault="00D425AE"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II</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Wzór umowy w sprawie zamówienia publicznego.</w:t>
      </w:r>
    </w:p>
    <w:p w:rsidR="000735EC" w:rsidRDefault="000735EC" w:rsidP="001821D8">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rPr>
      </w:pPr>
    </w:p>
    <w:p w:rsidR="008D3B3D" w:rsidRPr="001821D8" w:rsidRDefault="001821D8"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sidR="00E71B5B">
        <w:rPr>
          <w:rFonts w:ascii="Arial" w:hAnsi="Arial" w:cs="Arial"/>
          <w:b/>
          <w:sz w:val="20"/>
          <w:szCs w:val="20"/>
        </w:rPr>
        <w:t>6</w:t>
      </w:r>
      <w:r w:rsidRPr="001821D8">
        <w:rPr>
          <w:rFonts w:ascii="Arial" w:hAnsi="Arial" w:cs="Arial"/>
          <w:b/>
          <w:sz w:val="20"/>
          <w:szCs w:val="20"/>
        </w:rPr>
        <w:t xml:space="preserve"> do SIWZ</w:t>
      </w:r>
      <w:r w:rsidR="008D3B3D" w:rsidRPr="001821D8">
        <w:rPr>
          <w:rFonts w:ascii="Arial" w:hAnsi="Arial" w:cs="Arial"/>
          <w:b/>
          <w:sz w:val="20"/>
          <w:szCs w:val="20"/>
        </w:rPr>
        <w:t>.</w:t>
      </w:r>
    </w:p>
    <w:p w:rsidR="000D3535" w:rsidRDefault="000D353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XVI</w:t>
      </w:r>
      <w:r w:rsidR="00FB08C2" w:rsidRPr="000D3535">
        <w:rPr>
          <w:rFonts w:ascii="Arial" w:hAnsi="Arial" w:cs="Arial"/>
          <w:b/>
          <w:sz w:val="20"/>
          <w:szCs w:val="20"/>
        </w:rPr>
        <w:t>II</w:t>
      </w:r>
      <w:r w:rsidR="00A53F0E" w:rsidRPr="000D3535">
        <w:rPr>
          <w:rFonts w:ascii="Arial" w:hAnsi="Arial" w:cs="Arial"/>
          <w:b/>
          <w:sz w:val="20"/>
          <w:szCs w:val="20"/>
        </w:rPr>
        <w:t xml:space="preserve">. </w:t>
      </w:r>
      <w:r w:rsidR="008D3B3D" w:rsidRPr="000D3535">
        <w:rPr>
          <w:rFonts w:ascii="Arial" w:hAnsi="Arial" w:cs="Arial"/>
          <w:b/>
          <w:sz w:val="20"/>
          <w:szCs w:val="20"/>
        </w:rPr>
        <w:t>Pouczenie o środkach ochrony prawnej przysługujących wykonawcy w toku postępowania o udzielenie zamówienia.</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Pzp. </w:t>
      </w:r>
    </w:p>
    <w:p w:rsidR="004C1F91" w:rsidRPr="008A1D5A"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4C1F91" w:rsidRPr="004C1F91" w:rsidRDefault="004C1F91" w:rsidP="00CA2079">
      <w:pPr>
        <w:pStyle w:val="NormalnyWeb"/>
        <w:numPr>
          <w:ilvl w:val="0"/>
          <w:numId w:val="11"/>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sz w:val="20"/>
          <w:szCs w:val="20"/>
        </w:rPr>
        <w:t xml:space="preserve">Odwołanie </w:t>
      </w:r>
      <w:r w:rsidRPr="004C1F91">
        <w:rPr>
          <w:rFonts w:ascii="Arial" w:hAnsi="Arial" w:cs="Arial"/>
          <w:color w:val="000000"/>
          <w:sz w:val="20"/>
          <w:szCs w:val="20"/>
        </w:rPr>
        <w:t>przysługuje wyłącznie od niezgodnej z przepisami ustawy czynności zamawiającego podjętej w postępowaniu o udzielenie zamówienia publicznego lub zaniechaniu czynności do której zamawiający jest zobowiązany na podstawie ustawy.</w:t>
      </w:r>
    </w:p>
    <w:p w:rsidR="004C1F91" w:rsidRPr="004C1F91" w:rsidRDefault="004C1F91" w:rsidP="00CA2079">
      <w:pPr>
        <w:pStyle w:val="NormalnyWeb"/>
        <w:numPr>
          <w:ilvl w:val="0"/>
          <w:numId w:val="11"/>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1F91" w:rsidRPr="004C1F91" w:rsidRDefault="004C1F91" w:rsidP="00CA2079">
      <w:pPr>
        <w:pStyle w:val="NormalnyWeb"/>
        <w:numPr>
          <w:ilvl w:val="0"/>
          <w:numId w:val="11"/>
        </w:numPr>
        <w:tabs>
          <w:tab w:val="clear" w:pos="720"/>
          <w:tab w:val="num"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W niniejszym postępowaniu odwołanie przysługuje wyłącznie wobec czynności:</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określenia warunków udziału w postępowaniu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2) wykluczenia odwołującego z postępowania o udzielenie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3) odrzucenia oferty odwołującego.</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4) opisu przedmiotu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5) wyboru najkorzystniejszej oferty.</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4C1F91">
        <w:rPr>
          <w:rFonts w:ascii="Arial" w:hAnsi="Arial" w:cs="Arial"/>
          <w:color w:val="000000"/>
          <w:sz w:val="20"/>
          <w:szCs w:val="20"/>
        </w:rPr>
        <w:lastRenderedPageBreak/>
        <w:t>przesłanie jego kopii nastąpiło przed upływem terminu do jego wniesienia przy użyciu środków komunikacji elektronicznej.</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Odwołanie wobec treści ogłoszenia o zamówieniu, wobec postanowień specyfikacji istotnych warunków zamówienia wnosi się w terminie 5 dni od dnia zamieszczenia ogłoszenia w Biuletynie Zamówień Publicznych lub zamieszczenia SIWZ na stronie internetowej. 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Jeżeli zamawiający nie prześle wykonawcy zawiadomienia o wyborze oferty najkorzystniejszej odwołanie wnosi się nie później niż w terminie:</w:t>
      </w:r>
    </w:p>
    <w:p w:rsidR="004C1F91" w:rsidRPr="004C1F91" w:rsidRDefault="004C1F91" w:rsidP="00CA2079">
      <w:pPr>
        <w:pStyle w:val="NormalnyWeb"/>
        <w:numPr>
          <w:ilvl w:val="0"/>
          <w:numId w:val="13"/>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15 dni od dnia zamieszczenia w Biuletynie zamówień Publicznych ogłoszenia o udzieleniu zamówienia;</w:t>
      </w:r>
    </w:p>
    <w:p w:rsidR="004C1F91" w:rsidRPr="004C1F91" w:rsidRDefault="004C1F91" w:rsidP="00CA2079">
      <w:pPr>
        <w:pStyle w:val="NormalnyWeb"/>
        <w:numPr>
          <w:ilvl w:val="0"/>
          <w:numId w:val="13"/>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miesiąca od dnia zawarcia umowy, jeżeli zamawiający nie zamieścił w Biuletynie Zamówień Publicznych ogłoszenia o udzieleniu zamówieni</w:t>
      </w:r>
      <w:r w:rsidRPr="004C1F91">
        <w:rPr>
          <w:rFonts w:ascii="Arial" w:hAnsi="Arial" w:cs="Arial"/>
          <w:sz w:val="20"/>
          <w:szCs w:val="20"/>
        </w:rPr>
        <w:t xml:space="preserve">a.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sz w:val="20"/>
          <w:szCs w:val="20"/>
        </w:rPr>
        <w:t>10. W przypadku wniesienia odwołania wobec treści ogłoszenia o zamówieniu lub postanowień specyfikacji istotnych warunków zamówienia zamawiający może przedłużyć termin składania ofer</w:t>
      </w:r>
      <w:r>
        <w:rPr>
          <w:rFonts w:ascii="Arial" w:hAnsi="Arial" w:cs="Arial"/>
          <w:sz w:val="20"/>
          <w:szCs w:val="20"/>
        </w:rPr>
        <w:t>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A53F0E" w:rsidRPr="000D3535" w:rsidRDefault="00A53F0E" w:rsidP="00A53F0E">
      <w:pPr>
        <w:pStyle w:val="Nagwek5"/>
        <w:widowControl/>
        <w:rPr>
          <w:bCs/>
          <w:color w:val="auto"/>
          <w:sz w:val="20"/>
        </w:rPr>
      </w:pPr>
      <w:r w:rsidRPr="00DA599A">
        <w:rPr>
          <w:bCs/>
          <w:color w:val="auto"/>
          <w:szCs w:val="22"/>
        </w:rPr>
        <w:t xml:space="preserve"> </w:t>
      </w:r>
      <w:r w:rsidRPr="000D3535">
        <w:rPr>
          <w:bCs/>
          <w:color w:val="auto"/>
          <w:sz w:val="20"/>
        </w:rPr>
        <w:t>X</w:t>
      </w:r>
      <w:r w:rsidR="001821D8" w:rsidRPr="000D3535">
        <w:rPr>
          <w:bCs/>
          <w:color w:val="auto"/>
          <w:sz w:val="20"/>
        </w:rPr>
        <w:t>I</w:t>
      </w:r>
      <w:r w:rsidR="00FB08C2" w:rsidRPr="000D3535">
        <w:rPr>
          <w:bCs/>
          <w:color w:val="auto"/>
          <w:sz w:val="20"/>
        </w:rPr>
        <w:t>X</w:t>
      </w:r>
      <w:r w:rsidRPr="000D3535">
        <w:rPr>
          <w:bCs/>
          <w:color w:val="auto"/>
          <w:sz w:val="20"/>
        </w:rPr>
        <w:t>. 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 xml:space="preserve">Załącznik nr 2  - </w:t>
      </w:r>
      <w:r w:rsidR="007F3BBD">
        <w:rPr>
          <w:rFonts w:ascii="Arial" w:hAnsi="Arial" w:cs="Arial"/>
          <w:shd w:val="clear" w:color="FFFFFF" w:fill="FFFFFF"/>
        </w:rPr>
        <w:t>Oświadczenia Wykonawcy</w:t>
      </w:r>
    </w:p>
    <w:p w:rsidR="00FB08C2" w:rsidRDefault="00FB08C2" w:rsidP="00A53F0E">
      <w:pPr>
        <w:jc w:val="both"/>
        <w:rPr>
          <w:rFonts w:ascii="Arial" w:hAnsi="Arial" w:cs="Arial"/>
          <w:shd w:val="clear" w:color="FFFFFF" w:fill="FFFFFF"/>
        </w:rPr>
      </w:pPr>
      <w:r>
        <w:rPr>
          <w:rFonts w:ascii="Arial" w:hAnsi="Arial" w:cs="Arial"/>
          <w:shd w:val="clear" w:color="FFFFFF" w:fill="FFFFFF"/>
        </w:rPr>
        <w:t xml:space="preserve">Załącznik nr 3  - </w:t>
      </w:r>
      <w:r w:rsidR="007F3BBD">
        <w:rPr>
          <w:rFonts w:ascii="Arial" w:hAnsi="Arial" w:cs="Arial"/>
          <w:shd w:val="clear" w:color="FFFFFF" w:fill="FFFFFF"/>
        </w:rPr>
        <w:t>Wykaz usług</w:t>
      </w:r>
    </w:p>
    <w:p w:rsidR="00566449" w:rsidRPr="00FB08C2" w:rsidRDefault="00566449" w:rsidP="00A53F0E">
      <w:pPr>
        <w:jc w:val="both"/>
        <w:rPr>
          <w:rFonts w:ascii="Arial" w:hAnsi="Arial" w:cs="Arial"/>
          <w:shd w:val="clear" w:color="FFFFFF" w:fill="FFFFFF"/>
        </w:rPr>
      </w:pPr>
      <w:r>
        <w:rPr>
          <w:rFonts w:ascii="Arial" w:hAnsi="Arial" w:cs="Arial"/>
          <w:shd w:val="clear" w:color="FFFFFF" w:fill="FFFFFF"/>
        </w:rPr>
        <w:t>Załącznik nr 4</w:t>
      </w:r>
      <w:r w:rsidR="00B35F35">
        <w:rPr>
          <w:rFonts w:ascii="Arial" w:hAnsi="Arial" w:cs="Arial"/>
          <w:shd w:val="clear" w:color="FFFFFF" w:fill="FFFFFF"/>
        </w:rPr>
        <w:t xml:space="preserve"> </w:t>
      </w:r>
      <w:r>
        <w:rPr>
          <w:rFonts w:ascii="Arial" w:hAnsi="Arial" w:cs="Arial"/>
          <w:shd w:val="clear" w:color="FFFFFF" w:fill="FFFFFF"/>
        </w:rPr>
        <w:t>-  Oświadczenie dot. zatrudnienia osób niepełnosprawnych</w:t>
      </w:r>
    </w:p>
    <w:p w:rsidR="00945F64" w:rsidRPr="00FB08C2" w:rsidRDefault="00FB08C2" w:rsidP="00945F64">
      <w:pPr>
        <w:jc w:val="both"/>
        <w:rPr>
          <w:rFonts w:ascii="Arial" w:hAnsi="Arial" w:cs="Arial"/>
          <w:shd w:val="clear" w:color="FFFFFF" w:fill="FFFFFF"/>
        </w:rPr>
      </w:pPr>
      <w:r w:rsidRPr="00FB08C2">
        <w:rPr>
          <w:rFonts w:ascii="Arial" w:hAnsi="Arial" w:cs="Arial"/>
          <w:shd w:val="clear" w:color="FFFFFF" w:fill="FFFFFF"/>
        </w:rPr>
        <w:t xml:space="preserve">Załącznik nr </w:t>
      </w:r>
      <w:r w:rsidR="00566449">
        <w:rPr>
          <w:rFonts w:ascii="Arial" w:hAnsi="Arial" w:cs="Arial"/>
          <w:shd w:val="clear" w:color="FFFFFF" w:fill="FFFFFF"/>
        </w:rPr>
        <w:t>5</w:t>
      </w:r>
      <w:r w:rsidRPr="00FB08C2">
        <w:rPr>
          <w:rFonts w:ascii="Arial" w:hAnsi="Arial" w:cs="Arial"/>
          <w:shd w:val="clear" w:color="FFFFFF" w:fill="FFFFFF"/>
        </w:rPr>
        <w:t xml:space="preserve"> - </w:t>
      </w:r>
      <w:r w:rsidR="00945F64" w:rsidRPr="00945F64">
        <w:rPr>
          <w:rFonts w:ascii="Arial" w:hAnsi="Arial" w:cs="Arial"/>
        </w:rPr>
        <w:t xml:space="preserve"> </w:t>
      </w:r>
      <w:r w:rsidR="00945F64"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566449">
        <w:rPr>
          <w:rFonts w:ascii="Arial" w:hAnsi="Arial" w:cs="Arial"/>
        </w:rPr>
        <w:t>6</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0735EC" w:rsidRDefault="000735EC" w:rsidP="00756FC4">
      <w:pPr>
        <w:rPr>
          <w:rFonts w:ascii="Arial" w:hAnsi="Arial" w:cs="Arial"/>
          <w:shd w:val="clear" w:color="auto" w:fill="FFFFFF"/>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2017</w:t>
      </w:r>
      <w:r w:rsidRPr="00756FC4">
        <w:rPr>
          <w:rFonts w:ascii="Arial" w:hAnsi="Arial" w:cs="Arial"/>
          <w:shd w:val="clear" w:color="auto" w:fill="FFFFFF"/>
        </w:rPr>
        <w:t>-</w:t>
      </w:r>
      <w:r w:rsidR="000C2DBE">
        <w:rPr>
          <w:rFonts w:ascii="Arial" w:hAnsi="Arial" w:cs="Arial"/>
          <w:shd w:val="clear" w:color="auto" w:fill="FFFFFF"/>
        </w:rPr>
        <w:t>0</w:t>
      </w:r>
      <w:r w:rsidR="00946651">
        <w:rPr>
          <w:rFonts w:ascii="Arial" w:hAnsi="Arial" w:cs="Arial"/>
          <w:shd w:val="clear" w:color="auto" w:fill="FFFFFF"/>
        </w:rPr>
        <w:t>3</w:t>
      </w:r>
      <w:r w:rsidRPr="00756FC4">
        <w:rPr>
          <w:rFonts w:ascii="Arial" w:hAnsi="Arial" w:cs="Arial"/>
          <w:shd w:val="clear" w:color="auto" w:fill="FFFFFF"/>
        </w:rPr>
        <w:t>-</w:t>
      </w:r>
      <w:r w:rsidR="00946651">
        <w:rPr>
          <w:rFonts w:ascii="Arial" w:hAnsi="Arial" w:cs="Arial"/>
          <w:shd w:val="clear" w:color="auto" w:fill="FFFFFF"/>
        </w:rPr>
        <w:t>01</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8"/>
      <w:footerReference w:type="default" r:id="rId9"/>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CC" w:rsidRDefault="000405CC">
      <w:r>
        <w:separator/>
      </w:r>
    </w:p>
  </w:endnote>
  <w:endnote w:type="continuationSeparator" w:id="1">
    <w:p w:rsidR="000405CC" w:rsidRDefault="00040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Lohit Hindi">
    <w:charset w:val="EE"/>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4" w:rsidRDefault="00D65E8A">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end"/>
    </w:r>
  </w:p>
  <w:p w:rsidR="00513A14" w:rsidRDefault="00513A14">
    <w:pPr>
      <w:pStyle w:val="Stopka"/>
      <w:ind w:right="360"/>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4" w:rsidRDefault="00D65E8A">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separate"/>
    </w:r>
    <w:r w:rsidR="00A823FB">
      <w:rPr>
        <w:rStyle w:val="Numerstrony"/>
        <w:rFonts w:ascii="Arial" w:hAnsi="Arial"/>
        <w:noProof/>
      </w:rPr>
      <w:t>7</w:t>
    </w:r>
    <w:r>
      <w:rPr>
        <w:rStyle w:val="Numerstrony"/>
        <w:rFonts w:ascii="Arial" w:hAnsi="Arial"/>
      </w:rPr>
      <w:fldChar w:fldCharType="end"/>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7F4173" w:rsidRDefault="00513A14">
    <w:pPr>
      <w:pStyle w:val="Stopka"/>
      <w:tabs>
        <w:tab w:val="clear" w:pos="9072"/>
        <w:tab w:val="right" w:pos="8820"/>
      </w:tabs>
      <w:ind w:right="360"/>
      <w:jc w:val="center"/>
      <w:rPr>
        <w:rFonts w:ascii="Arial" w:hAnsi="Arial"/>
        <w:sz w:val="16"/>
        <w:szCs w:val="16"/>
      </w:rPr>
    </w:pPr>
    <w:r>
      <w:rPr>
        <w:rFonts w:ascii="Arial" w:hAnsi="Arial"/>
        <w:sz w:val="16"/>
        <w:szCs w:val="16"/>
      </w:rPr>
      <w:t>Specyfikacja Istotnych Warunków Zamówienia na</w:t>
    </w:r>
    <w:r w:rsidR="007F4173">
      <w:rPr>
        <w:rFonts w:ascii="Arial" w:hAnsi="Arial"/>
      </w:rPr>
      <w:t xml:space="preserve">: </w:t>
    </w:r>
    <w:r w:rsidR="007F4173" w:rsidRPr="007F4173">
      <w:rPr>
        <w:rFonts w:ascii="Arial" w:hAnsi="Arial" w:cs="Arial"/>
        <w:sz w:val="16"/>
        <w:szCs w:val="16"/>
        <w:shd w:val="clear" w:color="auto" w:fill="FFFFFF"/>
      </w:rPr>
      <w:t>Świadczenie usług pralniczych wraz z transportem</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 xml:space="preserve"> Dla  Zamojskiego Szpitala Niepublicznego Sp. z o.o.</w:t>
    </w:r>
  </w:p>
  <w:p w:rsidR="00513A14" w:rsidRDefault="00D65E8A">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1025" type="#_x0000_t202" style="position:absolute;margin-left:536.05pt;margin-top:.05pt;width:4.7pt;height:11.2pt;z-index:251657728;mso-wrap-distance-left:0;mso-wrap-distance-right:0;mso-position-horizontal-relative:page" stroked="f">
          <v:fill opacity="0" color2="black"/>
          <v:textbox style="mso-next-textbox:#_x0000_s1025" inset="0,0,0,0">
            <w:txbxContent>
              <w:p w:rsidR="00513A14" w:rsidRDefault="00513A14"/>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CC" w:rsidRDefault="000405CC">
      <w:r>
        <w:separator/>
      </w:r>
    </w:p>
  </w:footnote>
  <w:footnote w:type="continuationSeparator" w:id="1">
    <w:p w:rsidR="000405CC" w:rsidRDefault="00040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04EDE"/>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32B4218"/>
    <w:multiLevelType w:val="hybridMultilevel"/>
    <w:tmpl w:val="8CDAFCBC"/>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39036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C8261D6"/>
    <w:multiLevelType w:val="hybridMultilevel"/>
    <w:tmpl w:val="23B2C94A"/>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F175A06"/>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4">
    <w:nsid w:val="2679279F"/>
    <w:multiLevelType w:val="multilevel"/>
    <w:tmpl w:val="4CC48D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1">
    <w:nsid w:val="51707B0E"/>
    <w:multiLevelType w:val="hybridMultilevel"/>
    <w:tmpl w:val="FA0E7754"/>
    <w:lvl w:ilvl="0" w:tplc="15FCE142">
      <w:start w:val="3"/>
      <w:numFmt w:val="bullet"/>
      <w:lvlText w:val="-"/>
      <w:lvlJc w:val="left"/>
      <w:pPr>
        <w:tabs>
          <w:tab w:val="num" w:pos="720"/>
        </w:tabs>
        <w:ind w:left="720" w:hanging="360"/>
      </w:pPr>
      <w:rPr>
        <w:rFonts w:ascii="Times New Roman" w:hAnsi="Times New Roman" w:hint="default"/>
      </w:rPr>
    </w:lvl>
    <w:lvl w:ilvl="1" w:tplc="444C77D4">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E0F2812"/>
    <w:multiLevelType w:val="hybridMultilevel"/>
    <w:tmpl w:val="0C42B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0369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7D073A8C"/>
    <w:multiLevelType w:val="hybridMultilevel"/>
    <w:tmpl w:val="3D2C4F08"/>
    <w:lvl w:ilvl="0" w:tplc="194AA3EC">
      <w:start w:val="1"/>
      <w:numFmt w:val="bullet"/>
      <w:lvlText w:val=""/>
      <w:lvlJc w:val="left"/>
      <w:pPr>
        <w:ind w:left="840" w:hanging="360"/>
      </w:pPr>
      <w:rPr>
        <w:rFonts w:ascii="Symbol" w:hAnsi="Symbol" w:hint="default"/>
      </w:rPr>
    </w:lvl>
    <w:lvl w:ilvl="1" w:tplc="3D88175E">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9"/>
  </w:num>
  <w:num w:numId="2">
    <w:abstractNumId w:val="23"/>
  </w:num>
  <w:num w:numId="3">
    <w:abstractNumId w:val="29"/>
  </w:num>
  <w:num w:numId="4">
    <w:abstractNumId w:val="15"/>
  </w:num>
  <w:num w:numId="5">
    <w:abstractNumId w:val="27"/>
  </w:num>
  <w:num w:numId="6">
    <w:abstractNumId w:val="36"/>
  </w:num>
  <w:num w:numId="7">
    <w:abstractNumId w:val="25"/>
  </w:num>
  <w:num w:numId="8">
    <w:abstractNumId w:val="28"/>
  </w:num>
  <w:num w:numId="9">
    <w:abstractNumId w:val="35"/>
  </w:num>
  <w:num w:numId="10">
    <w:abstractNumId w:val="30"/>
  </w:num>
  <w:num w:numId="11">
    <w:abstractNumId w:val="18"/>
  </w:num>
  <w:num w:numId="12">
    <w:abstractNumId w:val="26"/>
  </w:num>
  <w:num w:numId="13">
    <w:abstractNumId w:val="33"/>
  </w:num>
  <w:num w:numId="14">
    <w:abstractNumId w:val="16"/>
  </w:num>
  <w:num w:numId="15">
    <w:abstractNumId w:val="34"/>
  </w:num>
  <w:num w:numId="16">
    <w:abstractNumId w:val="22"/>
  </w:num>
  <w:num w:numId="17">
    <w:abstractNumId w:val="31"/>
  </w:num>
  <w:num w:numId="18">
    <w:abstractNumId w:val="20"/>
  </w:num>
  <w:num w:numId="19">
    <w:abstractNumId w:val="32"/>
  </w:num>
  <w:num w:numId="20">
    <w:abstractNumId w:val="24"/>
  </w:num>
  <w:num w:numId="21">
    <w:abstractNumId w:val="3"/>
    <w:lvlOverride w:ilvl="0">
      <w:startOverride w:val="1"/>
    </w:lvlOverride>
  </w:num>
  <w:num w:numId="22">
    <w:abstractNumId w:val="21"/>
  </w:num>
  <w:num w:numId="2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6">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A50FF"/>
    <w:rsid w:val="000002C5"/>
    <w:rsid w:val="00022A56"/>
    <w:rsid w:val="000234E1"/>
    <w:rsid w:val="0003056A"/>
    <w:rsid w:val="00032471"/>
    <w:rsid w:val="0004052F"/>
    <w:rsid w:val="000405CC"/>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1D6"/>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0672"/>
    <w:rsid w:val="001E7EC7"/>
    <w:rsid w:val="001F5FA8"/>
    <w:rsid w:val="001F6A69"/>
    <w:rsid w:val="00200B35"/>
    <w:rsid w:val="002024CC"/>
    <w:rsid w:val="0021689D"/>
    <w:rsid w:val="00216B5B"/>
    <w:rsid w:val="00233048"/>
    <w:rsid w:val="00237A7A"/>
    <w:rsid w:val="002419C5"/>
    <w:rsid w:val="0024745F"/>
    <w:rsid w:val="002503F2"/>
    <w:rsid w:val="0028597E"/>
    <w:rsid w:val="00287FCC"/>
    <w:rsid w:val="00292FE4"/>
    <w:rsid w:val="0029395F"/>
    <w:rsid w:val="002940DE"/>
    <w:rsid w:val="00297117"/>
    <w:rsid w:val="002A3E59"/>
    <w:rsid w:val="002B35F1"/>
    <w:rsid w:val="002B4C48"/>
    <w:rsid w:val="002D30FD"/>
    <w:rsid w:val="002E10A0"/>
    <w:rsid w:val="002E23F6"/>
    <w:rsid w:val="002E60B1"/>
    <w:rsid w:val="002E660E"/>
    <w:rsid w:val="00314A39"/>
    <w:rsid w:val="00320765"/>
    <w:rsid w:val="00322BD2"/>
    <w:rsid w:val="0032559A"/>
    <w:rsid w:val="00342ED0"/>
    <w:rsid w:val="00351E83"/>
    <w:rsid w:val="00351F27"/>
    <w:rsid w:val="003815F1"/>
    <w:rsid w:val="003876EE"/>
    <w:rsid w:val="0039082D"/>
    <w:rsid w:val="003917AD"/>
    <w:rsid w:val="00392BC1"/>
    <w:rsid w:val="00393423"/>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754F"/>
    <w:rsid w:val="004010F0"/>
    <w:rsid w:val="00403ABC"/>
    <w:rsid w:val="00412B03"/>
    <w:rsid w:val="00425833"/>
    <w:rsid w:val="0043288A"/>
    <w:rsid w:val="00441AF1"/>
    <w:rsid w:val="00450762"/>
    <w:rsid w:val="00451F27"/>
    <w:rsid w:val="00456C2C"/>
    <w:rsid w:val="004723E1"/>
    <w:rsid w:val="00476747"/>
    <w:rsid w:val="00490404"/>
    <w:rsid w:val="004A3A67"/>
    <w:rsid w:val="004A644A"/>
    <w:rsid w:val="004B2E34"/>
    <w:rsid w:val="004B3683"/>
    <w:rsid w:val="004B66EF"/>
    <w:rsid w:val="004C1F91"/>
    <w:rsid w:val="004C6A88"/>
    <w:rsid w:val="004C6EE6"/>
    <w:rsid w:val="004D0D91"/>
    <w:rsid w:val="004D3D32"/>
    <w:rsid w:val="004E42E1"/>
    <w:rsid w:val="004F012B"/>
    <w:rsid w:val="004F4BC9"/>
    <w:rsid w:val="00500013"/>
    <w:rsid w:val="00501F4E"/>
    <w:rsid w:val="00502980"/>
    <w:rsid w:val="00513A14"/>
    <w:rsid w:val="005150AC"/>
    <w:rsid w:val="00515B6A"/>
    <w:rsid w:val="00523DB3"/>
    <w:rsid w:val="00524456"/>
    <w:rsid w:val="00527D43"/>
    <w:rsid w:val="00534CE2"/>
    <w:rsid w:val="005350C1"/>
    <w:rsid w:val="0053595E"/>
    <w:rsid w:val="00536C9A"/>
    <w:rsid w:val="00537E4D"/>
    <w:rsid w:val="005472D4"/>
    <w:rsid w:val="00553822"/>
    <w:rsid w:val="00560C36"/>
    <w:rsid w:val="00566449"/>
    <w:rsid w:val="00566646"/>
    <w:rsid w:val="00567994"/>
    <w:rsid w:val="00571D32"/>
    <w:rsid w:val="00584A70"/>
    <w:rsid w:val="00587F76"/>
    <w:rsid w:val="00596BCE"/>
    <w:rsid w:val="005A3712"/>
    <w:rsid w:val="005A75EA"/>
    <w:rsid w:val="005B100D"/>
    <w:rsid w:val="005B5ADD"/>
    <w:rsid w:val="005C58BC"/>
    <w:rsid w:val="005C6209"/>
    <w:rsid w:val="005D0D14"/>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579AD"/>
    <w:rsid w:val="00660B42"/>
    <w:rsid w:val="0068286E"/>
    <w:rsid w:val="00684494"/>
    <w:rsid w:val="006846E8"/>
    <w:rsid w:val="00691E89"/>
    <w:rsid w:val="00697883"/>
    <w:rsid w:val="006A12F3"/>
    <w:rsid w:val="006A65C3"/>
    <w:rsid w:val="006B1D39"/>
    <w:rsid w:val="006B629E"/>
    <w:rsid w:val="006B7C88"/>
    <w:rsid w:val="006C319A"/>
    <w:rsid w:val="006E2758"/>
    <w:rsid w:val="006E644F"/>
    <w:rsid w:val="00713E2F"/>
    <w:rsid w:val="00716ACC"/>
    <w:rsid w:val="00725DA9"/>
    <w:rsid w:val="00731297"/>
    <w:rsid w:val="00732A3A"/>
    <w:rsid w:val="00732D56"/>
    <w:rsid w:val="0073657C"/>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7F3BBD"/>
    <w:rsid w:val="007F4173"/>
    <w:rsid w:val="0080065A"/>
    <w:rsid w:val="00804312"/>
    <w:rsid w:val="0081374F"/>
    <w:rsid w:val="00826870"/>
    <w:rsid w:val="00835346"/>
    <w:rsid w:val="008423BC"/>
    <w:rsid w:val="0084517F"/>
    <w:rsid w:val="00851BAF"/>
    <w:rsid w:val="0085299A"/>
    <w:rsid w:val="00865A82"/>
    <w:rsid w:val="00871DB8"/>
    <w:rsid w:val="00882E96"/>
    <w:rsid w:val="00885023"/>
    <w:rsid w:val="008948F7"/>
    <w:rsid w:val="008A1D5A"/>
    <w:rsid w:val="008A566A"/>
    <w:rsid w:val="008B038B"/>
    <w:rsid w:val="008B1AB4"/>
    <w:rsid w:val="008C730E"/>
    <w:rsid w:val="008D3B3D"/>
    <w:rsid w:val="008D78C0"/>
    <w:rsid w:val="008E1B0E"/>
    <w:rsid w:val="008E26A0"/>
    <w:rsid w:val="008E3DBA"/>
    <w:rsid w:val="008F393C"/>
    <w:rsid w:val="00905E67"/>
    <w:rsid w:val="00911B1F"/>
    <w:rsid w:val="00912225"/>
    <w:rsid w:val="00932C85"/>
    <w:rsid w:val="00935569"/>
    <w:rsid w:val="00942650"/>
    <w:rsid w:val="0094541C"/>
    <w:rsid w:val="00945F64"/>
    <w:rsid w:val="00946651"/>
    <w:rsid w:val="009472AA"/>
    <w:rsid w:val="00962675"/>
    <w:rsid w:val="009635E9"/>
    <w:rsid w:val="00990E44"/>
    <w:rsid w:val="00995ECD"/>
    <w:rsid w:val="00997CF1"/>
    <w:rsid w:val="009A05D7"/>
    <w:rsid w:val="009A3B6C"/>
    <w:rsid w:val="009A40B6"/>
    <w:rsid w:val="009A7171"/>
    <w:rsid w:val="009B28BC"/>
    <w:rsid w:val="009B72B5"/>
    <w:rsid w:val="009C3498"/>
    <w:rsid w:val="009C663D"/>
    <w:rsid w:val="009D3137"/>
    <w:rsid w:val="009E30F0"/>
    <w:rsid w:val="009E5ED7"/>
    <w:rsid w:val="009E65D6"/>
    <w:rsid w:val="009E73B4"/>
    <w:rsid w:val="009F0FE5"/>
    <w:rsid w:val="009F308F"/>
    <w:rsid w:val="009F4F7E"/>
    <w:rsid w:val="00A06025"/>
    <w:rsid w:val="00A11FB0"/>
    <w:rsid w:val="00A1561D"/>
    <w:rsid w:val="00A17771"/>
    <w:rsid w:val="00A31A18"/>
    <w:rsid w:val="00A35C51"/>
    <w:rsid w:val="00A37421"/>
    <w:rsid w:val="00A40973"/>
    <w:rsid w:val="00A43A81"/>
    <w:rsid w:val="00A43EC0"/>
    <w:rsid w:val="00A462BF"/>
    <w:rsid w:val="00A507A0"/>
    <w:rsid w:val="00A53F0E"/>
    <w:rsid w:val="00A63588"/>
    <w:rsid w:val="00A64419"/>
    <w:rsid w:val="00A65E52"/>
    <w:rsid w:val="00A823FB"/>
    <w:rsid w:val="00A83F27"/>
    <w:rsid w:val="00A85907"/>
    <w:rsid w:val="00A92A25"/>
    <w:rsid w:val="00A93C6C"/>
    <w:rsid w:val="00AA48F6"/>
    <w:rsid w:val="00AB386E"/>
    <w:rsid w:val="00AC0C62"/>
    <w:rsid w:val="00AC1A1F"/>
    <w:rsid w:val="00AC7992"/>
    <w:rsid w:val="00AF4CFC"/>
    <w:rsid w:val="00AF70AB"/>
    <w:rsid w:val="00AF774B"/>
    <w:rsid w:val="00B02B9C"/>
    <w:rsid w:val="00B05896"/>
    <w:rsid w:val="00B16546"/>
    <w:rsid w:val="00B230C1"/>
    <w:rsid w:val="00B35F35"/>
    <w:rsid w:val="00B3683C"/>
    <w:rsid w:val="00B409DD"/>
    <w:rsid w:val="00B40D3D"/>
    <w:rsid w:val="00B470D1"/>
    <w:rsid w:val="00B570E5"/>
    <w:rsid w:val="00B605A6"/>
    <w:rsid w:val="00B81EA6"/>
    <w:rsid w:val="00B86270"/>
    <w:rsid w:val="00B862FB"/>
    <w:rsid w:val="00B90349"/>
    <w:rsid w:val="00B922D3"/>
    <w:rsid w:val="00BA017C"/>
    <w:rsid w:val="00BA430F"/>
    <w:rsid w:val="00BC3A9C"/>
    <w:rsid w:val="00BC5629"/>
    <w:rsid w:val="00BC69E3"/>
    <w:rsid w:val="00BD3730"/>
    <w:rsid w:val="00BD3FBA"/>
    <w:rsid w:val="00BD586B"/>
    <w:rsid w:val="00BE3E3C"/>
    <w:rsid w:val="00BF2DEF"/>
    <w:rsid w:val="00C11476"/>
    <w:rsid w:val="00C120DB"/>
    <w:rsid w:val="00C13E42"/>
    <w:rsid w:val="00C15A66"/>
    <w:rsid w:val="00C278C8"/>
    <w:rsid w:val="00C41283"/>
    <w:rsid w:val="00C52368"/>
    <w:rsid w:val="00C54D80"/>
    <w:rsid w:val="00C6239D"/>
    <w:rsid w:val="00C63581"/>
    <w:rsid w:val="00C64A87"/>
    <w:rsid w:val="00C66E74"/>
    <w:rsid w:val="00C747A9"/>
    <w:rsid w:val="00C747D8"/>
    <w:rsid w:val="00C84BAD"/>
    <w:rsid w:val="00C87A63"/>
    <w:rsid w:val="00C915A0"/>
    <w:rsid w:val="00C95BFA"/>
    <w:rsid w:val="00C9680A"/>
    <w:rsid w:val="00C97C19"/>
    <w:rsid w:val="00CA2079"/>
    <w:rsid w:val="00CA2700"/>
    <w:rsid w:val="00CA3298"/>
    <w:rsid w:val="00CA581E"/>
    <w:rsid w:val="00CA64DC"/>
    <w:rsid w:val="00CB016B"/>
    <w:rsid w:val="00CB0CBC"/>
    <w:rsid w:val="00CB45C3"/>
    <w:rsid w:val="00CB6BF1"/>
    <w:rsid w:val="00CB7B81"/>
    <w:rsid w:val="00CC037B"/>
    <w:rsid w:val="00CC3A91"/>
    <w:rsid w:val="00CC7AAB"/>
    <w:rsid w:val="00CD435F"/>
    <w:rsid w:val="00CE6912"/>
    <w:rsid w:val="00CF1FE0"/>
    <w:rsid w:val="00CF30C7"/>
    <w:rsid w:val="00CF4B97"/>
    <w:rsid w:val="00CF6608"/>
    <w:rsid w:val="00CF7F81"/>
    <w:rsid w:val="00D0126A"/>
    <w:rsid w:val="00D0548B"/>
    <w:rsid w:val="00D14450"/>
    <w:rsid w:val="00D16791"/>
    <w:rsid w:val="00D36C2F"/>
    <w:rsid w:val="00D425AE"/>
    <w:rsid w:val="00D430A8"/>
    <w:rsid w:val="00D44079"/>
    <w:rsid w:val="00D44DCC"/>
    <w:rsid w:val="00D46A51"/>
    <w:rsid w:val="00D47FB9"/>
    <w:rsid w:val="00D5068F"/>
    <w:rsid w:val="00D52DFF"/>
    <w:rsid w:val="00D54E0E"/>
    <w:rsid w:val="00D65E8A"/>
    <w:rsid w:val="00D7014C"/>
    <w:rsid w:val="00D71D4A"/>
    <w:rsid w:val="00D7520E"/>
    <w:rsid w:val="00D80788"/>
    <w:rsid w:val="00D82F61"/>
    <w:rsid w:val="00D9268F"/>
    <w:rsid w:val="00DA2CC1"/>
    <w:rsid w:val="00DA599A"/>
    <w:rsid w:val="00DB4EFF"/>
    <w:rsid w:val="00DB7587"/>
    <w:rsid w:val="00DC6828"/>
    <w:rsid w:val="00DD0738"/>
    <w:rsid w:val="00DE06DE"/>
    <w:rsid w:val="00DE7238"/>
    <w:rsid w:val="00DF00A3"/>
    <w:rsid w:val="00DF2486"/>
    <w:rsid w:val="00DF4778"/>
    <w:rsid w:val="00E03BB0"/>
    <w:rsid w:val="00E115C2"/>
    <w:rsid w:val="00E13E14"/>
    <w:rsid w:val="00E16653"/>
    <w:rsid w:val="00E206E9"/>
    <w:rsid w:val="00E35173"/>
    <w:rsid w:val="00E373CC"/>
    <w:rsid w:val="00E40A83"/>
    <w:rsid w:val="00E55695"/>
    <w:rsid w:val="00E612F9"/>
    <w:rsid w:val="00E61C9A"/>
    <w:rsid w:val="00E64DE6"/>
    <w:rsid w:val="00E6578B"/>
    <w:rsid w:val="00E70346"/>
    <w:rsid w:val="00E71B5B"/>
    <w:rsid w:val="00E83BA4"/>
    <w:rsid w:val="00EA2E04"/>
    <w:rsid w:val="00EA2F27"/>
    <w:rsid w:val="00EB1345"/>
    <w:rsid w:val="00EB37E5"/>
    <w:rsid w:val="00EC2E24"/>
    <w:rsid w:val="00EC503C"/>
    <w:rsid w:val="00EC60E5"/>
    <w:rsid w:val="00EC781A"/>
    <w:rsid w:val="00ED4368"/>
    <w:rsid w:val="00ED7C8E"/>
    <w:rsid w:val="00EE2E44"/>
    <w:rsid w:val="00EF4011"/>
    <w:rsid w:val="00F14CEE"/>
    <w:rsid w:val="00F21514"/>
    <w:rsid w:val="00F2165C"/>
    <w:rsid w:val="00F2391B"/>
    <w:rsid w:val="00F3401D"/>
    <w:rsid w:val="00F358BB"/>
    <w:rsid w:val="00F41451"/>
    <w:rsid w:val="00F479BD"/>
    <w:rsid w:val="00F52A46"/>
    <w:rsid w:val="00F544C9"/>
    <w:rsid w:val="00F63CF5"/>
    <w:rsid w:val="00F6517D"/>
    <w:rsid w:val="00F65BBF"/>
    <w:rsid w:val="00F74777"/>
    <w:rsid w:val="00F80770"/>
    <w:rsid w:val="00F918F8"/>
    <w:rsid w:val="00FA207C"/>
    <w:rsid w:val="00FA4009"/>
    <w:rsid w:val="00FA541C"/>
    <w:rsid w:val="00FB08C2"/>
    <w:rsid w:val="00FB556F"/>
    <w:rsid w:val="00FC78B0"/>
    <w:rsid w:val="00FC7C0E"/>
    <w:rsid w:val="00FD3780"/>
    <w:rsid w:val="00FD5B8B"/>
    <w:rsid w:val="00FD66BC"/>
    <w:rsid w:val="00FD78B4"/>
    <w:rsid w:val="00FE1EEC"/>
    <w:rsid w:val="00FE65DF"/>
    <w:rsid w:val="00FE6828"/>
    <w:rsid w:val="00FE6BE8"/>
    <w:rsid w:val="00FF5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Plan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s>
</file>

<file path=word/webSettings.xml><?xml version="1.0" encoding="utf-8"?>
<w:webSettings xmlns:r="http://schemas.openxmlformats.org/officeDocument/2006/relationships" xmlns:w="http://schemas.openxmlformats.org/wordprocessingml/2006/main">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DD2-3E0F-40B6-BF11-F12E7017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4942</Words>
  <Characters>29653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zszn</cp:lastModifiedBy>
  <cp:revision>5</cp:revision>
  <cp:lastPrinted>2010-07-22T09:07:00Z</cp:lastPrinted>
  <dcterms:created xsi:type="dcterms:W3CDTF">2017-03-03T11:16:00Z</dcterms:created>
  <dcterms:modified xsi:type="dcterms:W3CDTF">2017-03-03T12:35:00Z</dcterms:modified>
</cp:coreProperties>
</file>