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4D3C" w:rsidRPr="00755CEF" w:rsidRDefault="00054D3C" w:rsidP="00054D3C">
      <w:pPr>
        <w:jc w:val="right"/>
        <w:rPr>
          <w:rFonts w:ascii="Arial" w:hAnsi="Arial" w:cs="Arial"/>
          <w:sz w:val="20"/>
          <w:szCs w:val="20"/>
        </w:rPr>
      </w:pPr>
      <w:r w:rsidRPr="00755CEF">
        <w:rPr>
          <w:rFonts w:ascii="Arial" w:hAnsi="Arial" w:cs="Arial"/>
          <w:sz w:val="20"/>
          <w:szCs w:val="20"/>
        </w:rPr>
        <w:t xml:space="preserve">Załącznik nr </w:t>
      </w:r>
      <w:r w:rsidR="00870CD7">
        <w:rPr>
          <w:rFonts w:ascii="Arial" w:hAnsi="Arial" w:cs="Arial"/>
          <w:sz w:val="20"/>
          <w:szCs w:val="20"/>
        </w:rPr>
        <w:t>2</w:t>
      </w:r>
      <w:r w:rsidRPr="00755CEF">
        <w:rPr>
          <w:rFonts w:ascii="Arial" w:hAnsi="Arial" w:cs="Arial"/>
          <w:sz w:val="20"/>
          <w:szCs w:val="20"/>
        </w:rPr>
        <w:t xml:space="preserve"> </w:t>
      </w:r>
    </w:p>
    <w:p w:rsidR="00054D3C" w:rsidRPr="00054D3C" w:rsidRDefault="00054D3C" w:rsidP="00054D3C">
      <w:pPr>
        <w:jc w:val="right"/>
        <w:rPr>
          <w:sz w:val="20"/>
          <w:szCs w:val="20"/>
        </w:rPr>
      </w:pPr>
    </w:p>
    <w:p w:rsidR="000C1F4B" w:rsidRPr="00755CEF" w:rsidRDefault="008D09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ZESTAW ARTROSKOPOWY</w:t>
      </w:r>
    </w:p>
    <w:p w:rsidR="0091284D" w:rsidRPr="0091284D" w:rsidRDefault="0091284D" w:rsidP="0091284D">
      <w:pPr>
        <w:pStyle w:val="Nagwek1"/>
        <w:rPr>
          <w:rFonts w:ascii="Arial" w:hAnsi="Arial" w:cs="Arial"/>
          <w:sz w:val="24"/>
        </w:rPr>
      </w:pPr>
      <w:r w:rsidRPr="0091284D">
        <w:rPr>
          <w:rFonts w:ascii="Arial" w:hAnsi="Arial" w:cs="Arial"/>
          <w:sz w:val="24"/>
        </w:rPr>
        <w:t>Zestawienie  wymaganych parametrów</w:t>
      </w:r>
    </w:p>
    <w:p w:rsidR="0069261A" w:rsidRDefault="0069261A">
      <w:pPr>
        <w:jc w:val="both"/>
        <w:rPr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44"/>
        <w:gridCol w:w="3827"/>
        <w:gridCol w:w="4394"/>
      </w:tblGrid>
      <w:tr w:rsidR="0069261A" w:rsidTr="00755CE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61A" w:rsidRPr="005C7C87" w:rsidRDefault="0069261A" w:rsidP="00EB1000">
            <w:pPr>
              <w:snapToGrid w:val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C7C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61A" w:rsidRPr="005C7C87" w:rsidRDefault="00755CEF" w:rsidP="00EB100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C87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61A" w:rsidRPr="005C7C87" w:rsidRDefault="0040019F" w:rsidP="00054D3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C87">
              <w:rPr>
                <w:rFonts w:ascii="Arial" w:hAnsi="Arial" w:cs="Arial"/>
                <w:b/>
                <w:sz w:val="20"/>
                <w:szCs w:val="20"/>
              </w:rPr>
              <w:t xml:space="preserve">WYMAGANIE </w:t>
            </w:r>
            <w:r w:rsidR="0069261A" w:rsidRPr="005C7C87">
              <w:rPr>
                <w:rFonts w:ascii="Arial" w:hAnsi="Arial" w:cs="Arial"/>
                <w:b/>
                <w:sz w:val="20"/>
                <w:szCs w:val="20"/>
              </w:rPr>
              <w:t>PARAMETR</w:t>
            </w:r>
            <w:r w:rsidR="00054D3C" w:rsidRPr="005C7C87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69261A" w:rsidTr="00755CEF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261A" w:rsidRPr="00365C4A" w:rsidRDefault="0069261A" w:rsidP="00EB1000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 w:rsidRPr="00365C4A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69261A" w:rsidRPr="00365C4A" w:rsidRDefault="0040019F" w:rsidP="00365C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65C4A">
              <w:rPr>
                <w:rFonts w:ascii="Arial" w:hAnsi="Arial" w:cs="Arial"/>
                <w:bCs/>
                <w:color w:val="000000"/>
                <w:sz w:val="16"/>
                <w:szCs w:val="16"/>
                <w:lang w:eastAsia="de-DE"/>
              </w:rPr>
              <w:t>Konsola kamery HD z tabletem, źródłem światła i rejestratorem obrazu HD</w:t>
            </w:r>
            <w:r w:rsidR="00755CEF" w:rsidRPr="00365C4A">
              <w:rPr>
                <w:rFonts w:ascii="Arial" w:hAnsi="Arial" w:cs="Arial"/>
                <w:bCs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1A" w:rsidRPr="00365C4A" w:rsidRDefault="0040019F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5C4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Konsola kamery HD, źródło światła i rejestrator obrazu HD, źródło światła w technologii LED, żywotność diody LED do minimum 30000 godź, nadstawka portu światłowodu współpracującego z innymi standardami: ACMI, Storz, Wolf, Olympus, sterownik kamery z przyciskiem równowagi bieli, zapisywaniem i robieniem zdjęć, wyjścia video minimum: 2 x DVI,2 x 3G-SDI, wejścia video minimum:1 x DVI, port USB dla tabletu,2 x porty USB do zapisu obrazu, 2 x złącze do internetu. Pojemność pamięci wew. dysku od 28 GB do 32 GB, przechwytywanie obrazu według standardowych formatów: JPG i BMP, funkcja "obraz w obrazie", przełączanie między obrazem z kamery i wejścia video, funkcja "zdalnego wejścia" umożliwiająca dodanie pacjenta z zewnętrznego komputera działającego w sieci, możliwość eksportu zdjęć i plików video do różnych lokalizacji, adnotacje na obrazie w kółku lub za pomocą strzałki z tekstem, modyfikacja obrazu: jaskrawość, kontrast, nasycenie, tworzenie raportu z predefiniowanym tekstem, linkami, dokumentami i obrazami, możliwość przeglądania zapisanych pacjentów za pomocą dowolnego tabletu poprzez łącze internetowe. Obsługa w języku polskim.</w:t>
            </w:r>
          </w:p>
        </w:tc>
      </w:tr>
      <w:tr w:rsidR="0069261A" w:rsidTr="00755CEF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261A" w:rsidRPr="00365C4A" w:rsidRDefault="0069261A" w:rsidP="00EB1000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 w:rsidRPr="00365C4A">
              <w:rPr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69261A" w:rsidRPr="00365C4A" w:rsidRDefault="0040019F" w:rsidP="002A5B68">
            <w:pPr>
              <w:rPr>
                <w:rFonts w:ascii="Arial" w:hAnsi="Arial" w:cs="Arial"/>
                <w:sz w:val="16"/>
                <w:szCs w:val="16"/>
              </w:rPr>
            </w:pPr>
            <w:r w:rsidRPr="00365C4A">
              <w:rPr>
                <w:rFonts w:ascii="Arial" w:hAnsi="Arial" w:cs="Arial"/>
                <w:bCs/>
                <w:sz w:val="16"/>
                <w:szCs w:val="16"/>
                <w:lang w:val="de-DE" w:eastAsia="de-DE"/>
              </w:rPr>
              <w:t xml:space="preserve">Monitor </w:t>
            </w:r>
            <w:r w:rsidRPr="00365C4A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medyczny</w:t>
            </w:r>
            <w:r w:rsidR="00755CEF" w:rsidRPr="00365C4A">
              <w:rPr>
                <w:rFonts w:ascii="Arial" w:hAnsi="Arial" w:cs="Arial"/>
                <w:bCs/>
                <w:sz w:val="16"/>
                <w:szCs w:val="16"/>
                <w:lang w:val="de-DE" w:eastAsia="de-DE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1A" w:rsidRPr="00365C4A" w:rsidRDefault="0040019F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5C4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przekątna ekranu minimum HD 32” LCD, proporcje obrazu 16:9, rozdzielczość HD 1920 x 1080, kąt widzenia min. (V i H) 165 st, PIP (obraz w obrazie), mocowanie standardowe: VESA, wejścia Video min.: 1 x DVI, 1 x optyczne DVI, 1 x SDI/HD-SDI 3G, 1 x VGA, 1 x kompozyt, 1 x S-Video, wyjścia Video min. : 1 x DVI, 1 x SDI, praca w trybie PAL i NTSC.</w:t>
            </w:r>
          </w:p>
        </w:tc>
      </w:tr>
      <w:tr w:rsidR="0069261A" w:rsidTr="00755CEF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261A" w:rsidRPr="00365C4A" w:rsidRDefault="0069261A" w:rsidP="00EB1000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 w:rsidRPr="00365C4A">
              <w:rPr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69261A" w:rsidRPr="00365C4A" w:rsidRDefault="0040019F" w:rsidP="00755C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65C4A">
              <w:rPr>
                <w:rFonts w:ascii="Arial" w:hAnsi="Arial" w:cs="Arial"/>
                <w:bCs/>
                <w:color w:val="000000"/>
                <w:sz w:val="16"/>
                <w:szCs w:val="16"/>
                <w:lang w:eastAsia="de-DE"/>
              </w:rPr>
              <w:t>Głowica</w:t>
            </w:r>
            <w:r w:rsidRPr="00365C4A">
              <w:rPr>
                <w:rFonts w:ascii="Arial" w:hAnsi="Arial" w:cs="Arial"/>
                <w:bCs/>
                <w:color w:val="000000"/>
                <w:sz w:val="16"/>
                <w:szCs w:val="16"/>
                <w:lang w:val="de-DE" w:eastAsia="de-DE"/>
              </w:rPr>
              <w:t xml:space="preserve"> </w:t>
            </w:r>
            <w:r w:rsidRPr="00365C4A">
              <w:rPr>
                <w:rFonts w:ascii="Arial" w:hAnsi="Arial" w:cs="Arial"/>
                <w:bCs/>
                <w:color w:val="000000"/>
                <w:sz w:val="16"/>
                <w:szCs w:val="16"/>
                <w:lang w:eastAsia="de-DE"/>
              </w:rPr>
              <w:t>kamery</w:t>
            </w:r>
            <w:r w:rsidR="00755CEF" w:rsidRPr="00365C4A">
              <w:rPr>
                <w:rFonts w:ascii="Arial" w:hAnsi="Arial" w:cs="Arial"/>
                <w:bCs/>
                <w:color w:val="000000"/>
                <w:sz w:val="16"/>
                <w:szCs w:val="16"/>
                <w:lang w:val="de-DE" w:eastAsia="de-DE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1A" w:rsidRPr="00365C4A" w:rsidRDefault="0040019F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5C4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głowica autoklawowalna, przetwornik obrazu: 3 chipy HD, rozdzielczość minimum: 1920 x 1080 pikseli, metoda skanowania: progresywna, format obrazu: 16:9, zoom cyfrowy od x1 do x 1,5, dwa programowalne przyciski na głowicy kamery, od 2 do 4 funkcji, możliwość zaoferowania funkcji systemu pozwalającego na określenie grubości, jakości chrząstki</w:t>
            </w:r>
          </w:p>
        </w:tc>
      </w:tr>
      <w:tr w:rsidR="0069261A" w:rsidTr="0091284D">
        <w:tc>
          <w:tcPr>
            <w:tcW w:w="5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9261A" w:rsidRPr="00365C4A" w:rsidRDefault="0069261A" w:rsidP="00EB1000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 w:rsidRPr="00365C4A"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69261A" w:rsidRPr="00365C4A" w:rsidRDefault="0040019F" w:rsidP="00755CE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65C4A">
              <w:rPr>
                <w:rFonts w:ascii="Arial" w:hAnsi="Arial" w:cs="Arial"/>
                <w:bCs/>
                <w:color w:val="000000"/>
                <w:sz w:val="16"/>
                <w:szCs w:val="16"/>
                <w:lang w:eastAsia="de-DE"/>
              </w:rPr>
              <w:t>Wózek artroskopowy z osłoną kabli</w:t>
            </w:r>
            <w:r w:rsidR="00755CEF" w:rsidRPr="00365C4A">
              <w:rPr>
                <w:rFonts w:ascii="Arial" w:hAnsi="Arial" w:cs="Arial"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61A" w:rsidRPr="00365C4A" w:rsidRDefault="0040019F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5C4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Wózek artroskopowy z osłoną kabli, wózek jezdny z możliwością blokady ruchu, dostosowany do szerokości i ilości sprzętu, od 5 do 6 półek z panelem zasilającym wraz z głównym wyłącznikiem prądu, wyposażony w szufladę, uchwyt do mocowania soli fizjologicznej, uchwyt na kamerę, wbudowany system przepięciowy</w:t>
            </w:r>
          </w:p>
        </w:tc>
      </w:tr>
      <w:tr w:rsidR="0069261A" w:rsidTr="0091284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1A" w:rsidRPr="00365C4A" w:rsidRDefault="0069261A" w:rsidP="00EB1000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 w:rsidRPr="00365C4A">
              <w:rPr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A" w:rsidRPr="00365C4A" w:rsidRDefault="0040019F" w:rsidP="00365C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65C4A">
              <w:rPr>
                <w:rFonts w:ascii="Arial" w:hAnsi="Arial" w:cs="Arial"/>
                <w:sz w:val="16"/>
                <w:szCs w:val="16"/>
              </w:rPr>
              <w:t>Wielofunkcyjna konsola napędu chirurgicznego</w:t>
            </w:r>
            <w:r w:rsidR="00755CEF" w:rsidRPr="00365C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EF" w:rsidRPr="00365C4A" w:rsidRDefault="0040019F" w:rsidP="0040019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65C4A">
              <w:rPr>
                <w:rFonts w:ascii="Arial" w:hAnsi="Arial" w:cs="Arial"/>
                <w:sz w:val="16"/>
                <w:szCs w:val="16"/>
              </w:rPr>
              <w:t xml:space="preserve">Obsługa minimum 2 urządzeń jednocześnie z automatycznym rozpoznawaniem końcówki roboczej. Sterowanie jednym lub dwoma sterownikami nożnymi. Możliwość stosowania rękojeści shaver’a ze sterowaniem w rękojeści. 3 stopnie pracy w trybie oscylacyjnym (standardowy, wydajny, agresywny). </w:t>
            </w:r>
          </w:p>
          <w:p w:rsidR="0091284D" w:rsidRPr="00365C4A" w:rsidRDefault="0040019F" w:rsidP="0040019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65C4A">
              <w:rPr>
                <w:rFonts w:ascii="Arial" w:hAnsi="Arial" w:cs="Arial"/>
                <w:sz w:val="16"/>
                <w:szCs w:val="16"/>
              </w:rPr>
              <w:t xml:space="preserve">Zakresy pracy: </w:t>
            </w:r>
            <w:r w:rsidRPr="00365C4A">
              <w:rPr>
                <w:rFonts w:ascii="Arial" w:hAnsi="Arial" w:cs="Arial"/>
                <w:sz w:val="16"/>
                <w:szCs w:val="16"/>
              </w:rPr>
              <w:br/>
              <w:t xml:space="preserve">   a)  Shaver – prawo/lewo  od 7.000</w:t>
            </w:r>
            <w:r w:rsidR="0091284D" w:rsidRPr="00365C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5C4A">
              <w:rPr>
                <w:rFonts w:ascii="Arial" w:hAnsi="Arial" w:cs="Arial"/>
                <w:sz w:val="16"/>
                <w:szCs w:val="16"/>
              </w:rPr>
              <w:t xml:space="preserve"> obr/min. do </w:t>
            </w:r>
          </w:p>
          <w:p w:rsidR="0040019F" w:rsidRPr="00365C4A" w:rsidRDefault="0091284D" w:rsidP="0040019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65C4A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40019F" w:rsidRPr="00365C4A">
              <w:rPr>
                <w:rFonts w:ascii="Arial" w:hAnsi="Arial" w:cs="Arial"/>
                <w:sz w:val="16"/>
                <w:szCs w:val="16"/>
              </w:rPr>
              <w:t xml:space="preserve">8.000 obr/min., </w:t>
            </w:r>
          </w:p>
          <w:p w:rsidR="0040019F" w:rsidRPr="00365C4A" w:rsidRDefault="0040019F" w:rsidP="0091284D">
            <w:pPr>
              <w:pStyle w:val="ListParagraph1"/>
              <w:numPr>
                <w:ilvl w:val="0"/>
                <w:numId w:val="6"/>
              </w:numPr>
              <w:tabs>
                <w:tab w:val="left" w:pos="601"/>
                <w:tab w:val="left" w:pos="742"/>
                <w:tab w:val="left" w:pos="884"/>
              </w:tabs>
              <w:spacing w:before="60" w:after="60"/>
              <w:ind w:hanging="119"/>
              <w:rPr>
                <w:rFonts w:ascii="Arial" w:hAnsi="Arial" w:cs="Arial"/>
                <w:sz w:val="16"/>
                <w:szCs w:val="16"/>
              </w:rPr>
            </w:pPr>
            <w:r w:rsidRPr="00365C4A">
              <w:rPr>
                <w:rFonts w:ascii="Arial" w:hAnsi="Arial" w:cs="Arial"/>
                <w:sz w:val="16"/>
                <w:szCs w:val="16"/>
              </w:rPr>
              <w:t>Oscylacja  od 2.500 obr/min do 3000 obr/min.</w:t>
            </w:r>
          </w:p>
          <w:p w:rsidR="0040019F" w:rsidRPr="00365C4A" w:rsidRDefault="00755CEF" w:rsidP="00755CEF">
            <w:pPr>
              <w:pStyle w:val="ListParagraph1"/>
              <w:numPr>
                <w:ilvl w:val="0"/>
                <w:numId w:val="6"/>
              </w:numPr>
              <w:tabs>
                <w:tab w:val="left" w:pos="1026"/>
              </w:tabs>
              <w:spacing w:before="60" w:after="60"/>
              <w:ind w:hanging="119"/>
              <w:rPr>
                <w:rFonts w:ascii="Arial" w:hAnsi="Arial" w:cs="Arial"/>
                <w:sz w:val="16"/>
                <w:szCs w:val="16"/>
              </w:rPr>
            </w:pPr>
            <w:r w:rsidRPr="00365C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019F" w:rsidRPr="00365C4A">
              <w:rPr>
                <w:rFonts w:ascii="Arial" w:hAnsi="Arial" w:cs="Arial"/>
                <w:sz w:val="16"/>
                <w:szCs w:val="16"/>
              </w:rPr>
              <w:t>Wiertarka:  od 1.200 obr/min do 1.400 obr/min, prawo/lewo</w:t>
            </w:r>
          </w:p>
          <w:p w:rsidR="0069261A" w:rsidRPr="00365C4A" w:rsidRDefault="0040019F" w:rsidP="0091284D">
            <w:pPr>
              <w:rPr>
                <w:rFonts w:ascii="Arial" w:hAnsi="Arial" w:cs="Arial"/>
                <w:sz w:val="16"/>
                <w:szCs w:val="16"/>
              </w:rPr>
            </w:pPr>
            <w:r w:rsidRPr="00365C4A">
              <w:rPr>
                <w:rFonts w:ascii="Arial" w:hAnsi="Arial" w:cs="Arial"/>
                <w:sz w:val="16"/>
                <w:szCs w:val="16"/>
              </w:rPr>
              <w:t>Piła oscylacyjna: od 17.000 cykli/min. do 18.000 cykli/min</w:t>
            </w:r>
          </w:p>
        </w:tc>
      </w:tr>
      <w:tr w:rsidR="0069261A" w:rsidTr="0091284D"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9261A" w:rsidRPr="00365C4A" w:rsidRDefault="0069261A" w:rsidP="00EB1000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 w:rsidRPr="00365C4A">
              <w:rPr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261A" w:rsidRPr="00365C4A" w:rsidRDefault="0040019F" w:rsidP="00365C4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5C4A">
              <w:rPr>
                <w:rFonts w:ascii="Arial" w:hAnsi="Arial" w:cs="Arial"/>
                <w:sz w:val="16"/>
                <w:szCs w:val="16"/>
              </w:rPr>
              <w:t>Rękojeść shaver’a</w:t>
            </w:r>
            <w:r w:rsidR="00755CEF" w:rsidRPr="00365C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F" w:rsidRPr="00365C4A" w:rsidRDefault="0040019F" w:rsidP="00755CEF">
            <w:pPr>
              <w:pStyle w:val="ListParagraph1"/>
              <w:spacing w:before="60" w:after="6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365C4A">
              <w:rPr>
                <w:rFonts w:ascii="Arial" w:hAnsi="Arial" w:cs="Arial"/>
                <w:sz w:val="16"/>
                <w:szCs w:val="16"/>
              </w:rPr>
              <w:t xml:space="preserve">Rękojeść stanowiąca monolit z kablem, autoklawowalna. Rękojeść ze sterowaniem ręcznym. Zatrzaskowe mocowanie ostrzy. </w:t>
            </w:r>
          </w:p>
          <w:p w:rsidR="0040019F" w:rsidRPr="00365C4A" w:rsidRDefault="0040019F" w:rsidP="00755CEF">
            <w:pPr>
              <w:pStyle w:val="ListParagraph1"/>
              <w:spacing w:before="60" w:after="6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365C4A">
              <w:rPr>
                <w:rFonts w:ascii="Arial" w:hAnsi="Arial" w:cs="Arial"/>
                <w:sz w:val="16"/>
                <w:szCs w:val="16"/>
              </w:rPr>
              <w:t xml:space="preserve">Obroty od 7.000 obr/min. do 8.000 obr/min., prawo/lewo </w:t>
            </w:r>
          </w:p>
          <w:p w:rsidR="0069261A" w:rsidRPr="00365C4A" w:rsidRDefault="0040019F" w:rsidP="0091284D">
            <w:pPr>
              <w:pStyle w:val="ListParagraph1"/>
              <w:spacing w:before="60" w:after="60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365C4A">
              <w:rPr>
                <w:rFonts w:ascii="Arial" w:hAnsi="Arial" w:cs="Arial"/>
                <w:sz w:val="16"/>
                <w:szCs w:val="16"/>
              </w:rPr>
              <w:t>Oscylacja</w:t>
            </w:r>
            <w:r w:rsidR="0091284D" w:rsidRPr="00365C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5C4A">
              <w:rPr>
                <w:rFonts w:ascii="Arial" w:hAnsi="Arial" w:cs="Arial"/>
                <w:sz w:val="16"/>
                <w:szCs w:val="16"/>
              </w:rPr>
              <w:t>od 2.500 obr/min do 3000 obr/min.</w:t>
            </w:r>
          </w:p>
        </w:tc>
      </w:tr>
      <w:tr w:rsidR="00DB13A2" w:rsidTr="00755CEF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13A2" w:rsidRPr="00365C4A" w:rsidRDefault="00FE6362" w:rsidP="00EB1000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 w:rsidRPr="00365C4A">
              <w:rPr>
                <w:sz w:val="16"/>
                <w:szCs w:val="16"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DB13A2" w:rsidRPr="00365C4A" w:rsidRDefault="0040019F" w:rsidP="00365C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65C4A">
              <w:rPr>
                <w:rFonts w:ascii="Arial" w:hAnsi="Arial" w:cs="Arial"/>
                <w:bCs/>
                <w:color w:val="000000"/>
                <w:sz w:val="16"/>
                <w:szCs w:val="16"/>
                <w:lang w:eastAsia="de-DE"/>
              </w:rPr>
              <w:t>Optyka. 30°, HD, fi 4 mm x  od 17 cm do 18 cm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A2" w:rsidRPr="00365C4A" w:rsidRDefault="0040019F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5C4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optyka. 30°, HD, fi 4 mm, standardowy uchwyt optyczny pasujący do każdej kamery</w:t>
            </w:r>
          </w:p>
        </w:tc>
      </w:tr>
      <w:tr w:rsidR="0040019F" w:rsidTr="00365C4A">
        <w:tc>
          <w:tcPr>
            <w:tcW w:w="5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0019F" w:rsidRPr="00365C4A" w:rsidRDefault="0040019F" w:rsidP="00EB1000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 w:rsidRPr="00365C4A">
              <w:rPr>
                <w:sz w:val="16"/>
                <w:szCs w:val="16"/>
              </w:rPr>
              <w:t>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40019F" w:rsidRPr="00365C4A" w:rsidRDefault="0040019F" w:rsidP="00365C4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65C4A">
              <w:rPr>
                <w:rFonts w:ascii="Arial" w:hAnsi="Arial" w:cs="Arial"/>
                <w:bCs/>
                <w:color w:val="000000"/>
                <w:sz w:val="16"/>
                <w:szCs w:val="16"/>
                <w:lang w:eastAsia="de-DE"/>
              </w:rPr>
              <w:t>Płaszcz artroskopowy wraz z obturatorem</w:t>
            </w:r>
            <w:r w:rsidR="00755CEF" w:rsidRPr="00365C4A">
              <w:rPr>
                <w:rFonts w:ascii="Arial" w:hAnsi="Arial" w:cs="Arial"/>
                <w:bCs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19F" w:rsidRPr="00365C4A" w:rsidRDefault="0040019F" w:rsidP="0056641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65C4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płaszcz artroskopowy szybko zatrzaskowy, 2 zawory do optyki wraz z obturatorem</w:t>
            </w:r>
          </w:p>
        </w:tc>
      </w:tr>
      <w:tr w:rsidR="0040019F" w:rsidTr="00365C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9F" w:rsidRPr="00365C4A" w:rsidRDefault="0040019F" w:rsidP="00EB1000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 w:rsidRPr="00365C4A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F" w:rsidRPr="00365C4A" w:rsidRDefault="0040019F" w:rsidP="002A5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65C4A">
              <w:rPr>
                <w:rFonts w:ascii="Arial" w:hAnsi="Arial" w:cs="Arial"/>
                <w:bCs/>
                <w:color w:val="000000"/>
                <w:sz w:val="16"/>
                <w:szCs w:val="16"/>
                <w:lang w:val="de-DE" w:eastAsia="de-DE"/>
              </w:rPr>
              <w:t>Światłowód</w:t>
            </w:r>
            <w:r w:rsidR="00755CEF" w:rsidRPr="00365C4A">
              <w:rPr>
                <w:rFonts w:ascii="Arial" w:hAnsi="Arial" w:cs="Arial"/>
                <w:bCs/>
                <w:color w:val="000000"/>
                <w:sz w:val="16"/>
                <w:szCs w:val="16"/>
                <w:lang w:val="de-DE" w:eastAsia="de-DE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F" w:rsidRPr="00365C4A" w:rsidRDefault="0040019F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5C4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długość od 220 cm do 260 cm, średnica:  od 4 </w:t>
            </w:r>
            <w:bookmarkStart w:id="0" w:name="_GoBack"/>
            <w:bookmarkEnd w:id="0"/>
            <w:r w:rsidRPr="00365C4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mm do 5 mm.</w:t>
            </w:r>
          </w:p>
        </w:tc>
      </w:tr>
    </w:tbl>
    <w:p w:rsidR="0091284D" w:rsidRDefault="0091284D" w:rsidP="0091284D">
      <w:pPr>
        <w:outlineLvl w:val="0"/>
        <w:rPr>
          <w:rFonts w:ascii="Arial" w:hAnsi="Arial" w:cs="Arial"/>
          <w:sz w:val="20"/>
          <w:szCs w:val="20"/>
        </w:rPr>
      </w:pPr>
    </w:p>
    <w:p w:rsidR="0091284D" w:rsidRDefault="0091284D" w:rsidP="0091284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Producent:.................................</w:t>
      </w:r>
    </w:p>
    <w:p w:rsidR="0091284D" w:rsidRDefault="0091284D" w:rsidP="0091284D">
      <w:pPr>
        <w:ind w:right="-555"/>
        <w:rPr>
          <w:rFonts w:ascii="Arial" w:hAnsi="Arial" w:cs="Arial"/>
          <w:sz w:val="20"/>
          <w:szCs w:val="20"/>
        </w:rPr>
      </w:pPr>
    </w:p>
    <w:p w:rsidR="0091284D" w:rsidRDefault="0091284D" w:rsidP="0091284D">
      <w:pPr>
        <w:ind w:right="-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produkcji............................</w:t>
      </w:r>
    </w:p>
    <w:p w:rsidR="00013C78" w:rsidRDefault="00013C78">
      <w:pPr>
        <w:jc w:val="both"/>
        <w:rPr>
          <w:sz w:val="20"/>
          <w:szCs w:val="20"/>
        </w:rPr>
      </w:pPr>
    </w:p>
    <w:p w:rsidR="002A5B68" w:rsidRDefault="002A5B68">
      <w:pPr>
        <w:jc w:val="both"/>
        <w:rPr>
          <w:b/>
          <w:sz w:val="22"/>
          <w:szCs w:val="22"/>
        </w:rPr>
      </w:pPr>
    </w:p>
    <w:p w:rsidR="0091284D" w:rsidRDefault="0091284D" w:rsidP="0091284D">
      <w:pPr>
        <w:jc w:val="both"/>
        <w:rPr>
          <w:rFonts w:ascii="Arial" w:hAnsi="Arial" w:cs="Arial"/>
          <w:b/>
          <w:sz w:val="20"/>
          <w:szCs w:val="20"/>
        </w:rPr>
      </w:pPr>
      <w:r w:rsidRPr="005B0643">
        <w:rPr>
          <w:rFonts w:ascii="Arial" w:hAnsi="Arial" w:cs="Arial"/>
          <w:b/>
          <w:sz w:val="20"/>
          <w:szCs w:val="20"/>
        </w:rPr>
        <w:t>Oświadczam, że oferowany przedmiot zamówienia  spełnia wszystkie wymienione</w:t>
      </w:r>
    </w:p>
    <w:p w:rsidR="0091284D" w:rsidRPr="005B0643" w:rsidRDefault="0091284D" w:rsidP="0091284D">
      <w:pPr>
        <w:jc w:val="both"/>
        <w:rPr>
          <w:rFonts w:ascii="Arial" w:hAnsi="Arial" w:cs="Arial"/>
          <w:b/>
          <w:sz w:val="20"/>
          <w:szCs w:val="20"/>
        </w:rPr>
      </w:pPr>
      <w:r w:rsidRPr="005B0643">
        <w:rPr>
          <w:rFonts w:ascii="Arial" w:hAnsi="Arial" w:cs="Arial"/>
          <w:b/>
          <w:sz w:val="20"/>
          <w:szCs w:val="20"/>
        </w:rPr>
        <w:t xml:space="preserve">w powyższej tabeli wymagania </w:t>
      </w:r>
    </w:p>
    <w:p w:rsidR="0091284D" w:rsidRDefault="0091284D" w:rsidP="0091284D">
      <w:pPr>
        <w:rPr>
          <w:rFonts w:ascii="Arial" w:hAnsi="Arial" w:cs="Arial"/>
          <w:b/>
          <w:bCs/>
          <w:sz w:val="20"/>
          <w:szCs w:val="20"/>
        </w:rPr>
      </w:pPr>
    </w:p>
    <w:p w:rsidR="0091284D" w:rsidRDefault="0091284D" w:rsidP="0091284D">
      <w:pPr>
        <w:rPr>
          <w:rFonts w:ascii="Arial" w:hAnsi="Arial" w:cs="Arial"/>
          <w:b/>
          <w:bCs/>
          <w:sz w:val="20"/>
          <w:szCs w:val="20"/>
        </w:rPr>
      </w:pPr>
    </w:p>
    <w:p w:rsidR="0091284D" w:rsidRDefault="0091284D" w:rsidP="0091284D">
      <w:pPr>
        <w:rPr>
          <w:rFonts w:ascii="Arial" w:hAnsi="Arial" w:cs="Arial"/>
          <w:b/>
          <w:bCs/>
          <w:sz w:val="20"/>
          <w:szCs w:val="20"/>
        </w:rPr>
      </w:pPr>
    </w:p>
    <w:p w:rsidR="0091284D" w:rsidRDefault="0091284D" w:rsidP="0091284D">
      <w:pPr>
        <w:rPr>
          <w:rFonts w:ascii="Arial" w:hAnsi="Arial" w:cs="Arial"/>
          <w:b/>
          <w:bCs/>
          <w:sz w:val="20"/>
          <w:szCs w:val="20"/>
        </w:rPr>
      </w:pPr>
    </w:p>
    <w:p w:rsidR="0091284D" w:rsidRDefault="0091284D" w:rsidP="0091284D">
      <w:pPr>
        <w:rPr>
          <w:rFonts w:ascii="Arial" w:hAnsi="Arial" w:cs="Arial"/>
          <w:b/>
          <w:bCs/>
          <w:sz w:val="20"/>
          <w:szCs w:val="20"/>
        </w:rPr>
      </w:pPr>
    </w:p>
    <w:p w:rsidR="0091284D" w:rsidRDefault="0091284D" w:rsidP="0091284D">
      <w:pPr>
        <w:rPr>
          <w:rFonts w:ascii="Arial" w:hAnsi="Arial" w:cs="Arial"/>
          <w:b/>
          <w:bCs/>
          <w:sz w:val="20"/>
          <w:szCs w:val="20"/>
        </w:rPr>
      </w:pPr>
    </w:p>
    <w:p w:rsidR="0091284D" w:rsidRDefault="0091284D" w:rsidP="0091284D">
      <w:pPr>
        <w:rPr>
          <w:rFonts w:ascii="Arial" w:hAnsi="Arial" w:cs="Arial"/>
          <w:b/>
          <w:bCs/>
          <w:sz w:val="20"/>
          <w:szCs w:val="20"/>
        </w:rPr>
      </w:pPr>
    </w:p>
    <w:p w:rsidR="0091284D" w:rsidRDefault="0091284D" w:rsidP="0091284D">
      <w:pPr>
        <w:rPr>
          <w:rFonts w:ascii="Arial" w:hAnsi="Arial" w:cs="Arial"/>
          <w:b/>
          <w:bCs/>
          <w:sz w:val="20"/>
          <w:szCs w:val="20"/>
        </w:rPr>
      </w:pPr>
    </w:p>
    <w:p w:rsidR="0091284D" w:rsidRDefault="0091284D" w:rsidP="0091284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.........................................................                                    ....................................................</w:t>
      </w:r>
    </w:p>
    <w:p w:rsidR="0091284D" w:rsidRDefault="0091284D" w:rsidP="009128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(data i miejscowość)                                                            (podpis Wykonawcy)</w:t>
      </w:r>
    </w:p>
    <w:p w:rsidR="002A5B68" w:rsidRDefault="002A5B68">
      <w:pPr>
        <w:jc w:val="both"/>
        <w:rPr>
          <w:b/>
          <w:sz w:val="22"/>
          <w:szCs w:val="22"/>
        </w:rPr>
      </w:pPr>
    </w:p>
    <w:p w:rsidR="002A5B68" w:rsidRDefault="002A5B68">
      <w:pPr>
        <w:jc w:val="both"/>
        <w:rPr>
          <w:b/>
          <w:sz w:val="22"/>
          <w:szCs w:val="22"/>
        </w:rPr>
      </w:pPr>
    </w:p>
    <w:p w:rsidR="002A5B68" w:rsidRDefault="002A5B68">
      <w:pPr>
        <w:jc w:val="both"/>
        <w:rPr>
          <w:b/>
          <w:sz w:val="22"/>
          <w:szCs w:val="22"/>
        </w:rPr>
      </w:pPr>
    </w:p>
    <w:p w:rsidR="002A5B68" w:rsidRDefault="002A5B68" w:rsidP="002A5B68">
      <w:pPr>
        <w:pStyle w:val="NormalnyWeb"/>
        <w:jc w:val="left"/>
        <w:rPr>
          <w:rFonts w:ascii="Arial Narrow" w:hAnsi="Arial Narrow" w:cs="Arial"/>
        </w:rPr>
      </w:pPr>
    </w:p>
    <w:p w:rsidR="002A5B68" w:rsidRPr="00EB1000" w:rsidRDefault="002A5B68">
      <w:pPr>
        <w:jc w:val="both"/>
        <w:rPr>
          <w:b/>
          <w:sz w:val="22"/>
          <w:szCs w:val="22"/>
        </w:rPr>
      </w:pPr>
    </w:p>
    <w:sectPr w:rsidR="002A5B68" w:rsidRPr="00EB1000" w:rsidSect="005C7C87">
      <w:footerReference w:type="default" r:id="rId8"/>
      <w:footerReference w:type="first" r:id="rId9"/>
      <w:footnotePr>
        <w:pos w:val="beneathText"/>
      </w:footnotePr>
      <w:pgSz w:w="11905" w:h="16837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44F" w:rsidRDefault="0094444F">
      <w:r>
        <w:separator/>
      </w:r>
    </w:p>
  </w:endnote>
  <w:endnote w:type="continuationSeparator" w:id="1">
    <w:p w:rsidR="0094444F" w:rsidRDefault="0094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0585"/>
      <w:docPartObj>
        <w:docPartGallery w:val="Page Numbers (Bottom of Page)"/>
        <w:docPartUnique/>
      </w:docPartObj>
    </w:sdtPr>
    <w:sdtContent>
      <w:p w:rsidR="005C7C87" w:rsidRDefault="002671FA">
        <w:pPr>
          <w:pStyle w:val="Stopka"/>
          <w:jc w:val="right"/>
        </w:pPr>
        <w:fldSimple w:instr=" PAGE   \* MERGEFORMAT ">
          <w:r w:rsidR="00365C4A">
            <w:rPr>
              <w:noProof/>
            </w:rPr>
            <w:t>2</w:t>
          </w:r>
        </w:fldSimple>
      </w:p>
    </w:sdtContent>
  </w:sdt>
  <w:p w:rsidR="005C7C87" w:rsidRDefault="005C7C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0587"/>
      <w:docPartObj>
        <w:docPartGallery w:val="Page Numbers (Bottom of Page)"/>
        <w:docPartUnique/>
      </w:docPartObj>
    </w:sdtPr>
    <w:sdtContent>
      <w:p w:rsidR="00FC3DB5" w:rsidRDefault="002671FA">
        <w:pPr>
          <w:pStyle w:val="Stopka"/>
          <w:jc w:val="right"/>
        </w:pPr>
        <w:fldSimple w:instr=" PAGE   \* MERGEFORMAT ">
          <w:r w:rsidR="00365C4A">
            <w:rPr>
              <w:noProof/>
            </w:rPr>
            <w:t>1</w:t>
          </w:r>
        </w:fldSimple>
      </w:p>
    </w:sdtContent>
  </w:sdt>
  <w:p w:rsidR="00FC3DB5" w:rsidRDefault="00FC3D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44F" w:rsidRDefault="0094444F">
      <w:r>
        <w:separator/>
      </w:r>
    </w:p>
  </w:footnote>
  <w:footnote w:type="continuationSeparator" w:id="1">
    <w:p w:rsidR="0094444F" w:rsidRDefault="00944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42623CC"/>
    <w:multiLevelType w:val="hybridMultilevel"/>
    <w:tmpl w:val="F09E84E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E007E"/>
    <w:rsid w:val="00013C78"/>
    <w:rsid w:val="000402E1"/>
    <w:rsid w:val="00040F99"/>
    <w:rsid w:val="00054D3C"/>
    <w:rsid w:val="000B53EC"/>
    <w:rsid w:val="000C1F4B"/>
    <w:rsid w:val="000E1906"/>
    <w:rsid w:val="000F2493"/>
    <w:rsid w:val="001B05AB"/>
    <w:rsid w:val="002554FB"/>
    <w:rsid w:val="002671FA"/>
    <w:rsid w:val="002A5B68"/>
    <w:rsid w:val="00365C4A"/>
    <w:rsid w:val="0036616F"/>
    <w:rsid w:val="003748DE"/>
    <w:rsid w:val="0040019F"/>
    <w:rsid w:val="00446959"/>
    <w:rsid w:val="00470992"/>
    <w:rsid w:val="004D1F6E"/>
    <w:rsid w:val="004D32E4"/>
    <w:rsid w:val="004F0E88"/>
    <w:rsid w:val="005621FB"/>
    <w:rsid w:val="005832CF"/>
    <w:rsid w:val="005B2DB3"/>
    <w:rsid w:val="005C7C87"/>
    <w:rsid w:val="00624638"/>
    <w:rsid w:val="00650170"/>
    <w:rsid w:val="0069261A"/>
    <w:rsid w:val="006A41B6"/>
    <w:rsid w:val="006B2323"/>
    <w:rsid w:val="006F3AA8"/>
    <w:rsid w:val="00734E7B"/>
    <w:rsid w:val="00755CEF"/>
    <w:rsid w:val="00757EA4"/>
    <w:rsid w:val="007B0C02"/>
    <w:rsid w:val="007E007E"/>
    <w:rsid w:val="008053A2"/>
    <w:rsid w:val="00870CD7"/>
    <w:rsid w:val="008B2CFA"/>
    <w:rsid w:val="008C1E33"/>
    <w:rsid w:val="008D09CA"/>
    <w:rsid w:val="0091284D"/>
    <w:rsid w:val="00943C58"/>
    <w:rsid w:val="0094444F"/>
    <w:rsid w:val="00A1071D"/>
    <w:rsid w:val="00A4502B"/>
    <w:rsid w:val="00A46221"/>
    <w:rsid w:val="00A90CF7"/>
    <w:rsid w:val="00AC44DB"/>
    <w:rsid w:val="00AD1797"/>
    <w:rsid w:val="00AD311C"/>
    <w:rsid w:val="00B43813"/>
    <w:rsid w:val="00B87371"/>
    <w:rsid w:val="00BD2C23"/>
    <w:rsid w:val="00BE688D"/>
    <w:rsid w:val="00C2495F"/>
    <w:rsid w:val="00C57DE2"/>
    <w:rsid w:val="00CB47D0"/>
    <w:rsid w:val="00D374AC"/>
    <w:rsid w:val="00D7291C"/>
    <w:rsid w:val="00DB13A2"/>
    <w:rsid w:val="00DF28FB"/>
    <w:rsid w:val="00E35A84"/>
    <w:rsid w:val="00E6148D"/>
    <w:rsid w:val="00E93556"/>
    <w:rsid w:val="00EA64BD"/>
    <w:rsid w:val="00EB1000"/>
    <w:rsid w:val="00F4022A"/>
    <w:rsid w:val="00F87FFC"/>
    <w:rsid w:val="00F9518B"/>
    <w:rsid w:val="00FC3DB5"/>
    <w:rsid w:val="00FE6362"/>
    <w:rsid w:val="00FF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311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D311C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D311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D311C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D311C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D311C"/>
    <w:pPr>
      <w:keepNext/>
      <w:ind w:left="2832" w:firstLine="708"/>
      <w:outlineLvl w:val="4"/>
    </w:pPr>
    <w:rPr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311C"/>
    <w:pPr>
      <w:keepNext/>
      <w:ind w:left="2124"/>
      <w:outlineLvl w:val="5"/>
    </w:pPr>
    <w:rPr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AD311C"/>
    <w:pPr>
      <w:keepNext/>
      <w:ind w:left="1416" w:firstLine="708"/>
      <w:outlineLvl w:val="6"/>
    </w:pPr>
    <w:rPr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AD311C"/>
    <w:pPr>
      <w:keepNext/>
      <w:ind w:left="2832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AD311C"/>
    <w:pPr>
      <w:keepNext/>
      <w:outlineLvl w:val="8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AD311C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AD311C"/>
  </w:style>
  <w:style w:type="character" w:customStyle="1" w:styleId="WW8Num4z0">
    <w:name w:val="WW8Num4z0"/>
    <w:rsid w:val="00AD311C"/>
    <w:rPr>
      <w:rFonts w:ascii="Symbol" w:hAnsi="Symbol"/>
    </w:rPr>
  </w:style>
  <w:style w:type="character" w:customStyle="1" w:styleId="WW8Num5z0">
    <w:name w:val="WW8Num5z0"/>
    <w:rsid w:val="00AD311C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AD311C"/>
  </w:style>
  <w:style w:type="character" w:customStyle="1" w:styleId="WW8Num8z0">
    <w:name w:val="WW8Num8z0"/>
    <w:rsid w:val="00AD311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AD311C"/>
  </w:style>
  <w:style w:type="character" w:customStyle="1" w:styleId="WW8Num6z0">
    <w:name w:val="WW8Num6z0"/>
    <w:rsid w:val="00AD311C"/>
    <w:rPr>
      <w:rFonts w:ascii="Symbol" w:hAnsi="Symbol"/>
    </w:rPr>
  </w:style>
  <w:style w:type="character" w:customStyle="1" w:styleId="WW8Num9z0">
    <w:name w:val="WW8Num9z0"/>
    <w:rsid w:val="00AD311C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AD311C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AD311C"/>
    <w:rPr>
      <w:rFonts w:ascii="Times New Roman" w:hAnsi="Times New Roman" w:cs="Times New Roman"/>
    </w:rPr>
  </w:style>
  <w:style w:type="character" w:customStyle="1" w:styleId="WW8Num13z0">
    <w:name w:val="WW8Num13z0"/>
    <w:rsid w:val="00AD311C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AD311C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AD311C"/>
    <w:rPr>
      <w:rFonts w:ascii="Symbol" w:hAnsi="Symbol"/>
    </w:rPr>
  </w:style>
  <w:style w:type="character" w:customStyle="1" w:styleId="WW8Num19z0">
    <w:name w:val="WW8Num19z0"/>
    <w:rsid w:val="00AD311C"/>
    <w:rPr>
      <w:rFonts w:ascii="Symbol" w:hAnsi="Symbol"/>
    </w:rPr>
  </w:style>
  <w:style w:type="character" w:customStyle="1" w:styleId="WW8Num20z0">
    <w:name w:val="WW8Num20z0"/>
    <w:rsid w:val="00AD311C"/>
    <w:rPr>
      <w:rFonts w:ascii="Symbol" w:hAnsi="Symbol"/>
    </w:rPr>
  </w:style>
  <w:style w:type="character" w:customStyle="1" w:styleId="WW8Num21z0">
    <w:name w:val="WW8Num21z0"/>
    <w:rsid w:val="00AD311C"/>
    <w:rPr>
      <w:rFonts w:ascii="StarSymbol" w:hAnsi="StarSymbol"/>
    </w:rPr>
  </w:style>
  <w:style w:type="character" w:customStyle="1" w:styleId="WW-Absatz-Standardschriftart11">
    <w:name w:val="WW-Absatz-Standardschriftart11"/>
    <w:rsid w:val="00AD311C"/>
  </w:style>
  <w:style w:type="character" w:customStyle="1" w:styleId="WW8Num7z0">
    <w:name w:val="WW8Num7z0"/>
    <w:rsid w:val="00AD311C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AD311C"/>
    <w:rPr>
      <w:rFonts w:ascii="Times New Roman" w:hAnsi="Times New Roman" w:cs="Times New Roman"/>
    </w:rPr>
  </w:style>
  <w:style w:type="character" w:customStyle="1" w:styleId="WW8Num16z0">
    <w:name w:val="WW8Num16z0"/>
    <w:rsid w:val="00AD311C"/>
    <w:rPr>
      <w:rFonts w:ascii="Symbol" w:hAnsi="Symbol"/>
    </w:rPr>
  </w:style>
  <w:style w:type="character" w:customStyle="1" w:styleId="WW8Num22z0">
    <w:name w:val="WW8Num22z0"/>
    <w:rsid w:val="00AD311C"/>
    <w:rPr>
      <w:rFonts w:ascii="Symbol" w:hAnsi="Symbol"/>
    </w:rPr>
  </w:style>
  <w:style w:type="character" w:customStyle="1" w:styleId="WW-Absatz-Standardschriftart111">
    <w:name w:val="WW-Absatz-Standardschriftart111"/>
    <w:rsid w:val="00AD311C"/>
  </w:style>
  <w:style w:type="character" w:customStyle="1" w:styleId="WW-Absatz-Standardschriftart1111">
    <w:name w:val="WW-Absatz-Standardschriftart1111"/>
    <w:rsid w:val="00AD311C"/>
  </w:style>
  <w:style w:type="character" w:customStyle="1" w:styleId="WW-Absatz-Standardschriftart11111">
    <w:name w:val="WW-Absatz-Standardschriftart11111"/>
    <w:rsid w:val="00AD311C"/>
  </w:style>
  <w:style w:type="character" w:customStyle="1" w:styleId="WW-Absatz-Standardschriftart111111">
    <w:name w:val="WW-Absatz-Standardschriftart111111"/>
    <w:rsid w:val="00AD311C"/>
  </w:style>
  <w:style w:type="character" w:customStyle="1" w:styleId="WW-Absatz-Standardschriftart1111111">
    <w:name w:val="WW-Absatz-Standardschriftart1111111"/>
    <w:rsid w:val="00AD311C"/>
  </w:style>
  <w:style w:type="character" w:customStyle="1" w:styleId="WW-Absatz-Standardschriftart11111111">
    <w:name w:val="WW-Absatz-Standardschriftart11111111"/>
    <w:rsid w:val="00AD311C"/>
  </w:style>
  <w:style w:type="character" w:customStyle="1" w:styleId="WW-Absatz-Standardschriftart111111111">
    <w:name w:val="WW-Absatz-Standardschriftart111111111"/>
    <w:rsid w:val="00AD311C"/>
  </w:style>
  <w:style w:type="character" w:customStyle="1" w:styleId="WW-Absatz-Standardschriftart1111111111">
    <w:name w:val="WW-Absatz-Standardschriftart1111111111"/>
    <w:rsid w:val="00AD311C"/>
  </w:style>
  <w:style w:type="character" w:customStyle="1" w:styleId="WW8Num8z1">
    <w:name w:val="WW8Num8z1"/>
    <w:rsid w:val="00AD311C"/>
    <w:rPr>
      <w:rFonts w:ascii="Courier New" w:hAnsi="Courier New"/>
    </w:rPr>
  </w:style>
  <w:style w:type="character" w:customStyle="1" w:styleId="WW8Num8z2">
    <w:name w:val="WW8Num8z2"/>
    <w:rsid w:val="00AD311C"/>
    <w:rPr>
      <w:rFonts w:ascii="Wingdings" w:hAnsi="Wingdings"/>
    </w:rPr>
  </w:style>
  <w:style w:type="character" w:customStyle="1" w:styleId="WW-Absatz-Standardschriftart11111111111">
    <w:name w:val="WW-Absatz-Standardschriftart11111111111"/>
    <w:rsid w:val="00AD311C"/>
  </w:style>
  <w:style w:type="character" w:customStyle="1" w:styleId="WW-Absatz-Standardschriftart111111111111">
    <w:name w:val="WW-Absatz-Standardschriftart111111111111"/>
    <w:rsid w:val="00AD311C"/>
  </w:style>
  <w:style w:type="character" w:customStyle="1" w:styleId="WW-Absatz-Standardschriftart1111111111111">
    <w:name w:val="WW-Absatz-Standardschriftart1111111111111"/>
    <w:rsid w:val="00AD311C"/>
  </w:style>
  <w:style w:type="character" w:customStyle="1" w:styleId="WW-Absatz-Standardschriftart11111111111111">
    <w:name w:val="WW-Absatz-Standardschriftart11111111111111"/>
    <w:rsid w:val="00AD311C"/>
  </w:style>
  <w:style w:type="character" w:customStyle="1" w:styleId="WW-Absatz-Standardschriftart111111111111111">
    <w:name w:val="WW-Absatz-Standardschriftart111111111111111"/>
    <w:rsid w:val="00AD311C"/>
  </w:style>
  <w:style w:type="character" w:customStyle="1" w:styleId="WW8Num3z1">
    <w:name w:val="WW8Num3z1"/>
    <w:rsid w:val="00AD311C"/>
    <w:rPr>
      <w:rFonts w:ascii="Courier New" w:hAnsi="Courier New"/>
    </w:rPr>
  </w:style>
  <w:style w:type="character" w:customStyle="1" w:styleId="WW8Num3z2">
    <w:name w:val="WW8Num3z2"/>
    <w:rsid w:val="00AD311C"/>
    <w:rPr>
      <w:rFonts w:ascii="Wingdings" w:hAnsi="Wingdings"/>
    </w:rPr>
  </w:style>
  <w:style w:type="character" w:customStyle="1" w:styleId="WW8Num3z3">
    <w:name w:val="WW8Num3z3"/>
    <w:rsid w:val="00AD311C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AD311C"/>
  </w:style>
  <w:style w:type="character" w:customStyle="1" w:styleId="WW-Absatz-Standardschriftart11111111111111111">
    <w:name w:val="WW-Absatz-Standardschriftart11111111111111111"/>
    <w:rsid w:val="00AD311C"/>
  </w:style>
  <w:style w:type="character" w:customStyle="1" w:styleId="WW8Num4z1">
    <w:name w:val="WW8Num4z1"/>
    <w:rsid w:val="00AD311C"/>
    <w:rPr>
      <w:rFonts w:ascii="Courier New" w:hAnsi="Courier New"/>
    </w:rPr>
  </w:style>
  <w:style w:type="character" w:customStyle="1" w:styleId="WW8Num4z2">
    <w:name w:val="WW8Num4z2"/>
    <w:rsid w:val="00AD311C"/>
    <w:rPr>
      <w:rFonts w:ascii="Wingdings" w:hAnsi="Wingdings"/>
    </w:rPr>
  </w:style>
  <w:style w:type="character" w:customStyle="1" w:styleId="WW8Num4z3">
    <w:name w:val="WW8Num4z3"/>
    <w:rsid w:val="00AD311C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AD311C"/>
  </w:style>
  <w:style w:type="character" w:customStyle="1" w:styleId="WW8Num1z0">
    <w:name w:val="WW8Num1z0"/>
    <w:rsid w:val="00AD311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D311C"/>
    <w:rPr>
      <w:rFonts w:ascii="Courier New" w:hAnsi="Courier New"/>
    </w:rPr>
  </w:style>
  <w:style w:type="character" w:customStyle="1" w:styleId="WW8Num1z2">
    <w:name w:val="WW8Num1z2"/>
    <w:rsid w:val="00AD311C"/>
    <w:rPr>
      <w:rFonts w:ascii="Wingdings" w:hAnsi="Wingdings"/>
    </w:rPr>
  </w:style>
  <w:style w:type="character" w:customStyle="1" w:styleId="WW8Num1z3">
    <w:name w:val="WW8Num1z3"/>
    <w:rsid w:val="00AD311C"/>
    <w:rPr>
      <w:rFonts w:ascii="Symbol" w:hAnsi="Symbol"/>
    </w:rPr>
  </w:style>
  <w:style w:type="character" w:customStyle="1" w:styleId="WW8Num13z1">
    <w:name w:val="WW8Num13z1"/>
    <w:rsid w:val="00AD311C"/>
    <w:rPr>
      <w:rFonts w:ascii="Courier New" w:hAnsi="Courier New"/>
    </w:rPr>
  </w:style>
  <w:style w:type="character" w:customStyle="1" w:styleId="WW8Num13z2">
    <w:name w:val="WW8Num13z2"/>
    <w:rsid w:val="00AD311C"/>
    <w:rPr>
      <w:rFonts w:ascii="Wingdings" w:hAnsi="Wingdings"/>
    </w:rPr>
  </w:style>
  <w:style w:type="character" w:customStyle="1" w:styleId="WW8Num13z3">
    <w:name w:val="WW8Num13z3"/>
    <w:rsid w:val="00AD311C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AD311C"/>
  </w:style>
  <w:style w:type="character" w:customStyle="1" w:styleId="WW-Absatz-Standardschriftart11111111111111111111">
    <w:name w:val="WW-Absatz-Standardschriftart11111111111111111111"/>
    <w:rsid w:val="00AD311C"/>
  </w:style>
  <w:style w:type="character" w:customStyle="1" w:styleId="WW8Num17z0">
    <w:name w:val="WW8Num17z0"/>
    <w:rsid w:val="00AD311C"/>
    <w:rPr>
      <w:rFonts w:ascii="Symbol" w:hAnsi="Symbol"/>
    </w:rPr>
  </w:style>
  <w:style w:type="character" w:customStyle="1" w:styleId="WW8Num17z1">
    <w:name w:val="WW8Num17z1"/>
    <w:rsid w:val="00AD311C"/>
    <w:rPr>
      <w:rFonts w:ascii="Courier New" w:hAnsi="Courier New"/>
    </w:rPr>
  </w:style>
  <w:style w:type="character" w:customStyle="1" w:styleId="WW8Num17z2">
    <w:name w:val="WW8Num17z2"/>
    <w:rsid w:val="00AD311C"/>
    <w:rPr>
      <w:rFonts w:ascii="Wingdings" w:hAnsi="Wingdings"/>
    </w:rPr>
  </w:style>
  <w:style w:type="character" w:customStyle="1" w:styleId="WW8Num17z3">
    <w:name w:val="WW8Num17z3"/>
    <w:rsid w:val="00AD311C"/>
    <w:rPr>
      <w:rFonts w:ascii="Symbol" w:hAnsi="Symbol"/>
    </w:rPr>
  </w:style>
  <w:style w:type="character" w:customStyle="1" w:styleId="WW8Num18z0">
    <w:name w:val="WW8Num18z0"/>
    <w:rsid w:val="00AD311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AD311C"/>
  </w:style>
  <w:style w:type="character" w:customStyle="1" w:styleId="Znakinumeracji">
    <w:name w:val="Znaki numeracji"/>
    <w:rsid w:val="00AD311C"/>
  </w:style>
  <w:style w:type="character" w:customStyle="1" w:styleId="Symbolewypunktowania">
    <w:name w:val="Symbole wypunktowania"/>
    <w:rsid w:val="00AD311C"/>
    <w:rPr>
      <w:rFonts w:ascii="StarSymbol" w:eastAsia="StarSymbol" w:hAnsi="StarSymbol" w:cs="StarSymbol"/>
      <w:sz w:val="36"/>
      <w:szCs w:val="36"/>
    </w:rPr>
  </w:style>
  <w:style w:type="character" w:customStyle="1" w:styleId="WW-Domylnaczcionkaakapitu">
    <w:name w:val="WW-Domyślna czcionka akapitu"/>
    <w:rsid w:val="00AD311C"/>
  </w:style>
  <w:style w:type="character" w:styleId="Hipercze">
    <w:name w:val="Hyperlink"/>
    <w:rsid w:val="00AD311C"/>
    <w:rPr>
      <w:color w:val="0000FF"/>
      <w:u w:val="single"/>
    </w:rPr>
  </w:style>
  <w:style w:type="character" w:styleId="UyteHipercze">
    <w:name w:val="FollowedHyperlink"/>
    <w:rsid w:val="00AD311C"/>
    <w:rPr>
      <w:color w:val="800080"/>
      <w:u w:val="single"/>
    </w:rPr>
  </w:style>
  <w:style w:type="character" w:customStyle="1" w:styleId="WW-Absatz-Standardschriftart1111111111111111111111">
    <w:name w:val="WW-Absatz-Standardschriftart1111111111111111111111"/>
    <w:rsid w:val="00AD311C"/>
  </w:style>
  <w:style w:type="character" w:customStyle="1" w:styleId="WW-Absatz-Standardschriftart11111111111111111111111">
    <w:name w:val="WW-Absatz-Standardschriftart11111111111111111111111"/>
    <w:rsid w:val="00AD311C"/>
  </w:style>
  <w:style w:type="character" w:customStyle="1" w:styleId="WW-Absatz-Standardschriftart111111111111111111111111">
    <w:name w:val="WW-Absatz-Standardschriftart111111111111111111111111"/>
    <w:rsid w:val="00AD311C"/>
  </w:style>
  <w:style w:type="character" w:customStyle="1" w:styleId="WW-Absatz-Standardschriftart1111111111111111111111111">
    <w:name w:val="WW-Absatz-Standardschriftart1111111111111111111111111"/>
    <w:rsid w:val="00AD311C"/>
  </w:style>
  <w:style w:type="character" w:customStyle="1" w:styleId="WW-Absatz-Standardschriftart11111111111111111111111111">
    <w:name w:val="WW-Absatz-Standardschriftart11111111111111111111111111"/>
    <w:rsid w:val="00AD311C"/>
  </w:style>
  <w:style w:type="character" w:customStyle="1" w:styleId="Domylnaczcionkaakapitu3">
    <w:name w:val="Domyślna czcionka akapitu3"/>
    <w:rsid w:val="00AD311C"/>
  </w:style>
  <w:style w:type="character" w:customStyle="1" w:styleId="WW-Absatz-Standardschriftart111111111111111111111111111">
    <w:name w:val="WW-Absatz-Standardschriftart111111111111111111111111111"/>
    <w:rsid w:val="00AD311C"/>
  </w:style>
  <w:style w:type="character" w:customStyle="1" w:styleId="WW8Num8z3">
    <w:name w:val="WW8Num8z3"/>
    <w:rsid w:val="00AD311C"/>
    <w:rPr>
      <w:rFonts w:ascii="Symbol" w:hAnsi="Symbol"/>
    </w:rPr>
  </w:style>
  <w:style w:type="character" w:customStyle="1" w:styleId="WW8Num11z1">
    <w:name w:val="WW8Num11z1"/>
    <w:rsid w:val="00AD311C"/>
    <w:rPr>
      <w:rFonts w:ascii="Courier New" w:hAnsi="Courier New"/>
    </w:rPr>
  </w:style>
  <w:style w:type="character" w:customStyle="1" w:styleId="WW8Num11z2">
    <w:name w:val="WW8Num11z2"/>
    <w:rsid w:val="00AD311C"/>
    <w:rPr>
      <w:rFonts w:ascii="Wingdings" w:hAnsi="Wingdings"/>
    </w:rPr>
  </w:style>
  <w:style w:type="character" w:customStyle="1" w:styleId="WW8Num12z1">
    <w:name w:val="WW8Num12z1"/>
    <w:rsid w:val="00AD311C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AD311C"/>
    <w:rPr>
      <w:rFonts w:ascii="Wingdings" w:hAnsi="Wingdings"/>
    </w:rPr>
  </w:style>
  <w:style w:type="character" w:customStyle="1" w:styleId="WW8Num15z1">
    <w:name w:val="WW8Num15z1"/>
    <w:rsid w:val="00AD311C"/>
    <w:rPr>
      <w:rFonts w:ascii="Courier New" w:hAnsi="Courier New"/>
    </w:rPr>
  </w:style>
  <w:style w:type="character" w:customStyle="1" w:styleId="WW8Num15z2">
    <w:name w:val="WW8Num15z2"/>
    <w:rsid w:val="00AD311C"/>
    <w:rPr>
      <w:rFonts w:ascii="Wingdings" w:hAnsi="Wingdings"/>
    </w:rPr>
  </w:style>
  <w:style w:type="character" w:customStyle="1" w:styleId="WW8Num21z1">
    <w:name w:val="WW8Num21z1"/>
    <w:rsid w:val="00AD311C"/>
    <w:rPr>
      <w:rFonts w:ascii="Courier New" w:hAnsi="Courier New"/>
    </w:rPr>
  </w:style>
  <w:style w:type="character" w:customStyle="1" w:styleId="WW8Num21z2">
    <w:name w:val="WW8Num21z2"/>
    <w:rsid w:val="00AD311C"/>
    <w:rPr>
      <w:rFonts w:ascii="Wingdings" w:hAnsi="Wingdings"/>
    </w:rPr>
  </w:style>
  <w:style w:type="character" w:customStyle="1" w:styleId="WW8Num21z3">
    <w:name w:val="WW8Num21z3"/>
    <w:rsid w:val="00AD311C"/>
    <w:rPr>
      <w:rFonts w:ascii="Symbol" w:hAnsi="Symbol"/>
    </w:rPr>
  </w:style>
  <w:style w:type="character" w:customStyle="1" w:styleId="WW8Num23z1">
    <w:name w:val="WW8Num23z1"/>
    <w:rsid w:val="00AD311C"/>
    <w:rPr>
      <w:rFonts w:ascii="Courier New" w:hAnsi="Courier New"/>
    </w:rPr>
  </w:style>
  <w:style w:type="character" w:customStyle="1" w:styleId="WW8Num23z2">
    <w:name w:val="WW8Num23z2"/>
    <w:rsid w:val="00AD311C"/>
    <w:rPr>
      <w:rFonts w:ascii="Wingdings" w:hAnsi="Wingdings"/>
    </w:rPr>
  </w:style>
  <w:style w:type="character" w:customStyle="1" w:styleId="WW8Num23z3">
    <w:name w:val="WW8Num23z3"/>
    <w:rsid w:val="00AD311C"/>
    <w:rPr>
      <w:rFonts w:ascii="Symbol" w:hAnsi="Symbol"/>
    </w:rPr>
  </w:style>
  <w:style w:type="character" w:customStyle="1" w:styleId="Domylnaczcionkaakapitu2">
    <w:name w:val="Domyślna czcionka akapitu2"/>
    <w:rsid w:val="00AD311C"/>
  </w:style>
  <w:style w:type="character" w:customStyle="1" w:styleId="WW-Absatz-Standardschriftart1111111111111111111111111111">
    <w:name w:val="WW-Absatz-Standardschriftart1111111111111111111111111111"/>
    <w:rsid w:val="00AD311C"/>
  </w:style>
  <w:style w:type="character" w:customStyle="1" w:styleId="WW8Num9z1">
    <w:name w:val="WW8Num9z1"/>
    <w:rsid w:val="00AD311C"/>
    <w:rPr>
      <w:rFonts w:ascii="Courier New" w:hAnsi="Courier New"/>
    </w:rPr>
  </w:style>
  <w:style w:type="character" w:customStyle="1" w:styleId="WW8Num9z2">
    <w:name w:val="WW8Num9z2"/>
    <w:rsid w:val="00AD311C"/>
    <w:rPr>
      <w:rFonts w:ascii="Wingdings" w:hAnsi="Wingdings"/>
    </w:rPr>
  </w:style>
  <w:style w:type="character" w:customStyle="1" w:styleId="WW8Num9z3">
    <w:name w:val="WW8Num9z3"/>
    <w:rsid w:val="00AD311C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AD311C"/>
  </w:style>
  <w:style w:type="character" w:customStyle="1" w:styleId="WW-Absatz-Standardschriftart111111111111111111111111111111">
    <w:name w:val="WW-Absatz-Standardschriftart111111111111111111111111111111"/>
    <w:rsid w:val="00AD311C"/>
  </w:style>
  <w:style w:type="character" w:customStyle="1" w:styleId="WW-Absatz-Standardschriftart1111111111111111111111111111111">
    <w:name w:val="WW-Absatz-Standardschriftart1111111111111111111111111111111"/>
    <w:rsid w:val="00AD311C"/>
  </w:style>
  <w:style w:type="character" w:customStyle="1" w:styleId="WW-Absatz-Standardschriftart11111111111111111111111111111111">
    <w:name w:val="WW-Absatz-Standardschriftart11111111111111111111111111111111"/>
    <w:rsid w:val="00AD311C"/>
  </w:style>
  <w:style w:type="character" w:customStyle="1" w:styleId="WW-Absatz-Standardschriftart111111111111111111111111111111111">
    <w:name w:val="WW-Absatz-Standardschriftart111111111111111111111111111111111"/>
    <w:rsid w:val="00AD311C"/>
  </w:style>
  <w:style w:type="character" w:customStyle="1" w:styleId="WW-Absatz-Standardschriftart1111111111111111111111111111111111">
    <w:name w:val="WW-Absatz-Standardschriftart1111111111111111111111111111111111"/>
    <w:rsid w:val="00AD311C"/>
  </w:style>
  <w:style w:type="character" w:customStyle="1" w:styleId="WW8Num7z1">
    <w:name w:val="WW8Num7z1"/>
    <w:rsid w:val="00AD311C"/>
    <w:rPr>
      <w:rFonts w:ascii="Courier New" w:hAnsi="Courier New"/>
    </w:rPr>
  </w:style>
  <w:style w:type="character" w:customStyle="1" w:styleId="WW8Num7z2">
    <w:name w:val="WW8Num7z2"/>
    <w:rsid w:val="00AD311C"/>
    <w:rPr>
      <w:rFonts w:ascii="Wingdings" w:hAnsi="Wingdings"/>
    </w:rPr>
  </w:style>
  <w:style w:type="character" w:customStyle="1" w:styleId="WW8Num7z3">
    <w:name w:val="WW8Num7z3"/>
    <w:rsid w:val="00AD311C"/>
    <w:rPr>
      <w:rFonts w:ascii="Symbol" w:hAnsi="Symbol"/>
    </w:rPr>
  </w:style>
  <w:style w:type="character" w:customStyle="1" w:styleId="WW8Num12z3">
    <w:name w:val="WW8Num12z3"/>
    <w:rsid w:val="00AD311C"/>
    <w:rPr>
      <w:rFonts w:ascii="Symbol" w:hAnsi="Symbol"/>
    </w:rPr>
  </w:style>
  <w:style w:type="character" w:customStyle="1" w:styleId="WW-Absatz-Standardschriftart11111111111111111111111111111111111">
    <w:name w:val="WW-Absatz-Standardschriftart11111111111111111111111111111111111"/>
    <w:rsid w:val="00AD311C"/>
  </w:style>
  <w:style w:type="character" w:customStyle="1" w:styleId="WW-Absatz-Standardschriftart111111111111111111111111111111111111">
    <w:name w:val="WW-Absatz-Standardschriftart111111111111111111111111111111111111"/>
    <w:rsid w:val="00AD311C"/>
  </w:style>
  <w:style w:type="character" w:customStyle="1" w:styleId="WW-Absatz-Standardschriftart1111111111111111111111111111111111111">
    <w:name w:val="WW-Absatz-Standardschriftart1111111111111111111111111111111111111"/>
    <w:rsid w:val="00AD311C"/>
  </w:style>
  <w:style w:type="character" w:customStyle="1" w:styleId="WW-Absatz-Standardschriftart11111111111111111111111111111111111111">
    <w:name w:val="WW-Absatz-Standardschriftart11111111111111111111111111111111111111"/>
    <w:rsid w:val="00AD311C"/>
  </w:style>
  <w:style w:type="character" w:customStyle="1" w:styleId="WW8Num10z1">
    <w:name w:val="WW8Num10z1"/>
    <w:rsid w:val="00AD311C"/>
    <w:rPr>
      <w:rFonts w:ascii="Courier New" w:hAnsi="Courier New"/>
    </w:rPr>
  </w:style>
  <w:style w:type="character" w:customStyle="1" w:styleId="WW8Num10z2">
    <w:name w:val="WW8Num10z2"/>
    <w:rsid w:val="00AD311C"/>
    <w:rPr>
      <w:rFonts w:ascii="Wingdings" w:hAnsi="Wingdings"/>
    </w:rPr>
  </w:style>
  <w:style w:type="character" w:customStyle="1" w:styleId="WW8Num10z3">
    <w:name w:val="WW8Num10z3"/>
    <w:rsid w:val="00AD311C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AD311C"/>
  </w:style>
  <w:style w:type="character" w:customStyle="1" w:styleId="WW8Num16z1">
    <w:name w:val="WW8Num16z1"/>
    <w:rsid w:val="00AD311C"/>
    <w:rPr>
      <w:rFonts w:ascii="Courier New" w:hAnsi="Courier New"/>
    </w:rPr>
  </w:style>
  <w:style w:type="character" w:customStyle="1" w:styleId="WW8Num16z2">
    <w:name w:val="WW8Num16z2"/>
    <w:rsid w:val="00AD311C"/>
    <w:rPr>
      <w:rFonts w:ascii="Wingdings" w:hAnsi="Wingdings"/>
    </w:rPr>
  </w:style>
  <w:style w:type="character" w:customStyle="1" w:styleId="WW8Num18z1">
    <w:name w:val="WW8Num18z1"/>
    <w:rsid w:val="00AD311C"/>
    <w:rPr>
      <w:rFonts w:ascii="Courier New" w:hAnsi="Courier New"/>
    </w:rPr>
  </w:style>
  <w:style w:type="character" w:customStyle="1" w:styleId="WW8Num18z2">
    <w:name w:val="WW8Num18z2"/>
    <w:rsid w:val="00AD311C"/>
    <w:rPr>
      <w:rFonts w:ascii="Wingdings" w:hAnsi="Wingdings"/>
    </w:rPr>
  </w:style>
  <w:style w:type="character" w:customStyle="1" w:styleId="WW8Num19z1">
    <w:name w:val="WW8Num19z1"/>
    <w:rsid w:val="00AD311C"/>
    <w:rPr>
      <w:rFonts w:ascii="Symbol" w:hAnsi="Symbol"/>
    </w:rPr>
  </w:style>
  <w:style w:type="character" w:customStyle="1" w:styleId="WW8Num19z2">
    <w:name w:val="WW8Num19z2"/>
    <w:rsid w:val="00AD311C"/>
    <w:rPr>
      <w:rFonts w:ascii="Wingdings" w:hAnsi="Wingdings"/>
    </w:rPr>
  </w:style>
  <w:style w:type="character" w:customStyle="1" w:styleId="WW8Num20z1">
    <w:name w:val="WW8Num20z1"/>
    <w:rsid w:val="00AD311C"/>
    <w:rPr>
      <w:rFonts w:ascii="Courier New" w:hAnsi="Courier New"/>
    </w:rPr>
  </w:style>
  <w:style w:type="character" w:customStyle="1" w:styleId="WW8Num20z2">
    <w:name w:val="WW8Num20z2"/>
    <w:rsid w:val="00AD311C"/>
    <w:rPr>
      <w:rFonts w:ascii="Wingdings" w:hAnsi="Wingdings"/>
    </w:rPr>
  </w:style>
  <w:style w:type="character" w:customStyle="1" w:styleId="WW8Num22z1">
    <w:name w:val="WW8Num22z1"/>
    <w:rsid w:val="00AD311C"/>
    <w:rPr>
      <w:rFonts w:ascii="Courier New" w:hAnsi="Courier New"/>
    </w:rPr>
  </w:style>
  <w:style w:type="character" w:customStyle="1" w:styleId="WW8Num22z2">
    <w:name w:val="WW8Num22z2"/>
    <w:rsid w:val="00AD311C"/>
    <w:rPr>
      <w:rFonts w:ascii="Wingdings" w:hAnsi="Wingdings"/>
    </w:rPr>
  </w:style>
  <w:style w:type="character" w:customStyle="1" w:styleId="WW8Num23z0">
    <w:name w:val="WW8Num23z0"/>
    <w:rsid w:val="00AD311C"/>
    <w:rPr>
      <w:rFonts w:ascii="Symbol" w:hAnsi="Symbol"/>
    </w:rPr>
  </w:style>
  <w:style w:type="character" w:customStyle="1" w:styleId="WW8Num24z0">
    <w:name w:val="WW8Num24z0"/>
    <w:rsid w:val="00AD311C"/>
    <w:rPr>
      <w:rFonts w:ascii="Times New Roman" w:hAnsi="Times New Roman" w:cs="Times New Roman"/>
    </w:rPr>
  </w:style>
  <w:style w:type="character" w:customStyle="1" w:styleId="WW8Num24z1">
    <w:name w:val="WW8Num24z1"/>
    <w:rsid w:val="00AD311C"/>
    <w:rPr>
      <w:rFonts w:ascii="Symbol" w:hAnsi="Symbol"/>
    </w:rPr>
  </w:style>
  <w:style w:type="character" w:customStyle="1" w:styleId="WW8Num24z2">
    <w:name w:val="WW8Num24z2"/>
    <w:rsid w:val="00AD311C"/>
    <w:rPr>
      <w:rFonts w:ascii="Wingdings" w:hAnsi="Wingdings"/>
    </w:rPr>
  </w:style>
  <w:style w:type="character" w:customStyle="1" w:styleId="WW8Num24z4">
    <w:name w:val="WW8Num24z4"/>
    <w:rsid w:val="00AD311C"/>
    <w:rPr>
      <w:rFonts w:ascii="Courier New" w:hAnsi="Courier New"/>
    </w:rPr>
  </w:style>
  <w:style w:type="character" w:customStyle="1" w:styleId="WW8Num25z0">
    <w:name w:val="WW8Num25z0"/>
    <w:rsid w:val="00AD311C"/>
    <w:rPr>
      <w:rFonts w:ascii="Times New Roman" w:hAnsi="Times New Roman" w:cs="Times New Roman"/>
    </w:rPr>
  </w:style>
  <w:style w:type="character" w:customStyle="1" w:styleId="WW8Num25z1">
    <w:name w:val="WW8Num25z1"/>
    <w:rsid w:val="00AD311C"/>
    <w:rPr>
      <w:rFonts w:ascii="Symbol" w:hAnsi="Symbol"/>
    </w:rPr>
  </w:style>
  <w:style w:type="character" w:customStyle="1" w:styleId="WW8Num25z2">
    <w:name w:val="WW8Num25z2"/>
    <w:rsid w:val="00AD311C"/>
    <w:rPr>
      <w:rFonts w:ascii="Wingdings" w:hAnsi="Wingdings"/>
    </w:rPr>
  </w:style>
  <w:style w:type="character" w:customStyle="1" w:styleId="WW8Num25z4">
    <w:name w:val="WW8Num25z4"/>
    <w:rsid w:val="00AD311C"/>
    <w:rPr>
      <w:rFonts w:ascii="Courier New" w:hAnsi="Courier New"/>
    </w:rPr>
  </w:style>
  <w:style w:type="character" w:customStyle="1" w:styleId="WW8Num27z0">
    <w:name w:val="WW8Num27z0"/>
    <w:rsid w:val="00AD311C"/>
    <w:rPr>
      <w:rFonts w:ascii="Symbol" w:hAnsi="Symbol"/>
    </w:rPr>
  </w:style>
  <w:style w:type="character" w:customStyle="1" w:styleId="WW8Num27z1">
    <w:name w:val="WW8Num27z1"/>
    <w:rsid w:val="00AD311C"/>
    <w:rPr>
      <w:rFonts w:ascii="Courier New" w:hAnsi="Courier New"/>
    </w:rPr>
  </w:style>
  <w:style w:type="character" w:customStyle="1" w:styleId="WW8Num27z2">
    <w:name w:val="WW8Num27z2"/>
    <w:rsid w:val="00AD311C"/>
    <w:rPr>
      <w:rFonts w:ascii="Wingdings" w:hAnsi="Wingdings"/>
    </w:rPr>
  </w:style>
  <w:style w:type="character" w:customStyle="1" w:styleId="Domylnaczcionkaakapitu1">
    <w:name w:val="Domyślna czcionka akapitu1"/>
    <w:rsid w:val="00AD311C"/>
  </w:style>
  <w:style w:type="character" w:customStyle="1" w:styleId="WW-Absatz-Standardschriftart1111111111111111111111111111111111111111">
    <w:name w:val="WW-Absatz-Standardschriftart1111111111111111111111111111111111111111"/>
    <w:rsid w:val="00AD311C"/>
  </w:style>
  <w:style w:type="character" w:customStyle="1" w:styleId="WW-Absatz-Standardschriftart11111111111111111111111111111111111111111">
    <w:name w:val="WW-Absatz-Standardschriftart11111111111111111111111111111111111111111"/>
    <w:rsid w:val="00AD311C"/>
  </w:style>
  <w:style w:type="character" w:customStyle="1" w:styleId="WW8Num11z3">
    <w:name w:val="WW8Num11z3"/>
    <w:rsid w:val="00AD311C"/>
    <w:rPr>
      <w:rFonts w:ascii="Symbol" w:hAnsi="Symbol"/>
    </w:rPr>
  </w:style>
  <w:style w:type="character" w:customStyle="1" w:styleId="WW-Absatz-Standardschriftart111111111111111111111111111111111111111111">
    <w:name w:val="WW-Absatz-Standardschriftart111111111111111111111111111111111111111111"/>
    <w:rsid w:val="00AD311C"/>
  </w:style>
  <w:style w:type="character" w:customStyle="1" w:styleId="WW-Absatz-Standardschriftart1111111111111111111111111111111111111111111">
    <w:name w:val="WW-Absatz-Standardschriftart1111111111111111111111111111111111111111111"/>
    <w:rsid w:val="00AD311C"/>
  </w:style>
  <w:style w:type="character" w:customStyle="1" w:styleId="WW-Absatz-Standardschriftart11111111111111111111111111111111111111111111">
    <w:name w:val="WW-Absatz-Standardschriftart11111111111111111111111111111111111111111111"/>
    <w:rsid w:val="00AD311C"/>
  </w:style>
  <w:style w:type="character" w:customStyle="1" w:styleId="WW-Absatz-Standardschriftart111111111111111111111111111111111111111111111">
    <w:name w:val="WW-Absatz-Standardschriftart111111111111111111111111111111111111111111111"/>
    <w:rsid w:val="00AD311C"/>
  </w:style>
  <w:style w:type="character" w:customStyle="1" w:styleId="WW-Absatz-Standardschriftart1111111111111111111111111111111111111111111111">
    <w:name w:val="WW-Absatz-Standardschriftart1111111111111111111111111111111111111111111111"/>
    <w:rsid w:val="00AD311C"/>
  </w:style>
  <w:style w:type="character" w:customStyle="1" w:styleId="WW-Absatz-Standardschriftart11111111111111111111111111111111111111111111111">
    <w:name w:val="WW-Absatz-Standardschriftart11111111111111111111111111111111111111111111111"/>
    <w:rsid w:val="00AD311C"/>
  </w:style>
  <w:style w:type="character" w:customStyle="1" w:styleId="WW8Num5z1">
    <w:name w:val="WW8Num5z1"/>
    <w:rsid w:val="00AD311C"/>
    <w:rPr>
      <w:rFonts w:ascii="Courier New" w:hAnsi="Courier New"/>
    </w:rPr>
  </w:style>
  <w:style w:type="character" w:customStyle="1" w:styleId="WW8Num5z2">
    <w:name w:val="WW8Num5z2"/>
    <w:rsid w:val="00AD311C"/>
    <w:rPr>
      <w:rFonts w:ascii="Wingdings" w:hAnsi="Wingdings"/>
    </w:rPr>
  </w:style>
  <w:style w:type="character" w:customStyle="1" w:styleId="WW8Num5z3">
    <w:name w:val="WW8Num5z3"/>
    <w:rsid w:val="00AD311C"/>
    <w:rPr>
      <w:rFonts w:ascii="Symbol" w:hAnsi="Symbol"/>
    </w:rPr>
  </w:style>
  <w:style w:type="character" w:customStyle="1" w:styleId="Tekstpodstawowy2Znak">
    <w:name w:val="Tekst podstawowy 2 Znak"/>
    <w:rsid w:val="00AD311C"/>
    <w:rPr>
      <w:bCs/>
      <w:sz w:val="16"/>
      <w:szCs w:val="16"/>
    </w:rPr>
  </w:style>
  <w:style w:type="character" w:customStyle="1" w:styleId="WW8Num26z0">
    <w:name w:val="WW8Num26z0"/>
    <w:rsid w:val="00AD311C"/>
    <w:rPr>
      <w:rFonts w:ascii="Symbol" w:hAnsi="Symbol"/>
    </w:rPr>
  </w:style>
  <w:style w:type="character" w:customStyle="1" w:styleId="WW8Num26z1">
    <w:name w:val="WW8Num26z1"/>
    <w:rsid w:val="00AD311C"/>
    <w:rPr>
      <w:rFonts w:ascii="Courier New" w:hAnsi="Courier New" w:cs="Courier New"/>
    </w:rPr>
  </w:style>
  <w:style w:type="character" w:customStyle="1" w:styleId="WW8Num26z2">
    <w:name w:val="WW8Num26z2"/>
    <w:rsid w:val="00AD311C"/>
    <w:rPr>
      <w:rFonts w:ascii="Wingdings" w:hAnsi="Wingdings"/>
    </w:rPr>
  </w:style>
  <w:style w:type="character" w:customStyle="1" w:styleId="WW8Num32z0">
    <w:name w:val="WW8Num32z0"/>
    <w:rsid w:val="00AD311C"/>
    <w:rPr>
      <w:rFonts w:ascii="Symbol" w:hAnsi="Symbol"/>
    </w:rPr>
  </w:style>
  <w:style w:type="character" w:customStyle="1" w:styleId="WW8Num32z1">
    <w:name w:val="WW8Num32z1"/>
    <w:rsid w:val="00AD311C"/>
    <w:rPr>
      <w:rFonts w:ascii="Courier New" w:hAnsi="Courier New" w:cs="Courier New"/>
    </w:rPr>
  </w:style>
  <w:style w:type="character" w:customStyle="1" w:styleId="WW8Num32z2">
    <w:name w:val="WW8Num32z2"/>
    <w:rsid w:val="00AD311C"/>
    <w:rPr>
      <w:rFonts w:ascii="Wingdings" w:hAnsi="Wingdings"/>
    </w:rPr>
  </w:style>
  <w:style w:type="character" w:customStyle="1" w:styleId="WW8Num38z0">
    <w:name w:val="WW8Num38z0"/>
    <w:rsid w:val="00AD311C"/>
    <w:rPr>
      <w:rFonts w:ascii="Symbol" w:hAnsi="Symbol"/>
    </w:rPr>
  </w:style>
  <w:style w:type="character" w:customStyle="1" w:styleId="WW8Num38z1">
    <w:name w:val="WW8Num38z1"/>
    <w:rsid w:val="00AD311C"/>
    <w:rPr>
      <w:rFonts w:ascii="Courier New" w:hAnsi="Courier New" w:cs="Courier New"/>
    </w:rPr>
  </w:style>
  <w:style w:type="character" w:customStyle="1" w:styleId="WW8Num38z2">
    <w:name w:val="WW8Num38z2"/>
    <w:rsid w:val="00AD311C"/>
    <w:rPr>
      <w:rFonts w:ascii="Wingdings" w:hAnsi="Wingdings"/>
    </w:rPr>
  </w:style>
  <w:style w:type="character" w:customStyle="1" w:styleId="WW8Num34z0">
    <w:name w:val="WW8Num34z0"/>
    <w:rsid w:val="00AD311C"/>
    <w:rPr>
      <w:rFonts w:ascii="Symbol" w:hAnsi="Symbol"/>
    </w:rPr>
  </w:style>
  <w:style w:type="character" w:customStyle="1" w:styleId="WW8Num34z1">
    <w:name w:val="WW8Num34z1"/>
    <w:rsid w:val="00AD311C"/>
    <w:rPr>
      <w:rFonts w:ascii="Courier New" w:hAnsi="Courier New" w:cs="Courier New"/>
    </w:rPr>
  </w:style>
  <w:style w:type="character" w:customStyle="1" w:styleId="WW8Num34z2">
    <w:name w:val="WW8Num34z2"/>
    <w:rsid w:val="00AD311C"/>
    <w:rPr>
      <w:rFonts w:ascii="Wingdings" w:hAnsi="Wingdings"/>
    </w:rPr>
  </w:style>
  <w:style w:type="character" w:customStyle="1" w:styleId="WW8Num37z0">
    <w:name w:val="WW8Num37z0"/>
    <w:rsid w:val="00AD311C"/>
    <w:rPr>
      <w:rFonts w:ascii="Symbol" w:hAnsi="Symbol"/>
    </w:rPr>
  </w:style>
  <w:style w:type="character" w:customStyle="1" w:styleId="WW8Num37z1">
    <w:name w:val="WW8Num37z1"/>
    <w:rsid w:val="00AD311C"/>
    <w:rPr>
      <w:rFonts w:ascii="Courier New" w:hAnsi="Courier New" w:cs="Courier New"/>
    </w:rPr>
  </w:style>
  <w:style w:type="character" w:customStyle="1" w:styleId="WW8Num37z2">
    <w:name w:val="WW8Num37z2"/>
    <w:rsid w:val="00AD311C"/>
    <w:rPr>
      <w:rFonts w:ascii="Wingdings" w:hAnsi="Wingdings"/>
    </w:rPr>
  </w:style>
  <w:style w:type="paragraph" w:styleId="Tekstpodstawowy">
    <w:name w:val="Body Text"/>
    <w:basedOn w:val="Normalny"/>
    <w:rsid w:val="00AD311C"/>
    <w:pPr>
      <w:jc w:val="both"/>
    </w:pPr>
    <w:rPr>
      <w:sz w:val="28"/>
    </w:rPr>
  </w:style>
  <w:style w:type="paragraph" w:styleId="Lista">
    <w:name w:val="List"/>
    <w:basedOn w:val="Tekstpodstawowy"/>
    <w:rsid w:val="00AD311C"/>
    <w:rPr>
      <w:rFonts w:cs="Lucida Sans Unicode"/>
    </w:rPr>
  </w:style>
  <w:style w:type="paragraph" w:customStyle="1" w:styleId="Podpis3">
    <w:name w:val="Podpis3"/>
    <w:basedOn w:val="Normalny"/>
    <w:rsid w:val="00AD311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D311C"/>
    <w:pPr>
      <w:suppressLineNumbers/>
    </w:pPr>
    <w:rPr>
      <w:rFonts w:cs="Lucida Sans Unicode"/>
    </w:rPr>
  </w:style>
  <w:style w:type="paragraph" w:customStyle="1" w:styleId="Nagwek30">
    <w:name w:val="Nagłówek3"/>
    <w:basedOn w:val="Normalny"/>
    <w:next w:val="Tekstpodstawowy"/>
    <w:rsid w:val="00AD31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AD311C"/>
    <w:pPr>
      <w:ind w:left="708"/>
      <w:jc w:val="both"/>
    </w:pPr>
    <w:rPr>
      <w:b/>
      <w:sz w:val="28"/>
    </w:rPr>
  </w:style>
  <w:style w:type="paragraph" w:styleId="Nagwek">
    <w:name w:val="header"/>
    <w:basedOn w:val="Normalny"/>
    <w:next w:val="Tekstpodstawowy"/>
    <w:rsid w:val="00AD31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D311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AD311C"/>
    <w:pPr>
      <w:suppressLineNumbers/>
    </w:pPr>
  </w:style>
  <w:style w:type="paragraph" w:customStyle="1" w:styleId="Nagwektabeli">
    <w:name w:val="Nagłówek tabeli"/>
    <w:basedOn w:val="Zawartotabeli"/>
    <w:rsid w:val="00AD311C"/>
    <w:pPr>
      <w:jc w:val="center"/>
    </w:pPr>
    <w:rPr>
      <w:b/>
      <w:bCs/>
      <w:i/>
      <w:iCs/>
    </w:rPr>
  </w:style>
  <w:style w:type="paragraph" w:customStyle="1" w:styleId="Podpis2">
    <w:name w:val="Podpis2"/>
    <w:basedOn w:val="Normalny"/>
    <w:rsid w:val="00AD311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AD31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D311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AD31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strony">
    <w:name w:val="Nagłówek strony"/>
    <w:basedOn w:val="Normalny"/>
    <w:next w:val="Tekstpodstawowy"/>
    <w:rsid w:val="00AD311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Tekstpodstawowy21">
    <w:name w:val="Tekst podstawowy 21"/>
    <w:basedOn w:val="Normalny"/>
    <w:rsid w:val="00AD311C"/>
    <w:pPr>
      <w:jc w:val="center"/>
    </w:pPr>
    <w:rPr>
      <w:b/>
      <w:sz w:val="28"/>
    </w:rPr>
  </w:style>
  <w:style w:type="paragraph" w:customStyle="1" w:styleId="Tekstpodstawowywcity21">
    <w:name w:val="Tekst podstawowy wcięty 21"/>
    <w:basedOn w:val="Normalny"/>
    <w:rsid w:val="00AD311C"/>
    <w:pPr>
      <w:ind w:left="1800" w:hanging="1800"/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AD311C"/>
    <w:pPr>
      <w:jc w:val="both"/>
    </w:pPr>
    <w:rPr>
      <w:sz w:val="28"/>
    </w:rPr>
  </w:style>
  <w:style w:type="paragraph" w:customStyle="1" w:styleId="13">
    <w:name w:val="13"/>
    <w:basedOn w:val="Tekstpodstawowy"/>
    <w:rsid w:val="00AD311C"/>
  </w:style>
  <w:style w:type="paragraph" w:customStyle="1" w:styleId="Tekstpodstawowy22">
    <w:name w:val="Tekst podstawowy 22"/>
    <w:basedOn w:val="Normalny"/>
    <w:rsid w:val="00AD311C"/>
    <w:rPr>
      <w:bCs/>
      <w:sz w:val="16"/>
      <w:szCs w:val="16"/>
    </w:rPr>
  </w:style>
  <w:style w:type="paragraph" w:customStyle="1" w:styleId="BodyText21">
    <w:name w:val="Body Text 21"/>
    <w:basedOn w:val="Normalny"/>
    <w:rsid w:val="00AD311C"/>
    <w:pPr>
      <w:widowControl w:val="0"/>
      <w:overflowPunct w:val="0"/>
      <w:spacing w:before="40" w:after="40"/>
      <w:jc w:val="center"/>
      <w:textAlignment w:val="baseline"/>
    </w:pPr>
    <w:rPr>
      <w:rFonts w:eastAsia="Arial Unicode MS"/>
      <w:sz w:val="22"/>
      <w:szCs w:val="20"/>
    </w:rPr>
  </w:style>
  <w:style w:type="paragraph" w:customStyle="1" w:styleId="CommentText">
    <w:name w:val="Comment Text"/>
    <w:basedOn w:val="Normalny"/>
    <w:rsid w:val="00AD311C"/>
    <w:rPr>
      <w:sz w:val="20"/>
      <w:szCs w:val="20"/>
    </w:rPr>
  </w:style>
  <w:style w:type="paragraph" w:customStyle="1" w:styleId="Tekstpodstawowy23">
    <w:name w:val="Tekst podstawowy 23"/>
    <w:basedOn w:val="Normalny"/>
    <w:rsid w:val="00AD311C"/>
    <w:pPr>
      <w:spacing w:after="120" w:line="48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AD311C"/>
    <w:pPr>
      <w:ind w:left="720"/>
    </w:pPr>
  </w:style>
  <w:style w:type="paragraph" w:customStyle="1" w:styleId="Akapitzlist1">
    <w:name w:val="Akapit z listą1"/>
    <w:basedOn w:val="Normalny"/>
    <w:rsid w:val="00AD311C"/>
    <w:pPr>
      <w:ind w:left="708"/>
    </w:pPr>
  </w:style>
  <w:style w:type="character" w:styleId="Numerstrony">
    <w:name w:val="page number"/>
    <w:basedOn w:val="Domylnaczcionkaakapitu"/>
    <w:rsid w:val="006F3AA8"/>
  </w:style>
  <w:style w:type="paragraph" w:styleId="NormalnyWeb">
    <w:name w:val="Normal (Web)"/>
    <w:basedOn w:val="Normalny"/>
    <w:rsid w:val="002A5B68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pl-PL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C44DB"/>
    <w:rPr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40019F"/>
    <w:pPr>
      <w:suppressAutoHyphens w:val="0"/>
      <w:ind w:left="720"/>
      <w:contextualSpacing/>
    </w:pPr>
    <w:rPr>
      <w:rFonts w:ascii="Cambria" w:eastAsia="MS Mincho" w:hAnsi="Cambr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9690-6B33-4014-8D43-6B762FD2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zszn</cp:lastModifiedBy>
  <cp:revision>7</cp:revision>
  <cp:lastPrinted>2015-05-12T12:41:00Z</cp:lastPrinted>
  <dcterms:created xsi:type="dcterms:W3CDTF">2017-01-09T09:17:00Z</dcterms:created>
  <dcterms:modified xsi:type="dcterms:W3CDTF">2017-01-16T08:32:00Z</dcterms:modified>
</cp:coreProperties>
</file>